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C" w:rsidRDefault="009D4A2C" w:rsidP="009F5526">
      <w:pPr>
        <w:pStyle w:val="12"/>
        <w:keepNext w:val="0"/>
        <w:spacing w:before="0" w:after="0"/>
        <w:ind w:firstLine="5670"/>
        <w:rPr>
          <w:rFonts w:ascii="Times New Roman" w:eastAsia="Times New Roman" w:hAnsi="Times New Roman" w:cs="Times New Roman"/>
        </w:rPr>
      </w:pPr>
    </w:p>
    <w:p w:rsidR="009917B8" w:rsidRPr="00BD1953" w:rsidRDefault="009917B8" w:rsidP="009F5526">
      <w:pPr>
        <w:pStyle w:val="12"/>
        <w:keepNext w:val="0"/>
        <w:spacing w:before="0" w:after="0"/>
        <w:ind w:left="5103"/>
        <w:rPr>
          <w:rFonts w:ascii="Times New Roman" w:eastAsia="Times New Roman" w:hAnsi="Times New Roman" w:cs="Times New Roman"/>
          <w:sz w:val="24"/>
          <w:szCs w:val="24"/>
        </w:rPr>
      </w:pPr>
      <w:proofErr w:type="gramStart"/>
      <w:r w:rsidRPr="00BD1953">
        <w:rPr>
          <w:rFonts w:ascii="Times New Roman" w:eastAsia="Times New Roman" w:hAnsi="Times New Roman" w:cs="Times New Roman"/>
          <w:sz w:val="24"/>
          <w:szCs w:val="24"/>
        </w:rPr>
        <w:t>ПРИНЯТ</w:t>
      </w:r>
      <w:proofErr w:type="gramEnd"/>
    </w:p>
    <w:p w:rsidR="006D1F67" w:rsidRPr="00BD1953" w:rsidRDefault="00705153" w:rsidP="009F5526">
      <w:pPr>
        <w:pStyle w:val="15"/>
        <w:ind w:left="5103" w:right="0"/>
        <w:jc w:val="left"/>
        <w:rPr>
          <w:sz w:val="24"/>
        </w:rPr>
      </w:pPr>
      <w:r w:rsidRPr="00BD1953">
        <w:rPr>
          <w:sz w:val="24"/>
        </w:rPr>
        <w:t xml:space="preserve">решением Совета </w:t>
      </w:r>
      <w:r w:rsidR="00CF5582">
        <w:rPr>
          <w:sz w:val="24"/>
        </w:rPr>
        <w:t>Отдаленного</w:t>
      </w:r>
    </w:p>
    <w:p w:rsidR="00C32F1D" w:rsidRPr="00BD1953" w:rsidRDefault="009917B8" w:rsidP="009F5526">
      <w:pPr>
        <w:pStyle w:val="15"/>
        <w:ind w:left="5103" w:right="0"/>
        <w:jc w:val="left"/>
        <w:rPr>
          <w:sz w:val="24"/>
        </w:rPr>
      </w:pPr>
      <w:r w:rsidRPr="00BD1953">
        <w:rPr>
          <w:sz w:val="24"/>
        </w:rPr>
        <w:t xml:space="preserve">сельского поселения </w:t>
      </w:r>
      <w:r w:rsidR="00705153" w:rsidRPr="00BD1953">
        <w:rPr>
          <w:sz w:val="24"/>
        </w:rPr>
        <w:t>Апшеронского</w:t>
      </w:r>
    </w:p>
    <w:p w:rsidR="009917B8" w:rsidRPr="00BD1953" w:rsidRDefault="009917B8" w:rsidP="009F5526">
      <w:pPr>
        <w:pStyle w:val="15"/>
        <w:ind w:left="5103" w:right="0"/>
        <w:jc w:val="left"/>
        <w:rPr>
          <w:sz w:val="24"/>
        </w:rPr>
      </w:pPr>
      <w:r w:rsidRPr="00BD1953">
        <w:rPr>
          <w:sz w:val="24"/>
        </w:rPr>
        <w:t xml:space="preserve">района от </w:t>
      </w:r>
      <w:r w:rsidR="009F5526">
        <w:rPr>
          <w:sz w:val="24"/>
        </w:rPr>
        <w:t>02.08.2021г.</w:t>
      </w:r>
      <w:r w:rsidR="009C4717" w:rsidRPr="00BD1953">
        <w:rPr>
          <w:sz w:val="24"/>
        </w:rPr>
        <w:t>.</w:t>
      </w:r>
      <w:r w:rsidRPr="00BD1953">
        <w:rPr>
          <w:sz w:val="24"/>
        </w:rPr>
        <w:t xml:space="preserve"> №</w:t>
      </w:r>
      <w:r w:rsidR="009F5526">
        <w:rPr>
          <w:sz w:val="24"/>
        </w:rPr>
        <w:t>44</w:t>
      </w:r>
    </w:p>
    <w:p w:rsidR="009917B8" w:rsidRPr="00BD1953" w:rsidRDefault="009917B8" w:rsidP="009F5526">
      <w:pPr>
        <w:tabs>
          <w:tab w:val="left" w:pos="-18230"/>
        </w:tabs>
        <w:ind w:left="5103" w:right="-22"/>
        <w:rPr>
          <w:rFonts w:eastAsia="Times New Roman"/>
        </w:rPr>
      </w:pPr>
    </w:p>
    <w:p w:rsidR="009917B8" w:rsidRPr="00BD1953" w:rsidRDefault="009917B8" w:rsidP="009F5526">
      <w:pPr>
        <w:tabs>
          <w:tab w:val="left" w:pos="-18230"/>
        </w:tabs>
        <w:ind w:left="5103" w:right="-22"/>
        <w:rPr>
          <w:rFonts w:eastAsia="Times New Roman"/>
        </w:rPr>
      </w:pPr>
    </w:p>
    <w:p w:rsidR="00357EF3" w:rsidRPr="00BD1953" w:rsidRDefault="00357EF3" w:rsidP="009F5526">
      <w:pPr>
        <w:pStyle w:val="16"/>
        <w:ind w:left="5103"/>
        <w:rPr>
          <w:rFonts w:ascii="Times New Roman" w:hAnsi="Times New Roman"/>
          <w:sz w:val="24"/>
        </w:rPr>
      </w:pPr>
      <w:r w:rsidRPr="00BD1953">
        <w:rPr>
          <w:rFonts w:ascii="Times New Roman" w:hAnsi="Times New Roman"/>
          <w:sz w:val="24"/>
        </w:rPr>
        <w:t>Глава</w:t>
      </w:r>
      <w:r w:rsidR="00D213A4" w:rsidRPr="00BD1953">
        <w:rPr>
          <w:rFonts w:ascii="Times New Roman" w:hAnsi="Times New Roman"/>
          <w:sz w:val="24"/>
        </w:rPr>
        <w:t xml:space="preserve"> </w:t>
      </w:r>
      <w:r w:rsidR="00CF5582">
        <w:rPr>
          <w:rFonts w:ascii="Times New Roman" w:hAnsi="Times New Roman"/>
          <w:sz w:val="24"/>
        </w:rPr>
        <w:t>Отдаленного</w:t>
      </w:r>
      <w:r w:rsidR="004A0EAD" w:rsidRPr="00BD1953">
        <w:rPr>
          <w:rFonts w:ascii="Times New Roman" w:hAnsi="Times New Roman"/>
          <w:sz w:val="24"/>
        </w:rPr>
        <w:t xml:space="preserve"> </w:t>
      </w:r>
      <w:r w:rsidRPr="00BD1953">
        <w:rPr>
          <w:rFonts w:ascii="Times New Roman" w:hAnsi="Times New Roman"/>
          <w:sz w:val="24"/>
        </w:rPr>
        <w:t>сельского поселения</w:t>
      </w:r>
      <w:r w:rsidR="00D213A4" w:rsidRPr="00BD1953">
        <w:rPr>
          <w:rFonts w:ascii="Times New Roman" w:hAnsi="Times New Roman"/>
          <w:sz w:val="24"/>
        </w:rPr>
        <w:t xml:space="preserve"> Апшеронского</w:t>
      </w:r>
      <w:r w:rsidRPr="00BD1953">
        <w:rPr>
          <w:rFonts w:ascii="Times New Roman" w:hAnsi="Times New Roman"/>
          <w:sz w:val="24"/>
        </w:rPr>
        <w:t xml:space="preserve"> района</w:t>
      </w:r>
    </w:p>
    <w:p w:rsidR="00357EF3" w:rsidRPr="00BD1953" w:rsidRDefault="00357EF3" w:rsidP="009F5526">
      <w:pPr>
        <w:pStyle w:val="16"/>
        <w:ind w:left="5103"/>
        <w:rPr>
          <w:rFonts w:ascii="Times New Roman" w:hAnsi="Times New Roman"/>
          <w:sz w:val="24"/>
        </w:rPr>
      </w:pPr>
    </w:p>
    <w:p w:rsidR="00357EF3" w:rsidRPr="00BD1953" w:rsidRDefault="00357EF3" w:rsidP="009F5526">
      <w:pPr>
        <w:pStyle w:val="16"/>
        <w:ind w:left="5103"/>
        <w:rPr>
          <w:rFonts w:ascii="Times New Roman" w:hAnsi="Times New Roman"/>
          <w:sz w:val="24"/>
        </w:rPr>
      </w:pPr>
      <w:r w:rsidRPr="00BD1953">
        <w:rPr>
          <w:rFonts w:ascii="Times New Roman" w:hAnsi="Times New Roman"/>
          <w:sz w:val="24"/>
        </w:rPr>
        <w:t>_______________</w:t>
      </w:r>
      <w:proofErr w:type="spellStart"/>
      <w:r w:rsidR="00CF5582">
        <w:rPr>
          <w:rFonts w:ascii="Times New Roman" w:hAnsi="Times New Roman"/>
          <w:sz w:val="24"/>
        </w:rPr>
        <w:t>А.А.Устян</w:t>
      </w:r>
      <w:proofErr w:type="spellEnd"/>
      <w:r w:rsidRPr="00BD1953">
        <w:rPr>
          <w:rFonts w:ascii="Times New Roman" w:hAnsi="Times New Roman"/>
          <w:sz w:val="24"/>
        </w:rPr>
        <w:t>__</w:t>
      </w:r>
    </w:p>
    <w:p w:rsidR="00357EF3" w:rsidRPr="00BD1953" w:rsidRDefault="00357EF3" w:rsidP="009F5526">
      <w:pPr>
        <w:pStyle w:val="16"/>
        <w:ind w:left="5103"/>
        <w:rPr>
          <w:rFonts w:ascii="Times New Roman" w:hAnsi="Times New Roman"/>
          <w:sz w:val="24"/>
        </w:rPr>
      </w:pPr>
      <w:r w:rsidRPr="00BD1953">
        <w:rPr>
          <w:rFonts w:ascii="Times New Roman" w:hAnsi="Times New Roman"/>
          <w:sz w:val="24"/>
        </w:rPr>
        <w:t xml:space="preserve"> (подпись)</w:t>
      </w:r>
    </w:p>
    <w:p w:rsidR="009917B8" w:rsidRDefault="009917B8" w:rsidP="00357EF3">
      <w:pPr>
        <w:tabs>
          <w:tab w:val="left" w:pos="-18230"/>
        </w:tabs>
        <w:ind w:left="5103"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r w:rsidR="008852FE" w:rsidRPr="008852FE">
        <w:rPr>
          <w:b w:val="0"/>
          <w:sz w:val="28"/>
        </w:rPr>
        <w:t xml:space="preserve"> </w:t>
      </w:r>
      <w:r w:rsidR="008852FE">
        <w:rPr>
          <w:b w:val="0"/>
          <w:sz w:val="28"/>
        </w:rPr>
        <w:t xml:space="preserve">      </w:t>
      </w:r>
    </w:p>
    <w:p w:rsidR="009917B8" w:rsidRDefault="009917B8" w:rsidP="0081350A">
      <w:pPr>
        <w:tabs>
          <w:tab w:val="left" w:pos="142"/>
        </w:tabs>
        <w:jc w:val="center"/>
        <w:rPr>
          <w:rFonts w:eastAsia="Times New Roman"/>
          <w:b/>
          <w:sz w:val="28"/>
        </w:rPr>
      </w:pPr>
    </w:p>
    <w:p w:rsidR="001C4447" w:rsidRPr="00496F57" w:rsidRDefault="00CF5582" w:rsidP="0081350A">
      <w:pPr>
        <w:tabs>
          <w:tab w:val="left" w:pos="-1276"/>
        </w:tabs>
        <w:jc w:val="center"/>
        <w:rPr>
          <w:sz w:val="28"/>
        </w:rPr>
      </w:pPr>
      <w:r>
        <w:rPr>
          <w:sz w:val="28"/>
        </w:rPr>
        <w:t>Отдаленного</w:t>
      </w:r>
      <w:r w:rsidR="00D213A4" w:rsidRPr="00496F57">
        <w:rPr>
          <w:sz w:val="28"/>
        </w:rPr>
        <w:t xml:space="preserve"> сельского поселения</w:t>
      </w:r>
    </w:p>
    <w:p w:rsidR="009917B8" w:rsidRPr="00496F57" w:rsidRDefault="00D213A4" w:rsidP="0081350A">
      <w:pPr>
        <w:tabs>
          <w:tab w:val="left" w:pos="-1276"/>
        </w:tabs>
        <w:jc w:val="center"/>
        <w:rPr>
          <w:sz w:val="28"/>
        </w:rPr>
      </w:pPr>
      <w:r w:rsidRPr="00496F57">
        <w:rPr>
          <w:sz w:val="28"/>
        </w:rPr>
        <w:t xml:space="preserve"> Апшеронского</w:t>
      </w:r>
      <w:r w:rsidR="009917B8" w:rsidRPr="00496F57">
        <w:rPr>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8C0D90" w:rsidRDefault="008C0D90" w:rsidP="0081350A">
      <w:pPr>
        <w:tabs>
          <w:tab w:val="left" w:pos="-1276"/>
        </w:tabs>
        <w:ind w:firstLine="560"/>
        <w:jc w:val="center"/>
        <w:rPr>
          <w:b/>
          <w:color w:val="FF0000"/>
          <w:sz w:val="28"/>
        </w:rPr>
      </w:pPr>
    </w:p>
    <w:p w:rsidR="008C0D90" w:rsidRDefault="008C0D90"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Pr="00435815" w:rsidRDefault="00CF5582" w:rsidP="0081350A">
      <w:pPr>
        <w:tabs>
          <w:tab w:val="left" w:pos="142"/>
        </w:tabs>
        <w:ind w:firstLine="560"/>
        <w:jc w:val="center"/>
        <w:rPr>
          <w:rFonts w:eastAsia="Times New Roman"/>
          <w:sz w:val="28"/>
        </w:rPr>
      </w:pPr>
      <w:r>
        <w:rPr>
          <w:rFonts w:eastAsia="Times New Roman"/>
          <w:sz w:val="28"/>
        </w:rPr>
        <w:t>пос. Отдаленный</w:t>
      </w:r>
    </w:p>
    <w:p w:rsidR="009917B8" w:rsidRPr="00435815" w:rsidRDefault="00D213A4" w:rsidP="0081350A">
      <w:pPr>
        <w:tabs>
          <w:tab w:val="left" w:pos="142"/>
        </w:tabs>
        <w:ind w:firstLine="560"/>
        <w:jc w:val="center"/>
        <w:rPr>
          <w:rFonts w:eastAsia="Times New Roman"/>
          <w:sz w:val="28"/>
        </w:rPr>
      </w:pPr>
      <w:r w:rsidRPr="00435815">
        <w:rPr>
          <w:rFonts w:eastAsia="Times New Roman"/>
          <w:sz w:val="28"/>
        </w:rPr>
        <w:t>20</w:t>
      </w:r>
      <w:r w:rsidR="00F60C01" w:rsidRPr="00435815">
        <w:rPr>
          <w:rFonts w:eastAsia="Times New Roman"/>
          <w:sz w:val="28"/>
        </w:rPr>
        <w:t>21</w:t>
      </w:r>
      <w:r w:rsidR="009917B8" w:rsidRPr="00435815">
        <w:rPr>
          <w:rFonts w:eastAsia="Times New Roman"/>
          <w:sz w:val="28"/>
        </w:rPr>
        <w:t xml:space="preserve"> год</w:t>
      </w:r>
    </w:p>
    <w:p w:rsidR="001B31B3" w:rsidRPr="004B6727" w:rsidRDefault="001B31B3" w:rsidP="0081350A">
      <w:pPr>
        <w:tabs>
          <w:tab w:val="left" w:pos="142"/>
        </w:tabs>
        <w:ind w:firstLine="560"/>
        <w:jc w:val="center"/>
        <w:rPr>
          <w:rFonts w:eastAsia="Times New Roman"/>
          <w:sz w:val="28"/>
        </w:rPr>
      </w:pPr>
    </w:p>
    <w:p w:rsidR="00BD1953" w:rsidRPr="004B6727" w:rsidRDefault="00BD1953" w:rsidP="0081350A">
      <w:pPr>
        <w:tabs>
          <w:tab w:val="left" w:pos="142"/>
        </w:tabs>
        <w:ind w:firstLine="560"/>
        <w:jc w:val="center"/>
        <w:rPr>
          <w:rFonts w:eastAsia="Times New Roman"/>
          <w:b/>
          <w:sz w:val="28"/>
        </w:rPr>
      </w:pP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0E4C78" w:rsidRDefault="009917B8" w:rsidP="00CB55B6">
            <w:pPr>
              <w:tabs>
                <w:tab w:val="left" w:pos="-1276"/>
              </w:tabs>
              <w:snapToGrid w:val="0"/>
              <w:rPr>
                <w:sz w:val="28"/>
              </w:rPr>
            </w:pPr>
            <w:r w:rsidRPr="00D7258D">
              <w:rPr>
                <w:rFonts w:eastAsia="Times New Roman"/>
                <w:sz w:val="28"/>
              </w:rPr>
              <w:t xml:space="preserve">Устав </w:t>
            </w:r>
            <w:proofErr w:type="gramStart"/>
            <w:r w:rsidR="00CF5582">
              <w:rPr>
                <w:sz w:val="28"/>
              </w:rPr>
              <w:t>Отдаленного</w:t>
            </w:r>
            <w:proofErr w:type="gramEnd"/>
            <w:r w:rsidR="00CB55B6">
              <w:rPr>
                <w:i/>
                <w:sz w:val="28"/>
              </w:rPr>
              <w:t xml:space="preserve"> </w:t>
            </w:r>
            <w:r w:rsidR="00CB55B6">
              <w:rPr>
                <w:sz w:val="28"/>
              </w:rPr>
              <w:t xml:space="preserve">сельского </w:t>
            </w:r>
          </w:p>
          <w:p w:rsidR="00CB55B6" w:rsidRDefault="00CB55B6" w:rsidP="00CB55B6">
            <w:pPr>
              <w:tabs>
                <w:tab w:val="left" w:pos="-1276"/>
              </w:tabs>
              <w:snapToGrid w:val="0"/>
              <w:rPr>
                <w:sz w:val="28"/>
              </w:rPr>
            </w:pPr>
            <w:r>
              <w:rPr>
                <w:sz w:val="28"/>
              </w:rPr>
              <w:t>поселения Апшеронского</w:t>
            </w:r>
          </w:p>
          <w:p w:rsidR="009917B8" w:rsidRPr="00CB55B6" w:rsidRDefault="009917B8" w:rsidP="00CB55B6">
            <w:pPr>
              <w:tabs>
                <w:tab w:val="left" w:pos="-1276"/>
              </w:tabs>
              <w:snapToGrid w:val="0"/>
              <w:rPr>
                <w:sz w:val="28"/>
              </w:rPr>
            </w:pPr>
            <w:r>
              <w:rPr>
                <w:sz w:val="28"/>
              </w:rPr>
              <w:t xml:space="preserve">района (преамбула)                                                              </w:t>
            </w:r>
            <w:r w:rsidR="00F60C01">
              <w:rPr>
                <w:sz w:val="28"/>
              </w:rPr>
              <w:t xml:space="preserve">                 </w:t>
            </w:r>
            <w:r>
              <w:rPr>
                <w:sz w:val="28"/>
              </w:rPr>
              <w:t xml:space="preserve"> </w:t>
            </w:r>
            <w:r w:rsidR="000E4C78">
              <w:rPr>
                <w:rFonts w:eastAsia="Times New Roman"/>
                <w:sz w:val="28"/>
              </w:rPr>
              <w:t xml:space="preserve">стр. </w:t>
            </w:r>
            <w:r w:rsidR="001C4447">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E4C78">
              <w:rPr>
                <w:rFonts w:eastAsia="Times New Roman"/>
                <w:sz w:val="28"/>
              </w:rPr>
              <w:t xml:space="preserve">                          стр. </w:t>
            </w:r>
            <w:r w:rsidR="008907A8">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F60C01" w:rsidRDefault="009917B8" w:rsidP="0081350A">
            <w:pPr>
              <w:tabs>
                <w:tab w:val="left" w:pos="142"/>
              </w:tabs>
              <w:snapToGrid w:val="0"/>
              <w:rPr>
                <w:sz w:val="28"/>
                <w:szCs w:val="28"/>
              </w:rPr>
            </w:pPr>
            <w:r>
              <w:rPr>
                <w:rFonts w:eastAsia="Times New Roman"/>
                <w:sz w:val="28"/>
              </w:rPr>
              <w:t>Глава 2.Вопросы местного значения сельского поселения</w:t>
            </w:r>
            <w:r w:rsidR="000B422B" w:rsidRPr="00610AD2">
              <w:rPr>
                <w:sz w:val="28"/>
                <w:szCs w:val="28"/>
              </w:rPr>
              <w:t>,</w:t>
            </w:r>
          </w:p>
          <w:p w:rsidR="00746678" w:rsidRDefault="000B422B" w:rsidP="00F60C01">
            <w:pPr>
              <w:tabs>
                <w:tab w:val="left" w:pos="142"/>
                <w:tab w:val="left" w:pos="7938"/>
              </w:tabs>
              <w:snapToGrid w:val="0"/>
              <w:rPr>
                <w:rFonts w:eastAsia="Times New Roman"/>
                <w:sz w:val="28"/>
              </w:rPr>
            </w:pPr>
            <w:r w:rsidRPr="00610AD2">
              <w:rPr>
                <w:rFonts w:eastAsia="Times New Roman"/>
                <w:kern w:val="0"/>
                <w:sz w:val="28"/>
                <w:szCs w:val="28"/>
                <w:lang w:eastAsia="ru-RU"/>
              </w:rPr>
              <w:t xml:space="preserve">наделение органов местного </w:t>
            </w:r>
            <w:r w:rsidRPr="00933461">
              <w:rPr>
                <w:rFonts w:eastAsia="Times New Roman"/>
                <w:kern w:val="0"/>
                <w:sz w:val="28"/>
                <w:szCs w:val="28"/>
                <w:lang w:eastAsia="ru-RU"/>
              </w:rPr>
              <w:t xml:space="preserve">самоуправления </w:t>
            </w:r>
            <w:r w:rsidR="0002597E" w:rsidRPr="00933461">
              <w:rPr>
                <w:rFonts w:eastAsia="Times New Roman"/>
                <w:sz w:val="28"/>
              </w:rPr>
              <w:t xml:space="preserve">сельского </w:t>
            </w:r>
          </w:p>
          <w:p w:rsidR="009917B8" w:rsidRDefault="0002597E" w:rsidP="00F60C01">
            <w:pPr>
              <w:tabs>
                <w:tab w:val="left" w:pos="142"/>
                <w:tab w:val="left" w:pos="7938"/>
              </w:tabs>
              <w:snapToGrid w:val="0"/>
              <w:rPr>
                <w:rFonts w:eastAsia="Times New Roman"/>
                <w:sz w:val="28"/>
              </w:rPr>
            </w:pPr>
            <w:r w:rsidRPr="00933461">
              <w:rPr>
                <w:rFonts w:eastAsia="Times New Roman"/>
                <w:sz w:val="28"/>
              </w:rPr>
              <w:t>поселения</w:t>
            </w:r>
            <w:r w:rsidR="00746678">
              <w:rPr>
                <w:rFonts w:eastAsia="Times New Roman"/>
                <w:sz w:val="28"/>
              </w:rPr>
              <w:t xml:space="preserve"> </w:t>
            </w:r>
            <w:r w:rsidR="000B422B" w:rsidRPr="00933461">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F60C01">
              <w:rPr>
                <w:rFonts w:eastAsia="Times New Roman"/>
                <w:kern w:val="0"/>
                <w:sz w:val="28"/>
                <w:szCs w:val="28"/>
                <w:lang w:eastAsia="ru-RU"/>
              </w:rPr>
              <w:t xml:space="preserve">               </w:t>
            </w:r>
            <w:r w:rsidR="008907A8">
              <w:rPr>
                <w:rFonts w:eastAsia="Times New Roman"/>
                <w:sz w:val="28"/>
              </w:rPr>
              <w:t xml:space="preserve">стр. </w:t>
            </w:r>
            <w:r w:rsidR="00746678">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самоуправления</w:t>
            </w:r>
            <w:r w:rsidR="00F60C01">
              <w:rPr>
                <w:rFonts w:eastAsia="Times New Roman"/>
                <w:sz w:val="28"/>
              </w:rPr>
              <w:t xml:space="preserve">                                                                                      </w:t>
            </w:r>
            <w:r w:rsidR="008907A8">
              <w:rPr>
                <w:rFonts w:eastAsia="Times New Roman"/>
                <w:sz w:val="28"/>
              </w:rPr>
              <w:t>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621CDF" w:rsidRDefault="009917B8" w:rsidP="0081350A">
            <w:pPr>
              <w:tabs>
                <w:tab w:val="left" w:pos="142"/>
              </w:tabs>
              <w:snapToGrid w:val="0"/>
              <w:rPr>
                <w:rFonts w:eastAsia="Times New Roman"/>
                <w:sz w:val="28"/>
              </w:rPr>
            </w:pPr>
            <w:r>
              <w:rPr>
                <w:rFonts w:eastAsia="Times New Roman"/>
                <w:sz w:val="28"/>
              </w:rPr>
              <w:t>Глава 4.Органы местного самоуправления и должностные</w:t>
            </w:r>
          </w:p>
          <w:p w:rsidR="009917B8" w:rsidRDefault="009917B8" w:rsidP="00621CDF">
            <w:pPr>
              <w:tabs>
                <w:tab w:val="left" w:pos="142"/>
              </w:tabs>
              <w:snapToGrid w:val="0"/>
              <w:rPr>
                <w:rFonts w:eastAsia="Times New Roman"/>
                <w:sz w:val="28"/>
              </w:rPr>
            </w:pPr>
            <w:r>
              <w:rPr>
                <w:rFonts w:eastAsia="Times New Roman"/>
                <w:sz w:val="28"/>
              </w:rPr>
              <w:t xml:space="preserve"> лица местного самоуправления                                             </w:t>
            </w:r>
            <w:r w:rsidR="00F60C01">
              <w:rPr>
                <w:rFonts w:eastAsia="Times New Roman"/>
                <w:sz w:val="28"/>
              </w:rPr>
              <w:t xml:space="preserve">         </w:t>
            </w:r>
            <w:r>
              <w:rPr>
                <w:rFonts w:eastAsia="Times New Roman"/>
                <w:sz w:val="28"/>
              </w:rPr>
              <w:t xml:space="preserve">    </w:t>
            </w:r>
            <w:r w:rsidR="008907A8">
              <w:rPr>
                <w:rFonts w:eastAsia="Times New Roman"/>
                <w:sz w:val="28"/>
              </w:rPr>
              <w:t xml:space="preserve"> стр. </w:t>
            </w:r>
            <w:r w:rsidR="00746678">
              <w:rPr>
                <w:rFonts w:eastAsia="Times New Roman"/>
                <w:sz w:val="28"/>
              </w:rPr>
              <w:t>32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8907A8">
              <w:rPr>
                <w:rFonts w:eastAsia="Times New Roman"/>
                <w:sz w:val="28"/>
              </w:rPr>
              <w:t xml:space="preserve">                        стр. </w:t>
            </w:r>
            <w:r w:rsidR="00746678">
              <w:rPr>
                <w:rFonts w:eastAsia="Times New Roman"/>
                <w:sz w:val="28"/>
              </w:rPr>
              <w:t>54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907A8">
              <w:rPr>
                <w:rFonts w:eastAsia="Times New Roman"/>
                <w:sz w:val="28"/>
              </w:rPr>
              <w:t xml:space="preserve">                        стр. </w:t>
            </w:r>
            <w:r w:rsidR="00746678">
              <w:rPr>
                <w:rFonts w:eastAsia="Times New Roman"/>
                <w:sz w:val="28"/>
              </w:rPr>
              <w:t>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w:t>
            </w:r>
            <w:r w:rsidR="008907A8">
              <w:rPr>
                <w:rFonts w:eastAsia="Times New Roman"/>
                <w:sz w:val="28"/>
              </w:rPr>
              <w:t xml:space="preserve">вления                 стр. </w:t>
            </w:r>
            <w:r w:rsidR="00746678">
              <w:rPr>
                <w:rFonts w:eastAsia="Times New Roman"/>
                <w:sz w:val="28"/>
              </w:rPr>
              <w:t>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F60C01">
              <w:rPr>
                <w:rFonts w:eastAsia="Times New Roman"/>
                <w:sz w:val="28"/>
              </w:rPr>
              <w:t xml:space="preserve">       </w:t>
            </w:r>
            <w:r>
              <w:rPr>
                <w:rFonts w:eastAsia="Times New Roman"/>
                <w:sz w:val="28"/>
              </w:rPr>
              <w:t xml:space="preserve"> </w:t>
            </w:r>
            <w:r w:rsidR="008907A8">
              <w:rPr>
                <w:rFonts w:eastAsia="Times New Roman"/>
                <w:sz w:val="28"/>
              </w:rPr>
              <w:t xml:space="preserve">стр. </w:t>
            </w:r>
            <w:r w:rsidR="00746678">
              <w:rPr>
                <w:rFonts w:eastAsia="Times New Roman"/>
                <w:sz w:val="28"/>
              </w:rPr>
              <w:t>76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8907A8">
              <w:rPr>
                <w:rFonts w:eastAsia="Times New Roman"/>
                <w:sz w:val="28"/>
              </w:rPr>
              <w:t xml:space="preserve">       стр. </w:t>
            </w:r>
            <w:r w:rsidR="00746678">
              <w:rPr>
                <w:rFonts w:eastAsia="Times New Roman"/>
                <w:sz w:val="28"/>
              </w:rPr>
              <w:t>79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Pr>
        <w:rPr>
          <w:lang w:val="en-US"/>
        </w:rPr>
      </w:pPr>
    </w:p>
    <w:p w:rsidR="00BD1953" w:rsidRPr="00BD1953" w:rsidRDefault="00BD1953" w:rsidP="0081350A">
      <w:pPr>
        <w:rPr>
          <w:lang w:val="en-US"/>
        </w:rPr>
      </w:pPr>
    </w:p>
    <w:p w:rsidR="009917B8" w:rsidRDefault="009917B8" w:rsidP="0081350A"/>
    <w:p w:rsidR="009917B8" w:rsidRDefault="009917B8" w:rsidP="0081350A"/>
    <w:p w:rsidR="009917B8" w:rsidRDefault="009917B8" w:rsidP="0081350A"/>
    <w:p w:rsidR="009917B8" w:rsidRDefault="009917B8" w:rsidP="0081350A"/>
    <w:p w:rsidR="00435815" w:rsidRDefault="00435815" w:rsidP="0081350A"/>
    <w:p w:rsidR="00435815" w:rsidRDefault="00435815" w:rsidP="0081350A"/>
    <w:p w:rsidR="00261123" w:rsidRDefault="00261123"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Настоящий устав</w:t>
      </w:r>
      <w:r w:rsidR="00D213A4">
        <w:rPr>
          <w:sz w:val="28"/>
        </w:rPr>
        <w:t xml:space="preserve"> </w:t>
      </w:r>
      <w:r w:rsidR="00CF5582">
        <w:rPr>
          <w:sz w:val="28"/>
        </w:rPr>
        <w:t>Отдаленного</w:t>
      </w:r>
      <w:r w:rsidR="00D213A4">
        <w:rPr>
          <w:sz w:val="28"/>
        </w:rPr>
        <w:t xml:space="preserve"> </w:t>
      </w:r>
      <w:r>
        <w:rPr>
          <w:sz w:val="28"/>
        </w:rPr>
        <w:t xml:space="preserve">сельского поселения </w:t>
      </w:r>
      <w:r w:rsidR="00D213A4">
        <w:rPr>
          <w:sz w:val="28"/>
        </w:rPr>
        <w:t>Апшеронского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F5582">
        <w:rPr>
          <w:sz w:val="28"/>
        </w:rPr>
        <w:t>Отдаленного</w:t>
      </w:r>
      <w:r w:rsidR="00D213A4">
        <w:rPr>
          <w:sz w:val="28"/>
        </w:rPr>
        <w:t xml:space="preserve"> </w:t>
      </w:r>
      <w:r>
        <w:rPr>
          <w:sz w:val="28"/>
        </w:rPr>
        <w:t>сельского поселения</w:t>
      </w:r>
      <w:r w:rsidR="00D213A4">
        <w:rPr>
          <w:sz w:val="28"/>
        </w:rPr>
        <w:t xml:space="preserve"> Апшеронского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w:t>
      </w:r>
      <w:r w:rsidR="006744E8">
        <w:rPr>
          <w:sz w:val="28"/>
        </w:rPr>
        <w:t xml:space="preserve"> </w:t>
      </w:r>
      <w:r w:rsidR="00CF5582">
        <w:rPr>
          <w:sz w:val="28"/>
        </w:rPr>
        <w:t>Отдаленного</w:t>
      </w:r>
      <w:r w:rsidR="00145B2A">
        <w:rPr>
          <w:sz w:val="28"/>
        </w:rPr>
        <w:t xml:space="preserve"> сельского поселения Апшеронского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6744E8">
        <w:rPr>
          <w:sz w:val="28"/>
        </w:rPr>
        <w:t xml:space="preserve"> </w:t>
      </w:r>
      <w:r w:rsidR="00CF5582">
        <w:rPr>
          <w:sz w:val="28"/>
        </w:rPr>
        <w:t>Отдаленного</w:t>
      </w:r>
      <w:r w:rsidR="00833ADD">
        <w:rPr>
          <w:sz w:val="28"/>
        </w:rPr>
        <w:t xml:space="preserve"> с</w:t>
      </w:r>
      <w:r>
        <w:rPr>
          <w:sz w:val="28"/>
        </w:rPr>
        <w:t>ельского поселения</w:t>
      </w:r>
      <w:r w:rsidR="00145B2A">
        <w:rPr>
          <w:sz w:val="28"/>
        </w:rPr>
        <w:t xml:space="preserve"> Апшеронского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145B2A">
        <w:rPr>
          <w:sz w:val="28"/>
        </w:rPr>
        <w:t xml:space="preserve"> </w:t>
      </w:r>
      <w:r w:rsidR="00CF5582">
        <w:rPr>
          <w:sz w:val="28"/>
        </w:rPr>
        <w:t>Отдаленного</w:t>
      </w:r>
      <w:r w:rsidR="00145B2A">
        <w:rPr>
          <w:sz w:val="28"/>
        </w:rPr>
        <w:t xml:space="preserve"> сельского поселения Апшеронского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муниципальное образование</w:t>
      </w:r>
      <w:r w:rsidR="005D3986">
        <w:rPr>
          <w:b w:val="0"/>
          <w:i w:val="0"/>
        </w:rPr>
        <w:t xml:space="preserve"> </w:t>
      </w:r>
      <w:r w:rsidR="00CF5582">
        <w:rPr>
          <w:b w:val="0"/>
          <w:i w:val="0"/>
        </w:rPr>
        <w:t>Отдаленное</w:t>
      </w:r>
      <w:r w:rsidR="005D3986">
        <w:rPr>
          <w:b w:val="0"/>
          <w:i w:val="0"/>
        </w:rPr>
        <w:t xml:space="preserve"> </w:t>
      </w:r>
      <w:r>
        <w:rPr>
          <w:b w:val="0"/>
          <w:i w:val="0"/>
        </w:rPr>
        <w:t>сельское поселение в сос</w:t>
      </w:r>
      <w:r w:rsidR="005D3986">
        <w:rPr>
          <w:b w:val="0"/>
          <w:i w:val="0"/>
        </w:rPr>
        <w:t xml:space="preserve">таве муниципального образования Апшеронский </w:t>
      </w:r>
      <w:r>
        <w:rPr>
          <w:b w:val="0"/>
          <w:i w:val="0"/>
        </w:rPr>
        <w:t>район</w:t>
      </w:r>
      <w:r w:rsidR="00A03B53">
        <w:rPr>
          <w:b w:val="0"/>
          <w:i w:val="0"/>
        </w:rPr>
        <w:t>»</w:t>
      </w:r>
      <w:r>
        <w:rPr>
          <w:b w:val="0"/>
          <w:i w:val="0"/>
        </w:rPr>
        <w:t xml:space="preserve"> и </w:t>
      </w:r>
      <w:r w:rsidR="00A03B53">
        <w:rPr>
          <w:b w:val="0"/>
          <w:i w:val="0"/>
        </w:rPr>
        <w:t>«</w:t>
      </w:r>
      <w:r w:rsidR="00CF5582">
        <w:rPr>
          <w:b w:val="0"/>
          <w:i w:val="0"/>
        </w:rPr>
        <w:t>Отдаленное</w:t>
      </w:r>
      <w:r w:rsidR="0024447B">
        <w:rPr>
          <w:b w:val="0"/>
          <w:i w:val="0"/>
        </w:rPr>
        <w:t xml:space="preserve"> сельское поселение Апшеронского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w:t>
      </w:r>
      <w:r w:rsidR="00527A71">
        <w:rPr>
          <w:rFonts w:eastAsia="Lucida Sans Unicode"/>
        </w:rPr>
        <w:t xml:space="preserve">иципального образования – Совет </w:t>
      </w:r>
      <w:r w:rsidR="00CF5582">
        <w:t>Отдаленного</w:t>
      </w:r>
      <w:r w:rsidR="00527A71">
        <w:rPr>
          <w:rFonts w:eastAsia="Lucida Sans Unicode"/>
        </w:rPr>
        <w:t xml:space="preserve"> сельского поселения Апшеронского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Глава мун</w:t>
      </w:r>
      <w:r w:rsidR="003E06F1">
        <w:rPr>
          <w:sz w:val="28"/>
        </w:rPr>
        <w:t xml:space="preserve">иципального образования – глава </w:t>
      </w:r>
      <w:r w:rsidR="00CF5582">
        <w:rPr>
          <w:sz w:val="28"/>
        </w:rPr>
        <w:t>Отдаленного</w:t>
      </w:r>
      <w:r w:rsidR="003E06F1">
        <w:rPr>
          <w:sz w:val="28"/>
        </w:rPr>
        <w:t xml:space="preserve"> </w:t>
      </w:r>
      <w:r>
        <w:rPr>
          <w:sz w:val="28"/>
        </w:rPr>
        <w:t>сельского поселения</w:t>
      </w:r>
      <w:r w:rsidR="003E06F1">
        <w:rPr>
          <w:sz w:val="28"/>
        </w:rPr>
        <w:t xml:space="preserve"> Апшеронского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w:t>
      </w:r>
      <w:proofErr w:type="gramStart"/>
      <w:r w:rsidR="00CB1B17">
        <w:rPr>
          <w:sz w:val="28"/>
        </w:rPr>
        <w:t>–</w:t>
      </w:r>
      <w:r w:rsidR="003E06F1">
        <w:rPr>
          <w:sz w:val="28"/>
        </w:rPr>
        <w:t>а</w:t>
      </w:r>
      <w:proofErr w:type="gramEnd"/>
      <w:r w:rsidR="003E06F1">
        <w:rPr>
          <w:sz w:val="28"/>
        </w:rPr>
        <w:t>дминистрация</w:t>
      </w:r>
      <w:r w:rsidR="006744E8">
        <w:rPr>
          <w:sz w:val="28"/>
        </w:rPr>
        <w:t xml:space="preserve"> </w:t>
      </w:r>
      <w:r w:rsidR="00CF5582">
        <w:rPr>
          <w:sz w:val="28"/>
        </w:rPr>
        <w:t>Отдаленного</w:t>
      </w:r>
      <w:r w:rsidR="003E06F1">
        <w:rPr>
          <w:sz w:val="28"/>
        </w:rPr>
        <w:t xml:space="preserve"> сельского поселения Апшеронского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BC6F4D"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Статус </w:t>
      </w:r>
      <w:r w:rsidR="009917B8">
        <w:rPr>
          <w:rFonts w:ascii="Times New Roman" w:eastAsia="Times New Roman" w:hAnsi="Times New Roman"/>
          <w:i w:val="0"/>
        </w:rPr>
        <w:t>поселения</w:t>
      </w:r>
    </w:p>
    <w:p w:rsidR="009917B8" w:rsidRDefault="00CF5582" w:rsidP="0081350A">
      <w:pPr>
        <w:pStyle w:val="ac"/>
        <w:tabs>
          <w:tab w:val="left" w:pos="142"/>
          <w:tab w:val="left" w:pos="280"/>
        </w:tabs>
        <w:spacing w:after="0" w:line="100" w:lineRule="atLeast"/>
        <w:ind w:firstLine="851"/>
        <w:jc w:val="both"/>
        <w:rPr>
          <w:rFonts w:eastAsia="Times New Roman"/>
          <w:sz w:val="28"/>
        </w:rPr>
      </w:pPr>
      <w:r>
        <w:rPr>
          <w:sz w:val="28"/>
        </w:rPr>
        <w:t>Отдаленное</w:t>
      </w:r>
      <w:r w:rsidR="003E06F1">
        <w:rPr>
          <w:sz w:val="28"/>
        </w:rPr>
        <w:t xml:space="preserve"> </w:t>
      </w:r>
      <w:r w:rsidR="009917B8">
        <w:rPr>
          <w:rFonts w:eastAsia="Times New Roman"/>
          <w:sz w:val="28"/>
        </w:rPr>
        <w:t>сельское поселение наделено З</w:t>
      </w:r>
      <w:r w:rsidR="00524751">
        <w:rPr>
          <w:rFonts w:eastAsia="Times New Roman"/>
          <w:sz w:val="28"/>
        </w:rPr>
        <w:t>аконом Краснодарского края от 02 июля 2004 года № 747</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w:t>
      </w:r>
      <w:r w:rsidR="00524751">
        <w:rPr>
          <w:rFonts w:eastAsia="Times New Roman"/>
          <w:sz w:val="28"/>
        </w:rPr>
        <w:t xml:space="preserve">аниц муниципального образования Апшеронский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00713AB4">
        <w:rPr>
          <w:rFonts w:eastAsia="Times New Roman"/>
          <w:sz w:val="28"/>
        </w:rPr>
        <w:t xml:space="preserve">городских </w:t>
      </w:r>
      <w:r w:rsidR="009917B8">
        <w:rPr>
          <w:rFonts w:eastAsia="Times New Roman"/>
          <w:sz w:val="28"/>
        </w:rPr>
        <w:t xml:space="preserve">и сельских поселений - и установлении их границ» </w:t>
      </w:r>
      <w:r w:rsidR="009917B8">
        <w:rPr>
          <w:rFonts w:eastAsia="Times New Roman"/>
          <w:sz w:val="28"/>
        </w:rPr>
        <w:lastRenderedPageBreak/>
        <w:t xml:space="preserve">статусом сельского поселения, </w:t>
      </w:r>
      <w:r w:rsidR="00020872" w:rsidRPr="001071D4">
        <w:rPr>
          <w:rFonts w:eastAsia="Times New Roman"/>
          <w:sz w:val="28"/>
        </w:rPr>
        <w:t>входящего</w:t>
      </w:r>
      <w:r w:rsidR="00F17B1E">
        <w:rPr>
          <w:rFonts w:eastAsia="Times New Roman"/>
          <w:sz w:val="28"/>
        </w:rPr>
        <w:t xml:space="preserve"> </w:t>
      </w:r>
      <w:r w:rsidR="009917B8">
        <w:rPr>
          <w:rFonts w:eastAsia="Times New Roman"/>
          <w:sz w:val="28"/>
        </w:rPr>
        <w:t>в состав территории</w:t>
      </w:r>
      <w:r w:rsidR="005B34F7">
        <w:rPr>
          <w:rFonts w:eastAsia="Times New Roman"/>
          <w:sz w:val="28"/>
        </w:rPr>
        <w:t xml:space="preserve"> </w:t>
      </w:r>
      <w:r w:rsidR="00022B6A">
        <w:rPr>
          <w:rFonts w:eastAsia="Times New Roman"/>
          <w:sz w:val="28"/>
        </w:rPr>
        <w:t xml:space="preserve">Апшеронского </w:t>
      </w:r>
      <w:r w:rsidR="009917B8">
        <w:rPr>
          <w:rFonts w:eastAsia="Times New Roman"/>
          <w:sz w:val="28"/>
        </w:rPr>
        <w:t>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022B6A">
        <w:rPr>
          <w:rFonts w:eastAsia="Times New Roman"/>
          <w:sz w:val="28"/>
        </w:rPr>
        <w:t>аконом Краснодарского края от 02 июля 2004 года № 747</w:t>
      </w:r>
      <w:r>
        <w:rPr>
          <w:rFonts w:eastAsia="Times New Roman"/>
          <w:sz w:val="28"/>
        </w:rPr>
        <w:t xml:space="preserve"> - </w:t>
      </w:r>
      <w:proofErr w:type="gramStart"/>
      <w:r>
        <w:rPr>
          <w:rFonts w:eastAsia="Times New Roman"/>
          <w:sz w:val="28"/>
        </w:rPr>
        <w:t>КЗ</w:t>
      </w:r>
      <w:proofErr w:type="gramEnd"/>
      <w:r>
        <w:rPr>
          <w:rFonts w:eastAsia="Times New Roman"/>
          <w:sz w:val="28"/>
        </w:rPr>
        <w:t xml:space="preserve"> «Об установлении гр</w:t>
      </w:r>
      <w:r w:rsidR="00022B6A">
        <w:rPr>
          <w:rFonts w:eastAsia="Times New Roman"/>
          <w:sz w:val="28"/>
        </w:rPr>
        <w:t xml:space="preserve">аниц муниципального образования Апшеронский </w:t>
      </w:r>
      <w:r>
        <w:rPr>
          <w:rFonts w:eastAsia="Times New Roman"/>
          <w:sz w:val="28"/>
        </w:rPr>
        <w:t>район, наделении его статусом муниципального района, образовании в его составе муниципальных образований –</w:t>
      </w:r>
      <w:r w:rsidR="00713AB4">
        <w:rPr>
          <w:rFonts w:eastAsia="Times New Roman"/>
          <w:sz w:val="28"/>
        </w:rPr>
        <w:t xml:space="preserve"> городских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w:t>
      </w:r>
      <w:r w:rsidR="00833ADD">
        <w:rPr>
          <w:rFonts w:ascii="Times New Roman" w:hAnsi="Times New Roman"/>
          <w:sz w:val="28"/>
        </w:rPr>
        <w:t xml:space="preserve">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833ADD" w:rsidP="0081350A">
      <w:pPr>
        <w:tabs>
          <w:tab w:val="left" w:pos="142"/>
        </w:tabs>
        <w:ind w:firstLine="851"/>
        <w:rPr>
          <w:rFonts w:eastAsia="Times New Roman"/>
          <w:b/>
          <w:sz w:val="28"/>
        </w:rPr>
      </w:pPr>
      <w:r>
        <w:rPr>
          <w:rFonts w:eastAsia="Times New Roman"/>
          <w:b/>
          <w:sz w:val="28"/>
        </w:rPr>
        <w:t xml:space="preserve">Статья 4. Официальные символы </w:t>
      </w:r>
      <w:r w:rsidR="009917B8">
        <w:rPr>
          <w:rFonts w:eastAsia="Times New Roman"/>
          <w:b/>
          <w:sz w:val="28"/>
        </w:rPr>
        <w:t xml:space="preserve">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833ADD">
        <w:rPr>
          <w:rFonts w:eastAsia="Times New Roman"/>
          <w:sz w:val="28"/>
        </w:rPr>
        <w:t xml:space="preserve">культурные, национальные и иные </w:t>
      </w:r>
      <w:r>
        <w:rPr>
          <w:rFonts w:eastAsia="Times New Roman"/>
          <w:sz w:val="28"/>
        </w:rPr>
        <w:t>местные традиции</w:t>
      </w:r>
      <w:r w:rsidR="000F1F52" w:rsidRPr="002D5A50">
        <w:rPr>
          <w:rFonts w:eastAsiaTheme="minorHAnsi"/>
          <w:kern w:val="0"/>
          <w:sz w:val="28"/>
          <w:szCs w:val="28"/>
        </w:rPr>
        <w:t xml:space="preserve"> </w:t>
      </w:r>
      <w:r w:rsidR="00713AB4" w:rsidRPr="00713AB4">
        <w:rPr>
          <w:rFonts w:eastAsiaTheme="minorHAnsi"/>
          <w:kern w:val="0"/>
          <w:sz w:val="28"/>
          <w:szCs w:val="28"/>
        </w:rPr>
        <w:t>и</w:t>
      </w:r>
      <w:r w:rsidR="00713AB4">
        <w:rPr>
          <w:rFonts w:eastAsiaTheme="minorHAnsi"/>
          <w:b/>
          <w:kern w:val="0"/>
          <w:sz w:val="28"/>
          <w:szCs w:val="28"/>
        </w:rPr>
        <w:t xml:space="preserve"> </w:t>
      </w:r>
      <w:r w:rsidR="000F1F52" w:rsidRPr="002D5A50">
        <w:rPr>
          <w:rFonts w:eastAsiaTheme="minorHAnsi"/>
          <w:kern w:val="0"/>
          <w:sz w:val="28"/>
          <w:szCs w:val="28"/>
        </w:rPr>
        <w:t>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B34F7">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proofErr w:type="gramStart"/>
      <w:r w:rsidR="00704B3D" w:rsidRPr="001071D4">
        <w:rPr>
          <w:rFonts w:eastAsia="Times New Roman"/>
          <w:kern w:val="0"/>
          <w:szCs w:val="28"/>
          <w:lang w:eastAsia="ru-RU"/>
        </w:rPr>
        <w:t>)</w:t>
      </w:r>
      <w:r>
        <w:rPr>
          <w:rFonts w:eastAsia="Times New Roman"/>
        </w:rPr>
        <w:t>ч</w:t>
      </w:r>
      <w:proofErr w:type="gramEnd"/>
      <w:r>
        <w:rPr>
          <w:rFonts w:eastAsia="Times New Roman"/>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w:t>
      </w:r>
      <w:r>
        <w:rPr>
          <w:rFonts w:eastAsia="Times New Roman"/>
          <w:sz w:val="28"/>
        </w:rPr>
        <w:lastRenderedPageBreak/>
        <w:t>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5B34F7">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933461">
        <w:rPr>
          <w:rFonts w:eastAsia="Times New Roman"/>
          <w:b/>
          <w:caps/>
          <w:sz w:val="28"/>
        </w:rPr>
        <w:t xml:space="preserve">ЗНАЧЕНИЯ </w:t>
      </w:r>
      <w:r w:rsidR="008B65C8" w:rsidRPr="00933461">
        <w:rPr>
          <w:rFonts w:eastAsia="Times New Roman"/>
          <w:b/>
          <w:caps/>
          <w:sz w:val="28"/>
        </w:rPr>
        <w:t xml:space="preserve">СЕЛЬСКОГО </w:t>
      </w:r>
      <w:r w:rsidRPr="00933461">
        <w:rPr>
          <w:rFonts w:eastAsia="Times New Roman"/>
          <w:b/>
          <w:caps/>
          <w:sz w:val="28"/>
        </w:rPr>
        <w:t>поселения</w:t>
      </w:r>
      <w:r w:rsidR="002F696C" w:rsidRPr="00933461">
        <w:rPr>
          <w:b/>
          <w:caps/>
          <w:sz w:val="28"/>
          <w:szCs w:val="28"/>
        </w:rPr>
        <w:t xml:space="preserve">, </w:t>
      </w:r>
      <w:r w:rsidR="002F696C" w:rsidRPr="00933461">
        <w:rPr>
          <w:rFonts w:eastAsia="Times New Roman"/>
          <w:b/>
          <w:kern w:val="0"/>
          <w:sz w:val="28"/>
          <w:szCs w:val="28"/>
          <w:lang w:eastAsia="ru-RU"/>
        </w:rPr>
        <w:t xml:space="preserve">НАДЕЛЕНИЕ ОРГАНОВ МЕСТНОГО САМОУПРАВЛЕНИЯ </w:t>
      </w:r>
      <w:r w:rsidR="0002597E" w:rsidRPr="00933461">
        <w:rPr>
          <w:rFonts w:eastAsia="Times New Roman"/>
          <w:b/>
          <w:caps/>
          <w:sz w:val="28"/>
        </w:rPr>
        <w:t xml:space="preserve">СЕЛЬСКОГО </w:t>
      </w:r>
      <w:r w:rsidR="002F696C" w:rsidRPr="00933461">
        <w:rPr>
          <w:rFonts w:eastAsia="Times New Roman"/>
          <w:b/>
          <w:kern w:val="0"/>
          <w:sz w:val="28"/>
          <w:szCs w:val="28"/>
          <w:lang w:eastAsia="ru-RU"/>
        </w:rPr>
        <w:t>ПОСЕЛЕНИЯ ОТДЕЛЬНЫМИ</w:t>
      </w:r>
      <w:r w:rsidR="002F696C" w:rsidRPr="00610AD2">
        <w:rPr>
          <w:rFonts w:eastAsia="Times New Roman"/>
          <w:b/>
          <w:kern w:val="0"/>
          <w:sz w:val="28"/>
          <w:szCs w:val="28"/>
          <w:lang w:eastAsia="ru-RU"/>
        </w:rPr>
        <w:t xml:space="preserve">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2A664C" w:rsidRDefault="009917B8" w:rsidP="0081350A">
      <w:pPr>
        <w:tabs>
          <w:tab w:val="left" w:pos="-1276"/>
          <w:tab w:val="left" w:pos="1134"/>
        </w:tabs>
        <w:ind w:firstLine="851"/>
        <w:jc w:val="both"/>
        <w:rPr>
          <w:sz w:val="28"/>
        </w:rPr>
      </w:pPr>
      <w:r w:rsidRPr="002A664C">
        <w:rPr>
          <w:sz w:val="28"/>
        </w:rPr>
        <w:t xml:space="preserve">4) </w:t>
      </w:r>
      <w:r w:rsidR="001241E4" w:rsidRPr="00F60C01">
        <w:rPr>
          <w:sz w:val="28"/>
          <w:szCs w:val="28"/>
        </w:rPr>
        <w:t>организация в границах поселения электро-, тепл</w:t>
      </w:r>
      <w:proofErr w:type="gramStart"/>
      <w:r w:rsidR="001241E4" w:rsidRPr="00F60C01">
        <w:rPr>
          <w:sz w:val="28"/>
          <w:szCs w:val="28"/>
        </w:rPr>
        <w:t>о-</w:t>
      </w:r>
      <w:proofErr w:type="gramEnd"/>
      <w:r w:rsidR="001241E4" w:rsidRPr="00F60C01">
        <w:rPr>
          <w:sz w:val="28"/>
          <w:szCs w:val="28"/>
        </w:rPr>
        <w:t>, газо-, и водоснабжение</w:t>
      </w:r>
      <w:r w:rsidR="00713AB4">
        <w:rPr>
          <w:sz w:val="28"/>
          <w:szCs w:val="28"/>
        </w:rPr>
        <w:t xml:space="preserve"> населения</w:t>
      </w:r>
      <w:r w:rsidR="001241E4" w:rsidRPr="00F60C01">
        <w:rPr>
          <w:sz w:val="28"/>
          <w:szCs w:val="28"/>
        </w:rPr>
        <w:t xml:space="preserve">, </w:t>
      </w:r>
      <w:r w:rsidR="00CB0D37" w:rsidRPr="00713AB4">
        <w:rPr>
          <w:sz w:val="28"/>
        </w:rPr>
        <w:t>водоотведения,</w:t>
      </w:r>
      <w:r w:rsidR="00CB0D37">
        <w:rPr>
          <w:sz w:val="28"/>
        </w:rPr>
        <w:t xml:space="preserve"> </w:t>
      </w:r>
      <w:r w:rsidR="001241E4" w:rsidRPr="00F60C01">
        <w:rPr>
          <w:sz w:val="28"/>
          <w:szCs w:val="28"/>
        </w:rPr>
        <w:t>снабжение населения топливом, в пределах полномочий, установленных законодательством Российской Федерации;</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w:t>
      </w:r>
      <w:r w:rsidR="002A664C">
        <w:rPr>
          <w:sz w:val="28"/>
        </w:rPr>
        <w:t xml:space="preserve">дорожная деятельность в отношении </w:t>
      </w:r>
      <w:r w:rsidR="002A664C">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2A664C">
        <w:rPr>
          <w:rFonts w:eastAsiaTheme="minorHAnsi"/>
          <w:kern w:val="0"/>
          <w:sz w:val="28"/>
          <w:szCs w:val="28"/>
        </w:rPr>
        <w:lastRenderedPageBreak/>
        <w:t xml:space="preserve">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w:t>
      </w:r>
      <w:r w:rsidR="002A664C">
        <w:rPr>
          <w:sz w:val="28"/>
        </w:rPr>
        <w:t xml:space="preserve">в границах населенных пунктов поселения, </w:t>
      </w:r>
      <w:r w:rsidR="002A664C" w:rsidRPr="00703175">
        <w:rPr>
          <w:sz w:val="28"/>
        </w:rPr>
        <w:t>организация дорожного движения,</w:t>
      </w:r>
      <w:r w:rsidR="002A664C">
        <w:rPr>
          <w:sz w:val="28"/>
        </w:rPr>
        <w:t xml:space="preserve">  а также осуществление иных полномочий в области использования автомобильных</w:t>
      </w:r>
      <w:proofErr w:type="gramEnd"/>
      <w:r w:rsidR="002A664C">
        <w:rPr>
          <w:sz w:val="28"/>
        </w:rPr>
        <w:t xml:space="preserve"> дорог и осуществления дорожной деятельности в соответствии с законодательством Российской Федерации</w:t>
      </w:r>
      <w:r w:rsidRPr="00914ECB">
        <w:rPr>
          <w:sz w:val="28"/>
        </w:rPr>
        <w:t>;</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BE6830">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252D7D" w:rsidRDefault="002A664C" w:rsidP="00E82929">
      <w:pPr>
        <w:tabs>
          <w:tab w:val="left" w:pos="-1276"/>
          <w:tab w:val="left" w:pos="1134"/>
        </w:tabs>
        <w:suppressAutoHyphens w:val="0"/>
        <w:ind w:firstLine="851"/>
        <w:jc w:val="both"/>
        <w:rPr>
          <w:rFonts w:eastAsia="Times New Roman"/>
          <w:bCs/>
          <w:iCs/>
          <w:kern w:val="0"/>
          <w:sz w:val="28"/>
          <w:szCs w:val="28"/>
          <w:lang w:eastAsia="ru-RU"/>
        </w:rPr>
      </w:pPr>
      <w:proofErr w:type="gramStart"/>
      <w:r>
        <w:rPr>
          <w:sz w:val="28"/>
          <w:szCs w:val="28"/>
        </w:rPr>
        <w:t>17</w:t>
      </w:r>
      <w:r w:rsidR="00252D7D" w:rsidRPr="00395D2D">
        <w:rPr>
          <w:sz w:val="28"/>
          <w:szCs w:val="28"/>
        </w:rPr>
        <w:t xml:space="preserve">) </w:t>
      </w:r>
      <w:r w:rsidR="00252D7D" w:rsidRPr="00395D2D">
        <w:rPr>
          <w:rFonts w:eastAsia="Times New Roman"/>
          <w:bCs/>
          <w:iCs/>
          <w:kern w:val="0"/>
          <w:sz w:val="28"/>
          <w:szCs w:val="28"/>
          <w:lang w:eastAsia="ru-RU"/>
        </w:rPr>
        <w:t xml:space="preserve">утверждение правил благоустройства территории поселения, </w:t>
      </w:r>
      <w:r w:rsidR="0060589A" w:rsidRPr="00552FCE">
        <w:rPr>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0060589A" w:rsidRPr="00552FCE">
        <w:rPr>
          <w:sz w:val="28"/>
          <w:szCs w:val="28"/>
        </w:rPr>
        <w:lastRenderedPageBreak/>
        <w:t>инвалидов объектов социальной, инженерной и транспортной инфраструктур и предоставляемых услуг</w:t>
      </w:r>
      <w:r w:rsidR="00252D7D" w:rsidRPr="00395D2D">
        <w:rPr>
          <w:rFonts w:eastAsia="Times New Roman"/>
          <w:bCs/>
          <w:iCs/>
          <w:kern w:val="0"/>
          <w:sz w:val="28"/>
          <w:szCs w:val="28"/>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252D7D" w:rsidRPr="00395D2D">
        <w:rPr>
          <w:rFonts w:eastAsia="Times New Roman"/>
          <w:bCs/>
          <w:iCs/>
          <w:kern w:val="0"/>
          <w:sz w:val="28"/>
          <w:szCs w:val="28"/>
          <w:lang w:eastAsia="ru-RU"/>
        </w:rPr>
        <w:t xml:space="preserve"> </w:t>
      </w:r>
      <w:proofErr w:type="gramStart"/>
      <w:r w:rsidR="00252D7D" w:rsidRPr="00395D2D">
        <w:rPr>
          <w:rFonts w:eastAsia="Times New Roman"/>
          <w:bCs/>
          <w:iCs/>
          <w:kern w:val="0"/>
          <w:sz w:val="28"/>
          <w:szCs w:val="28"/>
          <w:lang w:eastAsia="ru-RU"/>
        </w:rPr>
        <w:t>границах</w:t>
      </w:r>
      <w:proofErr w:type="gramEnd"/>
      <w:r w:rsidR="00252D7D" w:rsidRPr="00395D2D">
        <w:rPr>
          <w:rFonts w:eastAsia="Times New Roman"/>
          <w:bCs/>
          <w:iCs/>
          <w:kern w:val="0"/>
          <w:sz w:val="28"/>
          <w:szCs w:val="28"/>
          <w:lang w:eastAsia="ru-RU"/>
        </w:rPr>
        <w:t xml:space="preserve"> населенных пунктов поселения;</w:t>
      </w:r>
    </w:p>
    <w:p w:rsidR="005E2325" w:rsidRPr="00763EF9" w:rsidRDefault="00CE15FD" w:rsidP="00E82929">
      <w:pPr>
        <w:tabs>
          <w:tab w:val="left" w:pos="-1276"/>
          <w:tab w:val="left" w:pos="1134"/>
        </w:tabs>
        <w:suppressAutoHyphens w:val="0"/>
        <w:ind w:firstLine="851"/>
        <w:jc w:val="both"/>
        <w:rPr>
          <w:rFonts w:eastAsia="Times New Roman"/>
          <w:bCs/>
          <w:iCs/>
          <w:color w:val="000000" w:themeColor="text1"/>
          <w:kern w:val="0"/>
          <w:sz w:val="28"/>
          <w:szCs w:val="28"/>
          <w:lang w:eastAsia="ru-RU"/>
        </w:rPr>
      </w:pPr>
      <w:r w:rsidRPr="00763EF9">
        <w:rPr>
          <w:rFonts w:eastAsia="Times New Roman"/>
          <w:bCs/>
          <w:iCs/>
          <w:color w:val="000000" w:themeColor="text1"/>
          <w:kern w:val="0"/>
          <w:sz w:val="28"/>
          <w:szCs w:val="28"/>
          <w:lang w:eastAsia="ru-RU"/>
        </w:rPr>
        <w:t>1</w:t>
      </w:r>
      <w:r w:rsidR="002A664C">
        <w:rPr>
          <w:rFonts w:eastAsia="Times New Roman"/>
          <w:bCs/>
          <w:iCs/>
          <w:color w:val="000000" w:themeColor="text1"/>
          <w:kern w:val="0"/>
          <w:sz w:val="28"/>
          <w:szCs w:val="28"/>
          <w:lang w:eastAsia="ru-RU"/>
        </w:rPr>
        <w:t>8</w:t>
      </w:r>
      <w:r w:rsidRPr="00763EF9">
        <w:rPr>
          <w:rFonts w:eastAsia="Times New Roman"/>
          <w:bCs/>
          <w:iCs/>
          <w:color w:val="000000" w:themeColor="text1"/>
          <w:kern w:val="0"/>
          <w:sz w:val="28"/>
          <w:szCs w:val="28"/>
          <w:lang w:eastAsia="ru-RU"/>
        </w:rPr>
        <w:t xml:space="preserve">) </w:t>
      </w:r>
      <w:r w:rsidR="00CB1B17" w:rsidRPr="00763EF9">
        <w:rPr>
          <w:rFonts w:eastAsia="Times New Roman"/>
          <w:bCs/>
          <w:iCs/>
          <w:color w:val="000000" w:themeColor="text1"/>
          <w:kern w:val="0"/>
          <w:sz w:val="28"/>
          <w:szCs w:val="28"/>
          <w:lang w:eastAsia="ru-RU"/>
        </w:rPr>
        <w:t>п</w:t>
      </w:r>
      <w:r w:rsidR="00D767B9" w:rsidRPr="00763EF9">
        <w:rPr>
          <w:rFonts w:eastAsia="Times New Roman"/>
          <w:bCs/>
          <w:iCs/>
          <w:color w:val="000000" w:themeColor="text1"/>
          <w:kern w:val="0"/>
          <w:sz w:val="28"/>
          <w:szCs w:val="28"/>
          <w:lang w:eastAsia="ru-RU"/>
        </w:rPr>
        <w:t>ринятие</w:t>
      </w:r>
      <w:r w:rsidR="00040B93" w:rsidRPr="00763EF9">
        <w:rPr>
          <w:rFonts w:eastAsia="Times New Roman"/>
          <w:bCs/>
          <w:iCs/>
          <w:color w:val="000000" w:themeColor="text1"/>
          <w:kern w:val="0"/>
          <w:sz w:val="28"/>
          <w:szCs w:val="28"/>
          <w:lang w:eastAsia="ru-RU"/>
        </w:rPr>
        <w:t xml:space="preserve"> в соответствии гражданским законодательством Российской Федерации</w:t>
      </w:r>
      <w:r w:rsidR="00D767B9" w:rsidRPr="00763EF9">
        <w:rPr>
          <w:rFonts w:eastAsia="Times New Roman"/>
          <w:bCs/>
          <w:iCs/>
          <w:color w:val="000000" w:themeColor="text1"/>
          <w:kern w:val="0"/>
          <w:sz w:val="28"/>
          <w:szCs w:val="28"/>
          <w:lang w:eastAsia="ru-RU"/>
        </w:rPr>
        <w:t xml:space="preserve"> решения о</w:t>
      </w:r>
      <w:r w:rsidR="005E2325" w:rsidRPr="00763EF9">
        <w:rPr>
          <w:rFonts w:eastAsia="Times New Roman"/>
          <w:bCs/>
          <w:iCs/>
          <w:color w:val="000000" w:themeColor="text1"/>
          <w:kern w:val="0"/>
          <w:sz w:val="28"/>
          <w:szCs w:val="28"/>
          <w:lang w:eastAsia="ru-RU"/>
        </w:rPr>
        <w:t xml:space="preserve"> сносе самовольной постройки</w:t>
      </w:r>
      <w:r w:rsidR="00040B93" w:rsidRPr="00763EF9">
        <w:rPr>
          <w:rFonts w:eastAsia="Times New Roman"/>
          <w:bCs/>
          <w:iCs/>
          <w:color w:val="000000" w:themeColor="text1"/>
          <w:kern w:val="0"/>
          <w:sz w:val="28"/>
          <w:szCs w:val="28"/>
          <w:lang w:eastAsia="ru-RU"/>
        </w:rPr>
        <w:t xml:space="preserve">, решения о сносе самовольной постройки </w:t>
      </w:r>
      <w:r w:rsidR="00802F79" w:rsidRPr="00763EF9">
        <w:rPr>
          <w:rFonts w:eastAsia="Times New Roman"/>
          <w:bCs/>
          <w:iCs/>
          <w:color w:val="000000" w:themeColor="text1"/>
          <w:kern w:val="0"/>
          <w:sz w:val="28"/>
          <w:szCs w:val="28"/>
          <w:lang w:eastAsia="ru-RU"/>
        </w:rPr>
        <w:t>или приведении ее в соответствие с установленными требованиями;</w:t>
      </w:r>
    </w:p>
    <w:p w:rsidR="00E82929" w:rsidRPr="00933461" w:rsidRDefault="002A664C" w:rsidP="00E82929">
      <w:pPr>
        <w:tabs>
          <w:tab w:val="left" w:pos="-1276"/>
          <w:tab w:val="left" w:pos="1134"/>
        </w:tabs>
        <w:suppressAutoHyphens w:val="0"/>
        <w:ind w:firstLine="851"/>
        <w:jc w:val="both"/>
        <w:rPr>
          <w:kern w:val="2"/>
          <w:sz w:val="28"/>
          <w:szCs w:val="28"/>
        </w:rPr>
      </w:pPr>
      <w:r>
        <w:rPr>
          <w:sz w:val="28"/>
          <w:szCs w:val="28"/>
        </w:rPr>
        <w:t>19</w:t>
      </w:r>
      <w:r w:rsidR="00E82929" w:rsidRPr="00933461">
        <w:rPr>
          <w:sz w:val="28"/>
          <w:szCs w:val="28"/>
        </w:rPr>
        <w:t>) организация ритуальных услуг и содержание мест захоронения;</w:t>
      </w:r>
    </w:p>
    <w:p w:rsidR="00E82929" w:rsidRPr="00933461" w:rsidRDefault="002A664C" w:rsidP="00E82929">
      <w:pPr>
        <w:pStyle w:val="ConsNormal"/>
        <w:tabs>
          <w:tab w:val="left" w:pos="-1276"/>
        </w:tabs>
        <w:suppressAutoHyphens w:val="0"/>
        <w:ind w:firstLine="851"/>
        <w:jc w:val="both"/>
        <w:rPr>
          <w:rFonts w:ascii="Times New Roman" w:hAnsi="Times New Roman"/>
          <w:sz w:val="28"/>
          <w:szCs w:val="28"/>
        </w:rPr>
      </w:pPr>
      <w:r>
        <w:rPr>
          <w:rFonts w:ascii="Times New Roman" w:hAnsi="Times New Roman"/>
          <w:sz w:val="28"/>
          <w:szCs w:val="28"/>
        </w:rPr>
        <w:t>20</w:t>
      </w:r>
      <w:r w:rsidR="00E82929" w:rsidRPr="0093346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E82929" w:rsidRPr="00933461" w:rsidRDefault="002A664C" w:rsidP="00E82929">
      <w:pPr>
        <w:pStyle w:val="ConsNormal"/>
        <w:suppressAutoHyphens w:val="0"/>
        <w:ind w:firstLine="851"/>
        <w:jc w:val="both"/>
        <w:rPr>
          <w:rFonts w:ascii="Times New Roman" w:hAnsi="Times New Roman"/>
          <w:sz w:val="28"/>
          <w:szCs w:val="28"/>
        </w:rPr>
      </w:pPr>
      <w:r>
        <w:rPr>
          <w:rFonts w:ascii="Times New Roman" w:hAnsi="Times New Roman"/>
          <w:sz w:val="28"/>
          <w:szCs w:val="28"/>
        </w:rPr>
        <w:t>21)</w:t>
      </w:r>
      <w:r w:rsidR="00E82929" w:rsidRPr="00933461">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Pr="00933461" w:rsidRDefault="002A664C" w:rsidP="00E82929">
      <w:pPr>
        <w:pStyle w:val="ConsNormal"/>
        <w:suppressAutoHyphens w:val="0"/>
        <w:ind w:firstLine="851"/>
        <w:jc w:val="both"/>
        <w:rPr>
          <w:rFonts w:ascii="Times New Roman" w:hAnsi="Times New Roman"/>
          <w:sz w:val="28"/>
          <w:szCs w:val="28"/>
        </w:rPr>
      </w:pPr>
      <w:r>
        <w:rPr>
          <w:rFonts w:ascii="Times New Roman" w:hAnsi="Times New Roman"/>
          <w:sz w:val="28"/>
          <w:szCs w:val="28"/>
        </w:rPr>
        <w:t>22</w:t>
      </w:r>
      <w:r w:rsidR="00E82929" w:rsidRPr="00933461">
        <w:rPr>
          <w:rFonts w:ascii="Times New Roman" w:hAnsi="Times New Roman"/>
          <w:sz w:val="28"/>
          <w:szCs w:val="28"/>
        </w:rPr>
        <w:t>) организация и осуществление мероприятий по работе с детьми и молодежью в поселении;</w:t>
      </w:r>
    </w:p>
    <w:p w:rsidR="00E82929" w:rsidRPr="00933461" w:rsidRDefault="002A664C" w:rsidP="00E82929">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23</w:t>
      </w:r>
      <w:r w:rsidR="00E82929" w:rsidRPr="00933461">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933461" w:rsidRDefault="00E82929" w:rsidP="00E82929">
      <w:pPr>
        <w:tabs>
          <w:tab w:val="left" w:pos="0"/>
        </w:tabs>
        <w:suppressAutoHyphens w:val="0"/>
        <w:ind w:firstLine="851"/>
        <w:jc w:val="both"/>
        <w:rPr>
          <w:rFonts w:eastAsia="Arial"/>
          <w:kern w:val="2"/>
          <w:sz w:val="28"/>
          <w:szCs w:val="28"/>
          <w:lang w:eastAsia="ar-SA"/>
        </w:rPr>
      </w:pPr>
      <w:r w:rsidRPr="00933461">
        <w:rPr>
          <w:rFonts w:eastAsia="Arial"/>
          <w:sz w:val="28"/>
          <w:szCs w:val="28"/>
        </w:rPr>
        <w:t>2</w:t>
      </w:r>
      <w:r w:rsidR="002A664C">
        <w:rPr>
          <w:rFonts w:eastAsia="Arial"/>
          <w:sz w:val="28"/>
          <w:szCs w:val="28"/>
        </w:rPr>
        <w:t>4</w:t>
      </w:r>
      <w:r w:rsidRPr="00933461">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933461" w:rsidRDefault="00E82929" w:rsidP="00E82929">
      <w:pPr>
        <w:suppressAutoHyphens w:val="0"/>
        <w:ind w:firstLine="851"/>
        <w:jc w:val="both"/>
        <w:rPr>
          <w:bCs/>
          <w:sz w:val="28"/>
          <w:szCs w:val="28"/>
        </w:rPr>
      </w:pPr>
      <w:r w:rsidRPr="00933461">
        <w:rPr>
          <w:bCs/>
          <w:sz w:val="28"/>
          <w:szCs w:val="28"/>
        </w:rPr>
        <w:t>2</w:t>
      </w:r>
      <w:r w:rsidR="002A664C">
        <w:rPr>
          <w:bCs/>
          <w:sz w:val="28"/>
          <w:szCs w:val="28"/>
        </w:rPr>
        <w:t>5</w:t>
      </w:r>
      <w:r w:rsidRPr="00933461">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933461" w:rsidRDefault="00E82929" w:rsidP="00E82929">
      <w:pPr>
        <w:pStyle w:val="ConsPlusNormal"/>
        <w:suppressAutoHyphens w:val="0"/>
        <w:ind w:firstLine="851"/>
        <w:jc w:val="both"/>
        <w:rPr>
          <w:rFonts w:ascii="Times New Roman" w:hAnsi="Times New Roman"/>
          <w:sz w:val="28"/>
          <w:szCs w:val="28"/>
        </w:rPr>
      </w:pPr>
      <w:r w:rsidRPr="00933461">
        <w:rPr>
          <w:rFonts w:ascii="Times New Roman" w:hAnsi="Times New Roman"/>
          <w:sz w:val="28"/>
          <w:szCs w:val="28"/>
        </w:rPr>
        <w:t>2</w:t>
      </w:r>
      <w:r w:rsidR="002A664C">
        <w:rPr>
          <w:rFonts w:ascii="Times New Roman" w:hAnsi="Times New Roman"/>
          <w:sz w:val="28"/>
          <w:szCs w:val="28"/>
        </w:rPr>
        <w:t>6</w:t>
      </w:r>
      <w:r w:rsidRPr="00933461">
        <w:rPr>
          <w:rFonts w:ascii="Times New Roman" w:hAnsi="Times New Roman"/>
          <w:sz w:val="28"/>
          <w:szCs w:val="28"/>
        </w:rPr>
        <w:t>) осуществление мер по противодействию коррупции в границах поселения;</w:t>
      </w:r>
    </w:p>
    <w:p w:rsidR="002A664C" w:rsidRDefault="00E82929" w:rsidP="00E82929">
      <w:pPr>
        <w:suppressAutoHyphens w:val="0"/>
        <w:autoSpaceDE w:val="0"/>
        <w:autoSpaceDN w:val="0"/>
        <w:adjustRightInd w:val="0"/>
        <w:ind w:firstLine="851"/>
        <w:jc w:val="both"/>
        <w:rPr>
          <w:sz w:val="28"/>
          <w:szCs w:val="28"/>
        </w:rPr>
      </w:pPr>
      <w:r w:rsidRPr="00933461">
        <w:rPr>
          <w:rFonts w:eastAsia="Times New Roman"/>
          <w:kern w:val="0"/>
          <w:sz w:val="28"/>
          <w:szCs w:val="28"/>
          <w:lang w:eastAsia="ru-RU"/>
        </w:rPr>
        <w:t>2</w:t>
      </w:r>
      <w:r w:rsidR="002A664C">
        <w:rPr>
          <w:rFonts w:eastAsia="Times New Roman"/>
          <w:kern w:val="0"/>
          <w:sz w:val="28"/>
          <w:szCs w:val="28"/>
          <w:lang w:eastAsia="ru-RU"/>
        </w:rPr>
        <w:t>7</w:t>
      </w:r>
      <w:r w:rsidRPr="00933461">
        <w:rPr>
          <w:rFonts w:eastAsia="Times New Roman"/>
          <w:kern w:val="0"/>
          <w:sz w:val="28"/>
          <w:szCs w:val="28"/>
          <w:lang w:eastAsia="ru-RU"/>
        </w:rPr>
        <w:t>) присвоение адресов объектам адресации, изменение, аннулирование адресов, п</w:t>
      </w:r>
      <w:r>
        <w:rPr>
          <w:rFonts w:eastAsia="Times New Roman"/>
          <w:kern w:val="0"/>
          <w:sz w:val="28"/>
          <w:szCs w:val="28"/>
          <w:lang w:eastAsia="ru-RU"/>
        </w:rPr>
        <w:t>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5972BB" w:rsidRPr="005972BB">
        <w:rPr>
          <w:sz w:val="28"/>
          <w:szCs w:val="28"/>
        </w:rPr>
        <w:t xml:space="preserve"> </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852E49" w:rsidRPr="00395D2D" w:rsidRDefault="00852E49" w:rsidP="00130074">
      <w:pPr>
        <w:suppressAutoHyphens w:val="0"/>
        <w:autoSpaceDE w:val="0"/>
        <w:autoSpaceDN w:val="0"/>
        <w:adjustRightInd w:val="0"/>
        <w:ind w:firstLine="851"/>
        <w:jc w:val="both"/>
        <w:rPr>
          <w:rFonts w:eastAsia="Times New Roman"/>
          <w:bCs/>
          <w:iCs/>
          <w:kern w:val="0"/>
          <w:sz w:val="28"/>
          <w:szCs w:val="28"/>
          <w:lang w:eastAsia="ru-RU"/>
        </w:rPr>
      </w:pPr>
      <w:r w:rsidRPr="00395D2D">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50388E"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w:t>
      </w:r>
      <w:r w:rsidR="00CD0DEA" w:rsidRPr="0060589A">
        <w:rPr>
          <w:rFonts w:eastAsia="Times New Roman"/>
          <w:kern w:val="0"/>
          <w:sz w:val="28"/>
          <w:szCs w:val="28"/>
          <w:lang w:eastAsia="ru-RU"/>
        </w:rPr>
        <w:t>деятельности по обращению с животными без владельцев, обитающими</w:t>
      </w:r>
      <w:r w:rsidRPr="0050388E">
        <w:rPr>
          <w:bCs/>
          <w:sz w:val="28"/>
          <w:szCs w:val="28"/>
        </w:rPr>
        <w:t xml:space="preserve"> на территории поселения</w:t>
      </w:r>
      <w:r w:rsidR="00BB3F9F" w:rsidRPr="0050388E">
        <w:rPr>
          <w:bCs/>
          <w:sz w:val="28"/>
          <w:szCs w:val="28"/>
        </w:rPr>
        <w:t>;</w:t>
      </w:r>
    </w:p>
    <w:p w:rsidR="0035240D" w:rsidRPr="0050388E" w:rsidRDefault="00BB3F9F" w:rsidP="0049555D">
      <w:pPr>
        <w:pStyle w:val="ConsPlusNormal"/>
        <w:ind w:firstLine="851"/>
        <w:jc w:val="both"/>
        <w:rPr>
          <w:rFonts w:ascii="Times New Roman" w:eastAsia="Calibri" w:hAnsi="Times New Roman" w:cs="Times New Roman"/>
          <w:bCs/>
          <w:kern w:val="0"/>
          <w:sz w:val="28"/>
          <w:szCs w:val="28"/>
          <w:lang w:eastAsia="ru-RU"/>
        </w:rPr>
      </w:pPr>
      <w:r w:rsidRPr="0050388E">
        <w:rPr>
          <w:rFonts w:ascii="Times New Roman" w:hAnsi="Times New Roman" w:cs="Times New Roman"/>
          <w:sz w:val="28"/>
          <w:szCs w:val="28"/>
        </w:rPr>
        <w:t>14)</w:t>
      </w:r>
      <w:r w:rsidRPr="0050388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50388E">
          <w:rPr>
            <w:rFonts w:ascii="Times New Roman" w:eastAsia="Calibri" w:hAnsi="Times New Roman" w:cs="Times New Roman"/>
            <w:bCs/>
            <w:kern w:val="0"/>
            <w:sz w:val="28"/>
            <w:szCs w:val="28"/>
            <w:lang w:eastAsia="ru-RU"/>
          </w:rPr>
          <w:t>законом</w:t>
        </w:r>
      </w:hyperlink>
      <w:r w:rsidRPr="0050388E">
        <w:rPr>
          <w:rFonts w:ascii="Times New Roman" w:eastAsia="Calibri" w:hAnsi="Times New Roman" w:cs="Times New Roman"/>
          <w:bCs/>
          <w:kern w:val="0"/>
          <w:sz w:val="28"/>
          <w:szCs w:val="28"/>
          <w:lang w:eastAsia="ru-RU"/>
        </w:rPr>
        <w:t xml:space="preserve"> от </w:t>
      </w:r>
      <w:r w:rsidRPr="0050388E">
        <w:rPr>
          <w:rFonts w:ascii="Times New Roman" w:hAnsi="Times New Roman" w:cs="Times New Roman"/>
          <w:sz w:val="28"/>
          <w:szCs w:val="28"/>
        </w:rPr>
        <w:t>23.06.2016 № 182-ФЗ</w:t>
      </w:r>
      <w:r w:rsidRPr="0050388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50388E">
        <w:rPr>
          <w:rFonts w:ascii="Times New Roman" w:eastAsia="Calibri" w:hAnsi="Times New Roman" w:cs="Times New Roman"/>
          <w:bCs/>
          <w:kern w:val="0"/>
          <w:sz w:val="28"/>
          <w:szCs w:val="28"/>
          <w:lang w:eastAsia="ru-RU"/>
        </w:rPr>
        <w:t>;</w:t>
      </w:r>
    </w:p>
    <w:p w:rsidR="00DA6FCD" w:rsidRPr="0060589A" w:rsidRDefault="00DA6FCD" w:rsidP="00DA6FCD">
      <w:pPr>
        <w:widowControl/>
        <w:suppressAutoHyphens w:val="0"/>
        <w:autoSpaceDE w:val="0"/>
        <w:autoSpaceDN w:val="0"/>
        <w:adjustRightInd w:val="0"/>
        <w:ind w:firstLine="851"/>
        <w:jc w:val="both"/>
        <w:rPr>
          <w:rFonts w:eastAsiaTheme="minorHAnsi"/>
          <w:bCs/>
          <w:iCs/>
          <w:kern w:val="0"/>
          <w:sz w:val="28"/>
          <w:szCs w:val="28"/>
        </w:rPr>
      </w:pPr>
      <w:r w:rsidRPr="0060589A">
        <w:rPr>
          <w:sz w:val="28"/>
          <w:szCs w:val="28"/>
          <w:lang w:eastAsia="ru-RU" w:bidi="fa-IR"/>
        </w:rPr>
        <w:t>15)</w:t>
      </w:r>
      <w:r w:rsidRPr="0060589A">
        <w:rPr>
          <w:rFonts w:eastAsiaTheme="minorHAnsi"/>
          <w:bCs/>
          <w:iCs/>
          <w:kern w:val="0"/>
          <w:sz w:val="28"/>
          <w:szCs w:val="28"/>
        </w:rPr>
        <w:t xml:space="preserve"> осуществление мероприятий по защите прав потребителей, </w:t>
      </w:r>
      <w:r w:rsidRPr="0060589A">
        <w:rPr>
          <w:rFonts w:eastAsiaTheme="minorHAnsi"/>
          <w:bCs/>
          <w:iCs/>
          <w:color w:val="000000" w:themeColor="text1"/>
          <w:kern w:val="0"/>
          <w:sz w:val="28"/>
          <w:szCs w:val="28"/>
        </w:rPr>
        <w:t xml:space="preserve">предусмотренных </w:t>
      </w:r>
      <w:hyperlink r:id="rId10" w:history="1">
        <w:r w:rsidRPr="0060589A">
          <w:rPr>
            <w:rFonts w:eastAsiaTheme="minorHAnsi"/>
            <w:bCs/>
            <w:iCs/>
            <w:color w:val="000000" w:themeColor="text1"/>
            <w:kern w:val="0"/>
            <w:sz w:val="28"/>
            <w:szCs w:val="28"/>
          </w:rPr>
          <w:t>Законом</w:t>
        </w:r>
      </w:hyperlink>
      <w:r w:rsidRPr="0060589A">
        <w:rPr>
          <w:rFonts w:eastAsiaTheme="minorHAnsi"/>
          <w:bCs/>
          <w:iCs/>
          <w:color w:val="000000" w:themeColor="text1"/>
          <w:kern w:val="0"/>
          <w:sz w:val="28"/>
          <w:szCs w:val="28"/>
        </w:rPr>
        <w:t xml:space="preserve"> Российской Федерации от 07.02.1992 № 2300-1 </w:t>
      </w:r>
      <w:r w:rsidRPr="0060589A">
        <w:rPr>
          <w:rFonts w:eastAsiaTheme="minorHAnsi"/>
          <w:bCs/>
          <w:iCs/>
          <w:kern w:val="0"/>
          <w:sz w:val="28"/>
          <w:szCs w:val="28"/>
        </w:rPr>
        <w:t>«О защите прав потребителей».</w:t>
      </w:r>
    </w:p>
    <w:p w:rsidR="0060589A" w:rsidRPr="00762B63" w:rsidRDefault="0060589A" w:rsidP="0060589A">
      <w:pPr>
        <w:pStyle w:val="afc"/>
        <w:widowControl w:val="0"/>
        <w:tabs>
          <w:tab w:val="left" w:pos="1134"/>
        </w:tabs>
        <w:ind w:firstLine="851"/>
        <w:jc w:val="both"/>
        <w:rPr>
          <w:rFonts w:ascii="Times New Roman" w:eastAsia="Calibri" w:hAnsi="Times New Roman"/>
          <w:sz w:val="28"/>
          <w:szCs w:val="28"/>
          <w:lang w:val="ru-RU"/>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62B63">
        <w:rPr>
          <w:rFonts w:ascii="Times New Roman" w:eastAsia="Calibri" w:hAnsi="Times New Roman"/>
          <w:sz w:val="28"/>
          <w:szCs w:val="28"/>
          <w:lang w:val="ru-RU"/>
        </w:rPr>
        <w:t>;</w:t>
      </w:r>
    </w:p>
    <w:p w:rsidR="0060589A" w:rsidRPr="00DA6FCD" w:rsidRDefault="0060589A" w:rsidP="0060589A">
      <w:pPr>
        <w:widowControl/>
        <w:suppressAutoHyphens w:val="0"/>
        <w:autoSpaceDE w:val="0"/>
        <w:autoSpaceDN w:val="0"/>
        <w:adjustRightInd w:val="0"/>
        <w:ind w:firstLine="851"/>
        <w:jc w:val="both"/>
        <w:rPr>
          <w:lang w:eastAsia="ru-RU" w:bidi="fa-IR"/>
        </w:rPr>
      </w:pPr>
      <w:r w:rsidRPr="00762B63">
        <w:rPr>
          <w:rFonts w:eastAsia="Calibri"/>
          <w:sz w:val="28"/>
          <w:szCs w:val="28"/>
        </w:rPr>
        <w:t xml:space="preserve">17) </w:t>
      </w:r>
      <w:r w:rsidRPr="00762B63">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w:t>
      </w:r>
      <w:r>
        <w:rPr>
          <w:sz w:val="28"/>
        </w:rPr>
        <w:lastRenderedPageBreak/>
        <w:t xml:space="preserve">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50388E" w:rsidRDefault="0050388E" w:rsidP="00352ED7">
      <w:pPr>
        <w:ind w:firstLine="851"/>
        <w:jc w:val="both"/>
        <w:rPr>
          <w:sz w:val="28"/>
          <w:szCs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5B34F7">
        <w:rPr>
          <w:rFonts w:eastAsia="Times New Roman"/>
          <w:sz w:val="28"/>
        </w:rPr>
        <w:t xml:space="preserve"> </w:t>
      </w:r>
      <w:r w:rsidR="009917B8">
        <w:rPr>
          <w:rFonts w:eastAsia="Times New Roman"/>
          <w:sz w:val="28"/>
        </w:rPr>
        <w:t>и внесение в него</w:t>
      </w:r>
      <w:r w:rsidR="005B34F7">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5B34F7">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A664C">
        <w:rPr>
          <w:rFonts w:eastAsia="Calibri"/>
          <w:kern w:val="0"/>
          <w:szCs w:val="28"/>
        </w:rPr>
        <w:t xml:space="preserve"> </w:t>
      </w:r>
      <w:r w:rsidR="00A03B53">
        <w:t>«</w:t>
      </w:r>
      <w:r w:rsidRPr="00DA1D05">
        <w:t>О теплоснабжении</w:t>
      </w:r>
      <w:r w:rsidR="00A03B53">
        <w:t>»</w:t>
      </w:r>
      <w:r w:rsidRPr="00DA1D05">
        <w:t>;</w:t>
      </w:r>
    </w:p>
    <w:p w:rsidR="00B213F2" w:rsidRDefault="003476ED" w:rsidP="00B213F2">
      <w:pPr>
        <w:suppressAutoHyphens w:val="0"/>
        <w:ind w:firstLine="851"/>
        <w:jc w:val="both"/>
        <w:rPr>
          <w:rStyle w:val="afa"/>
          <w:i w:val="0"/>
          <w:color w:val="auto"/>
          <w:sz w:val="28"/>
          <w:szCs w:val="28"/>
        </w:rPr>
      </w:pPr>
      <w:r>
        <w:rPr>
          <w:rStyle w:val="afa"/>
          <w:i w:val="0"/>
          <w:color w:val="auto"/>
          <w:sz w:val="28"/>
          <w:szCs w:val="28"/>
        </w:rPr>
        <w:t>6</w:t>
      </w:r>
      <w:r w:rsidR="00B213F2" w:rsidRPr="00486D5B">
        <w:rPr>
          <w:rStyle w:val="afa"/>
          <w:i w:val="0"/>
          <w:color w:val="auto"/>
          <w:sz w:val="28"/>
          <w:szCs w:val="28"/>
        </w:rPr>
        <w:t xml:space="preserve">) в сфере водоснабжения и водоотведения, </w:t>
      </w:r>
      <w:proofErr w:type="gramStart"/>
      <w:r w:rsidR="00B213F2" w:rsidRPr="00486D5B">
        <w:rPr>
          <w:rStyle w:val="afa"/>
          <w:i w:val="0"/>
          <w:color w:val="auto"/>
          <w:sz w:val="28"/>
          <w:szCs w:val="28"/>
        </w:rPr>
        <w:t>предусмотренными</w:t>
      </w:r>
      <w:proofErr w:type="gramEnd"/>
      <w:r w:rsidR="00B213F2" w:rsidRPr="00486D5B">
        <w:rPr>
          <w:rStyle w:val="afa"/>
          <w:i w:val="0"/>
          <w:color w:val="auto"/>
          <w:sz w:val="28"/>
          <w:szCs w:val="28"/>
        </w:rPr>
        <w:t xml:space="preserve"> Федеральным законом </w:t>
      </w:r>
      <w:r w:rsidR="00253859" w:rsidRPr="001071D4">
        <w:rPr>
          <w:rFonts w:eastAsia="Calibri"/>
          <w:kern w:val="0"/>
          <w:sz w:val="28"/>
          <w:szCs w:val="28"/>
        </w:rPr>
        <w:t>от 07.12.2011 № 416-ФЗ</w:t>
      </w:r>
      <w:r w:rsidR="002A664C">
        <w:rPr>
          <w:rFonts w:eastAsia="Calibri"/>
          <w:kern w:val="0"/>
          <w:sz w:val="28"/>
          <w:szCs w:val="28"/>
        </w:rPr>
        <w:t xml:space="preserve"> </w:t>
      </w:r>
      <w:r w:rsidR="00B213F2" w:rsidRPr="00486D5B">
        <w:rPr>
          <w:rStyle w:val="afa"/>
          <w:i w:val="0"/>
          <w:color w:val="auto"/>
          <w:sz w:val="28"/>
          <w:szCs w:val="28"/>
        </w:rPr>
        <w:t>«О водоснабжении и водоотведении»;</w:t>
      </w:r>
    </w:p>
    <w:p w:rsidR="009917B8" w:rsidRPr="00486D5B" w:rsidRDefault="00417D01" w:rsidP="0081350A">
      <w:pPr>
        <w:tabs>
          <w:tab w:val="left" w:pos="1211"/>
        </w:tabs>
        <w:ind w:firstLine="851"/>
        <w:jc w:val="both"/>
        <w:rPr>
          <w:rStyle w:val="afa"/>
          <w:i w:val="0"/>
          <w:color w:val="auto"/>
          <w:sz w:val="28"/>
          <w:szCs w:val="28"/>
        </w:rPr>
      </w:pPr>
      <w:r>
        <w:rPr>
          <w:rStyle w:val="afa"/>
          <w:i w:val="0"/>
          <w:color w:val="auto"/>
          <w:sz w:val="28"/>
          <w:szCs w:val="28"/>
        </w:rPr>
        <w:t>7</w:t>
      </w:r>
      <w:r w:rsidR="009917B8"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a"/>
          <w:i w:val="0"/>
          <w:color w:val="auto"/>
          <w:sz w:val="28"/>
          <w:szCs w:val="28"/>
        </w:rPr>
        <w:t>поселения</w:t>
      </w:r>
      <w:r w:rsidR="009917B8" w:rsidRPr="00486D5B">
        <w:rPr>
          <w:rStyle w:val="afa"/>
          <w:i w:val="0"/>
          <w:color w:val="auto"/>
          <w:sz w:val="28"/>
          <w:szCs w:val="28"/>
        </w:rPr>
        <w:t>, голосования по вопросам изменения границ поселения, преобразования поселения;</w:t>
      </w:r>
    </w:p>
    <w:p w:rsidR="009917B8" w:rsidRPr="00486D5B" w:rsidRDefault="00417D01" w:rsidP="0081350A">
      <w:pPr>
        <w:pStyle w:val="WW-2"/>
        <w:tabs>
          <w:tab w:val="left" w:pos="1211"/>
        </w:tabs>
        <w:rPr>
          <w:rStyle w:val="afa"/>
          <w:i w:val="0"/>
          <w:color w:val="auto"/>
          <w:szCs w:val="28"/>
        </w:rPr>
      </w:pPr>
      <w:r>
        <w:rPr>
          <w:rStyle w:val="afa"/>
          <w:i w:val="0"/>
          <w:color w:val="auto"/>
          <w:szCs w:val="28"/>
        </w:rPr>
        <w:t>8</w:t>
      </w:r>
      <w:r w:rsidR="009917B8" w:rsidRPr="00486D5B">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417D01" w:rsidP="007A7678">
      <w:pPr>
        <w:suppressAutoHyphens w:val="0"/>
        <w:ind w:firstLine="851"/>
        <w:jc w:val="both"/>
        <w:rPr>
          <w:rStyle w:val="afa"/>
          <w:i w:val="0"/>
          <w:color w:val="auto"/>
          <w:sz w:val="28"/>
          <w:szCs w:val="28"/>
        </w:rPr>
      </w:pPr>
      <w:r>
        <w:rPr>
          <w:rStyle w:val="afa"/>
          <w:i w:val="0"/>
          <w:color w:val="auto"/>
          <w:sz w:val="28"/>
          <w:szCs w:val="28"/>
        </w:rPr>
        <w:t>9</w:t>
      </w:r>
      <w:r w:rsidR="007A7678" w:rsidRPr="00486D5B">
        <w:rPr>
          <w:rStyle w:val="afa"/>
          <w:i w:val="0"/>
          <w:color w:val="auto"/>
          <w:sz w:val="28"/>
          <w:szCs w:val="28"/>
        </w:rPr>
        <w:t>) разработк</w:t>
      </w:r>
      <w:r w:rsidR="00842886" w:rsidRPr="00486D5B">
        <w:rPr>
          <w:rStyle w:val="afa"/>
          <w:i w:val="0"/>
          <w:color w:val="auto"/>
          <w:sz w:val="28"/>
          <w:szCs w:val="28"/>
        </w:rPr>
        <w:t>а</w:t>
      </w:r>
      <w:r w:rsidR="007A7678" w:rsidRPr="00486D5B">
        <w:rPr>
          <w:rStyle w:val="afa"/>
          <w:i w:val="0"/>
          <w:color w:val="auto"/>
          <w:sz w:val="28"/>
          <w:szCs w:val="28"/>
        </w:rPr>
        <w:t xml:space="preserve"> и утверждени</w:t>
      </w:r>
      <w:r w:rsidR="00842886" w:rsidRPr="00486D5B">
        <w:rPr>
          <w:rStyle w:val="afa"/>
          <w:i w:val="0"/>
          <w:color w:val="auto"/>
          <w:sz w:val="28"/>
          <w:szCs w:val="28"/>
        </w:rPr>
        <w:t>е</w:t>
      </w:r>
      <w:r w:rsidR="007A7678" w:rsidRPr="00486D5B">
        <w:rPr>
          <w:rStyle w:val="afa"/>
          <w:i w:val="0"/>
          <w:color w:val="auto"/>
          <w:sz w:val="28"/>
          <w:szCs w:val="28"/>
        </w:rPr>
        <w:t xml:space="preserve"> программ комплексного развития систем коммунальной инфраструктуры поселени</w:t>
      </w:r>
      <w:r w:rsidR="006316D3" w:rsidRPr="00486D5B">
        <w:rPr>
          <w:rStyle w:val="afa"/>
          <w:i w:val="0"/>
          <w:color w:val="auto"/>
          <w:sz w:val="28"/>
          <w:szCs w:val="28"/>
        </w:rPr>
        <w:t>я</w:t>
      </w:r>
      <w:r w:rsidR="007A7678" w:rsidRPr="006204B2">
        <w:rPr>
          <w:rStyle w:val="afa"/>
          <w:i w:val="0"/>
          <w:color w:val="auto"/>
          <w:sz w:val="28"/>
          <w:szCs w:val="28"/>
        </w:rPr>
        <w:t xml:space="preserve">, </w:t>
      </w:r>
      <w:r w:rsidR="008F1BE8" w:rsidRPr="006204B2">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w:t>
      </w:r>
      <w:r w:rsidR="008F1BE8" w:rsidRPr="006204B2">
        <w:rPr>
          <w:rFonts w:eastAsia="Calibri"/>
          <w:kern w:val="0"/>
          <w:sz w:val="28"/>
          <w:szCs w:val="28"/>
        </w:rPr>
        <w:lastRenderedPageBreak/>
        <w:t>социальной инфраструктуры поселения,</w:t>
      </w:r>
      <w:r w:rsidR="005B34F7">
        <w:rPr>
          <w:rFonts w:eastAsia="Calibri"/>
          <w:kern w:val="0"/>
          <w:sz w:val="28"/>
          <w:szCs w:val="28"/>
        </w:rPr>
        <w:t xml:space="preserve"> </w:t>
      </w:r>
      <w:r w:rsidR="007A7678" w:rsidRPr="00486D5B">
        <w:rPr>
          <w:rStyle w:val="afa"/>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w:t>
      </w:r>
      <w:r w:rsidR="00D82933">
        <w:rPr>
          <w:rStyle w:val="afa"/>
          <w:rFonts w:ascii="Times New Roman" w:hAnsi="Times New Roman"/>
          <w:i w:val="0"/>
          <w:color w:val="auto"/>
          <w:sz w:val="28"/>
          <w:szCs w:val="28"/>
        </w:rPr>
        <w:t>0</w:t>
      </w:r>
      <w:r w:rsidR="009917B8" w:rsidRPr="00486D5B">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5B34F7">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D82933">
        <w:t>1</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1</w:t>
      </w:r>
      <w:r w:rsidR="00D82933">
        <w:rPr>
          <w:rFonts w:eastAsiaTheme="minorHAnsi"/>
          <w:kern w:val="0"/>
          <w:sz w:val="28"/>
          <w:szCs w:val="28"/>
        </w:rPr>
        <w:t>2</w:t>
      </w:r>
      <w:r w:rsidRPr="002624C5">
        <w:rPr>
          <w:rFonts w:eastAsiaTheme="minorHAnsi"/>
          <w:kern w:val="0"/>
          <w:sz w:val="28"/>
          <w:szCs w:val="28"/>
        </w:rPr>
        <w:t xml:space="preserve">)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D82933">
        <w:rPr>
          <w:sz w:val="28"/>
        </w:rPr>
        <w:t>3</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B0D37" w:rsidRPr="00713AB4" w:rsidRDefault="00CB0D37" w:rsidP="0081350A">
      <w:pPr>
        <w:autoSpaceDE w:val="0"/>
        <w:ind w:firstLine="851"/>
        <w:jc w:val="both"/>
        <w:rPr>
          <w:sz w:val="28"/>
          <w:szCs w:val="28"/>
        </w:rPr>
      </w:pPr>
      <w:r w:rsidRPr="00713AB4">
        <w:rPr>
          <w:rFonts w:eastAsia="Times New Roman"/>
          <w:bCs/>
          <w:iCs/>
          <w:kern w:val="0"/>
          <w:sz w:val="28"/>
          <w:szCs w:val="28"/>
          <w:lang w:eastAsia="ru-RU"/>
        </w:rPr>
        <w:t xml:space="preserve">14) в сфере стратегического планирования, </w:t>
      </w:r>
      <w:proofErr w:type="gramStart"/>
      <w:r w:rsidRPr="00713AB4">
        <w:rPr>
          <w:rFonts w:eastAsia="Times New Roman"/>
          <w:bCs/>
          <w:iCs/>
          <w:kern w:val="0"/>
          <w:sz w:val="28"/>
          <w:szCs w:val="28"/>
          <w:lang w:eastAsia="ru-RU"/>
        </w:rPr>
        <w:t>предусмотренными</w:t>
      </w:r>
      <w:proofErr w:type="gramEnd"/>
      <w:r w:rsidRPr="00713AB4">
        <w:rPr>
          <w:rFonts w:eastAsia="Times New Roman"/>
          <w:bCs/>
          <w:iCs/>
          <w:kern w:val="0"/>
          <w:sz w:val="28"/>
          <w:szCs w:val="28"/>
          <w:lang w:eastAsia="ru-RU"/>
        </w:rPr>
        <w:t xml:space="preserve"> Федеральным </w:t>
      </w:r>
      <w:hyperlink r:id="rId11" w:history="1">
        <w:r w:rsidRPr="00713AB4">
          <w:rPr>
            <w:rStyle w:val="af9"/>
            <w:rFonts w:eastAsia="Times New Roman"/>
            <w:bCs/>
            <w:iCs/>
            <w:color w:val="auto"/>
            <w:kern w:val="0"/>
            <w:sz w:val="28"/>
            <w:szCs w:val="28"/>
            <w:u w:val="none"/>
            <w:lang w:eastAsia="ru-RU"/>
          </w:rPr>
          <w:t>законом</w:t>
        </w:r>
      </w:hyperlink>
      <w:r w:rsidRPr="00713AB4">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Default="009917B8" w:rsidP="0081350A">
      <w:pPr>
        <w:pStyle w:val="22"/>
        <w:spacing w:before="0" w:after="0"/>
        <w:ind w:firstLine="851"/>
        <w:rPr>
          <w:rFonts w:eastAsia="Times New Roman"/>
        </w:rPr>
      </w:pPr>
      <w:r>
        <w:rPr>
          <w:rFonts w:eastAsia="Times New Roman"/>
        </w:rPr>
        <w:t>1</w:t>
      </w:r>
      <w:r w:rsidR="00713AB4">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5B34F7">
        <w:rPr>
          <w:rFonts w:eastAsia="Times New Roman"/>
          <w:sz w:val="28"/>
        </w:rPr>
        <w:t xml:space="preserve"> </w:t>
      </w:r>
      <w:r>
        <w:rPr>
          <w:rFonts w:eastAsia="Times New Roman"/>
          <w:sz w:val="28"/>
        </w:rPr>
        <w:t>к</w:t>
      </w:r>
      <w:r w:rsidR="005B34F7">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w:t>
      </w:r>
      <w:r w:rsidR="00233B17">
        <w:rPr>
          <w:rFonts w:eastAsia="Times New Roman"/>
          <w:sz w:val="28"/>
        </w:rPr>
        <w:t xml:space="preserve">7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5B34F7">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5B34F7">
        <w:rPr>
          <w:rFonts w:eastAsia="Times New Roman"/>
        </w:rPr>
        <w:t xml:space="preserve"> </w:t>
      </w:r>
      <w:r>
        <w:rPr>
          <w:rFonts w:eastAsia="Times New Roman"/>
        </w:rPr>
        <w:t>или  учебы</w:t>
      </w:r>
      <w:r w:rsidR="005B34F7">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Организация и материально-техническое обеспечение проведения </w:t>
      </w:r>
      <w:r>
        <w:rPr>
          <w:rFonts w:eastAsia="Times New Roman"/>
        </w:rPr>
        <w:lastRenderedPageBreak/>
        <w:t>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B7DC9">
        <w:rPr>
          <w:rFonts w:ascii="Times New Roman" w:hAnsi="Times New Roman"/>
          <w:sz w:val="28"/>
        </w:rPr>
        <w:t xml:space="preserve"> </w:t>
      </w:r>
      <w:r w:rsidR="005254E5" w:rsidRPr="006204B2">
        <w:rPr>
          <w:rFonts w:ascii="Times New Roman" w:hAnsi="Times New Roman"/>
          <w:sz w:val="28"/>
          <w:szCs w:val="28"/>
        </w:rPr>
        <w:t>в соответствии с</w:t>
      </w:r>
      <w:r w:rsidR="000B7DC9">
        <w:rPr>
          <w:rFonts w:ascii="Times New Roman" w:hAnsi="Times New Roman"/>
          <w:sz w:val="28"/>
          <w:szCs w:val="28"/>
        </w:rPr>
        <w:t xml:space="preserve"> </w:t>
      </w:r>
      <w:r>
        <w:rPr>
          <w:rFonts w:ascii="Times New Roman" w:hAnsi="Times New Roman"/>
          <w:sz w:val="28"/>
        </w:rPr>
        <w:t>Федеральным законом от 06.10.2003 № 131-ФЗ</w:t>
      </w:r>
      <w:proofErr w:type="gramStart"/>
      <w:r w:rsidR="00A03B53">
        <w:rPr>
          <w:rFonts w:ascii="Times New Roman" w:hAnsi="Times New Roman"/>
          <w:sz w:val="28"/>
        </w:rPr>
        <w:t>«</w:t>
      </w:r>
      <w:r>
        <w:rPr>
          <w:rFonts w:ascii="Times New Roman" w:hAnsi="Times New Roman"/>
          <w:sz w:val="28"/>
        </w:rPr>
        <w:t>О</w:t>
      </w:r>
      <w:proofErr w:type="gramEnd"/>
      <w:r>
        <w:rPr>
          <w:rFonts w:ascii="Times New Roman" w:hAnsi="Times New Roman"/>
          <w:sz w:val="28"/>
        </w:rPr>
        <w:t>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5972BB">
        <w:rPr>
          <w:rFonts w:eastAsia="Times New Roman"/>
          <w:bCs/>
          <w:iCs/>
          <w:kern w:val="0"/>
          <w:sz w:val="28"/>
          <w:szCs w:val="28"/>
          <w:lang w:eastAsia="ru-RU"/>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w:t>
      </w:r>
      <w:r>
        <w:rPr>
          <w:rFonts w:eastAsia="Times New Roman"/>
          <w:caps/>
        </w:rPr>
        <w:lastRenderedPageBreak/>
        <w:t xml:space="preserve">НАСЕЛЕНИЕМ местноГО самоуправлениЯ и УчастиЯ </w:t>
      </w:r>
      <w:r w:rsidRPr="00933461">
        <w:rPr>
          <w:rFonts w:eastAsia="Times New Roman"/>
          <w:caps/>
        </w:rPr>
        <w:t xml:space="preserve">населения </w:t>
      </w:r>
      <w:r w:rsidR="008B65C8" w:rsidRPr="00933461">
        <w:rPr>
          <w:rFonts w:eastAsia="Times New Roman"/>
          <w:caps/>
        </w:rPr>
        <w:t xml:space="preserve">СЕЛЬСКОГО </w:t>
      </w:r>
      <w:r w:rsidRPr="00933461">
        <w:rPr>
          <w:rFonts w:eastAsia="Times New Roman"/>
          <w:caps/>
        </w:rPr>
        <w:t>поселения в осуществлении</w:t>
      </w:r>
      <w:r>
        <w:rPr>
          <w:rFonts w:eastAsia="Times New Roman"/>
          <w:caps/>
        </w:rPr>
        <w:t xml:space="preserve">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8661D4">
        <w:rPr>
          <w:rFonts w:eastAsia="Times New Roman"/>
          <w:sz w:val="28"/>
        </w:rPr>
        <w:t xml:space="preserve"> и</w:t>
      </w:r>
      <w:r w:rsidR="00F96E17" w:rsidRPr="002624C5">
        <w:rPr>
          <w:rFonts w:eastAsia="Times New Roman"/>
          <w:sz w:val="28"/>
        </w:rPr>
        <w:t xml:space="preserve"> проведении</w:t>
      </w:r>
      <w:r w:rsidR="000B7DC9">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0B7DC9">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0B7DC9">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FB4ECB">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 xml:space="preserve">Указанная проверка осуществляется не более 20 календарных дней со </w:t>
      </w:r>
      <w:r>
        <w:rPr>
          <w:sz w:val="28"/>
        </w:rPr>
        <w:lastRenderedPageBreak/>
        <w:t>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0B7DC9">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0B7DC9">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0B7DC9">
        <w:rPr>
          <w:rFonts w:eastAsia="Times New Roman"/>
          <w:color w:val="000000"/>
          <w:sz w:val="28"/>
        </w:rPr>
        <w:t xml:space="preserve"> </w:t>
      </w:r>
      <w:r>
        <w:rPr>
          <w:rFonts w:eastAsia="Times New Roman"/>
          <w:color w:val="000000"/>
          <w:sz w:val="28"/>
        </w:rPr>
        <w:t>референдуме</w:t>
      </w:r>
      <w:r w:rsidR="005972BB">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933461">
        <w:rPr>
          <w:sz w:val="28"/>
          <w:szCs w:val="28"/>
        </w:rPr>
        <w:t>,</w:t>
      </w:r>
      <w:r w:rsidR="008A5688" w:rsidRPr="0093346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w:t>
      </w:r>
      <w:r>
        <w:rPr>
          <w:sz w:val="28"/>
        </w:rPr>
        <w:lastRenderedPageBreak/>
        <w:t xml:space="preserve">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933461" w:rsidRDefault="003D733C" w:rsidP="003D733C">
      <w:pPr>
        <w:ind w:firstLine="709"/>
        <w:jc w:val="both"/>
        <w:rPr>
          <w:rFonts w:eastAsia="Times New Roman"/>
          <w:kern w:val="0"/>
          <w:sz w:val="28"/>
          <w:szCs w:val="28"/>
        </w:rPr>
      </w:pPr>
      <w:r w:rsidRPr="00933461">
        <w:rPr>
          <w:rFonts w:eastAsia="Times New Roman"/>
          <w:sz w:val="28"/>
          <w:szCs w:val="28"/>
        </w:rPr>
        <w:t xml:space="preserve">4. </w:t>
      </w:r>
      <w:r w:rsidRPr="00933461">
        <w:rPr>
          <w:sz w:val="28"/>
          <w:szCs w:val="28"/>
        </w:rPr>
        <w:t>В случае досрочного прекращения полномочий депутата</w:t>
      </w:r>
      <w:r w:rsidR="00663C85" w:rsidRPr="00933461">
        <w:rPr>
          <w:sz w:val="28"/>
          <w:szCs w:val="28"/>
        </w:rPr>
        <w:t xml:space="preserve"> Совета</w:t>
      </w:r>
      <w:r w:rsidRPr="0093346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933461" w:rsidRDefault="003D733C" w:rsidP="003D733C">
      <w:pPr>
        <w:ind w:firstLine="709"/>
        <w:jc w:val="both"/>
        <w:rPr>
          <w:sz w:val="28"/>
          <w:szCs w:val="28"/>
        </w:rPr>
      </w:pPr>
      <w:r w:rsidRPr="00933461">
        <w:rPr>
          <w:sz w:val="28"/>
          <w:szCs w:val="28"/>
        </w:rPr>
        <w:t xml:space="preserve">Если в результате досрочного прекращения депутатских полномочий </w:t>
      </w:r>
      <w:r w:rsidR="00663C85" w:rsidRPr="00933461">
        <w:rPr>
          <w:sz w:val="28"/>
          <w:szCs w:val="28"/>
        </w:rPr>
        <w:t>Совет</w:t>
      </w:r>
      <w:r w:rsidRPr="0093346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933461" w:rsidRDefault="003D733C" w:rsidP="003D733C">
      <w:pPr>
        <w:ind w:firstLine="709"/>
        <w:jc w:val="both"/>
        <w:rPr>
          <w:sz w:val="28"/>
          <w:szCs w:val="28"/>
        </w:rPr>
      </w:pPr>
      <w:r w:rsidRPr="00933461">
        <w:rPr>
          <w:sz w:val="28"/>
          <w:szCs w:val="28"/>
        </w:rPr>
        <w:t xml:space="preserve">Дополнительные выборы не назначаются и не проводятся, если в результате этих выборов депутат </w:t>
      </w:r>
      <w:r w:rsidR="00663C85" w:rsidRPr="00933461">
        <w:rPr>
          <w:sz w:val="28"/>
          <w:szCs w:val="28"/>
        </w:rPr>
        <w:t xml:space="preserve">Совета </w:t>
      </w:r>
      <w:r w:rsidRPr="00933461">
        <w:rPr>
          <w:sz w:val="28"/>
          <w:szCs w:val="28"/>
        </w:rPr>
        <w:t>не может быть избран на срок более одного года.</w:t>
      </w:r>
    </w:p>
    <w:p w:rsidR="003D733C" w:rsidRPr="00933461" w:rsidRDefault="003D733C" w:rsidP="003D733C">
      <w:pPr>
        <w:pStyle w:val="WW-3"/>
        <w:tabs>
          <w:tab w:val="left" w:pos="142"/>
        </w:tabs>
        <w:rPr>
          <w:rFonts w:eastAsia="Times New Roman"/>
          <w:b w:val="0"/>
          <w:i w:val="0"/>
          <w:szCs w:val="28"/>
        </w:rPr>
      </w:pPr>
      <w:r w:rsidRPr="00933461">
        <w:rPr>
          <w:b w:val="0"/>
          <w:i w:val="0"/>
          <w:szCs w:val="28"/>
        </w:rPr>
        <w:lastRenderedPageBreak/>
        <w:t xml:space="preserve">Если в результате досрочного прекращения депутатских полномочий </w:t>
      </w:r>
      <w:r w:rsidR="00663C85" w:rsidRPr="00933461">
        <w:rPr>
          <w:b w:val="0"/>
          <w:i w:val="0"/>
          <w:szCs w:val="28"/>
        </w:rPr>
        <w:t>Совет</w:t>
      </w:r>
      <w:r w:rsidRPr="0093346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933461">
        <w:rPr>
          <w:b w:val="0"/>
          <w:i w:val="0"/>
          <w:szCs w:val="28"/>
        </w:rPr>
        <w:t>данной статьи</w:t>
      </w:r>
      <w:r w:rsidRPr="00933461">
        <w:rPr>
          <w:b w:val="0"/>
          <w:i w:val="0"/>
          <w:szCs w:val="28"/>
        </w:rPr>
        <w:t>.</w:t>
      </w:r>
    </w:p>
    <w:p w:rsidR="009917B8" w:rsidRPr="00933461" w:rsidRDefault="003D733C" w:rsidP="0081350A">
      <w:pPr>
        <w:tabs>
          <w:tab w:val="left" w:pos="142"/>
        </w:tabs>
        <w:ind w:firstLine="851"/>
        <w:jc w:val="both"/>
        <w:rPr>
          <w:sz w:val="28"/>
          <w:szCs w:val="28"/>
        </w:rPr>
      </w:pPr>
      <w:r w:rsidRPr="00933461">
        <w:rPr>
          <w:sz w:val="28"/>
        </w:rPr>
        <w:t>5</w:t>
      </w:r>
      <w:r w:rsidR="009917B8" w:rsidRPr="00933461">
        <w:rPr>
          <w:sz w:val="28"/>
        </w:rPr>
        <w:t xml:space="preserve">. </w:t>
      </w:r>
      <w:r w:rsidR="0039287C" w:rsidRPr="0093346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933461" w:rsidRDefault="003D733C" w:rsidP="008571DE">
      <w:pPr>
        <w:ind w:firstLine="851"/>
        <w:jc w:val="both"/>
        <w:rPr>
          <w:sz w:val="28"/>
          <w:szCs w:val="28"/>
        </w:rPr>
      </w:pPr>
      <w:proofErr w:type="gramStart"/>
      <w:r w:rsidRPr="00933461">
        <w:rPr>
          <w:sz w:val="28"/>
        </w:rPr>
        <w:t>6</w:t>
      </w:r>
      <w:r w:rsidR="009917B8" w:rsidRPr="00933461">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933461">
        <w:rPr>
          <w:sz w:val="28"/>
          <w:szCs w:val="28"/>
        </w:rPr>
        <w:t>сентября</w:t>
      </w:r>
      <w:r w:rsidR="005972BB">
        <w:rPr>
          <w:sz w:val="28"/>
          <w:szCs w:val="28"/>
        </w:rPr>
        <w:t xml:space="preserve"> </w:t>
      </w:r>
      <w:r w:rsidR="009917B8" w:rsidRPr="00933461">
        <w:rPr>
          <w:sz w:val="28"/>
        </w:rPr>
        <w:t>года, в котором истекают полномочия органа местного самоуправления, избранного на досрочных выборах</w:t>
      </w:r>
      <w:r w:rsidR="008571DE" w:rsidRPr="00933461">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933461">
        <w:rPr>
          <w:sz w:val="28"/>
          <w:szCs w:val="28"/>
        </w:rPr>
        <w:t>, за исключением случаев, предусмотренных Федеральным законом от 12.06.2002 № 67-ФЗ «Об основных</w:t>
      </w:r>
      <w:proofErr w:type="gramEnd"/>
      <w:r w:rsidR="0003127A" w:rsidRPr="00933461">
        <w:rPr>
          <w:sz w:val="28"/>
          <w:szCs w:val="28"/>
        </w:rPr>
        <w:t xml:space="preserve"> </w:t>
      </w:r>
      <w:proofErr w:type="gramStart"/>
      <w:r w:rsidR="0003127A" w:rsidRPr="00933461">
        <w:rPr>
          <w:sz w:val="28"/>
          <w:szCs w:val="28"/>
        </w:rPr>
        <w:t>гарантиях</w:t>
      </w:r>
      <w:proofErr w:type="gramEnd"/>
      <w:r w:rsidR="0003127A" w:rsidRPr="00933461">
        <w:rPr>
          <w:sz w:val="28"/>
          <w:szCs w:val="28"/>
        </w:rPr>
        <w:t xml:space="preserve"> избирательных прав и права на участие в референдуме граждан Российской Федерации»</w:t>
      </w:r>
      <w:r w:rsidR="008571DE" w:rsidRPr="00933461">
        <w:rPr>
          <w:sz w:val="28"/>
          <w:szCs w:val="28"/>
        </w:rPr>
        <w:t>.</w:t>
      </w:r>
    </w:p>
    <w:p w:rsidR="009917B8" w:rsidRDefault="003D733C" w:rsidP="0081350A">
      <w:pPr>
        <w:ind w:firstLine="851"/>
        <w:jc w:val="both"/>
        <w:rPr>
          <w:sz w:val="28"/>
        </w:rPr>
      </w:pPr>
      <w:r w:rsidRPr="00933461">
        <w:rPr>
          <w:rFonts w:eastAsia="Times New Roman"/>
          <w:sz w:val="28"/>
        </w:rPr>
        <w:t>7</w:t>
      </w:r>
      <w:r w:rsidR="009917B8" w:rsidRPr="00933461">
        <w:rPr>
          <w:rFonts w:eastAsia="Times New Roman"/>
          <w:sz w:val="28"/>
        </w:rPr>
        <w:t xml:space="preserve">. Результаты муниципальных выборов подлежат официальному опубликованию (обнародованию) в сроки, </w:t>
      </w:r>
      <w:r w:rsidR="00AE5E7E">
        <w:rPr>
          <w:rFonts w:eastAsia="Times New Roman"/>
          <w:sz w:val="28"/>
        </w:rPr>
        <w:t xml:space="preserve">установленные </w:t>
      </w:r>
      <w:r w:rsidR="009917B8" w:rsidRPr="00933461">
        <w:rPr>
          <w:sz w:val="28"/>
        </w:rPr>
        <w:t>Федеральным</w:t>
      </w:r>
      <w:r w:rsidR="009917B8">
        <w:rPr>
          <w:sz w:val="28"/>
        </w:rPr>
        <w:t xml:space="preserve">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CF5582">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c"/>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F60C01">
        <w:rPr>
          <w:rFonts w:eastAsia="Times New Roman"/>
          <w:sz w:val="28"/>
        </w:rPr>
        <w:t xml:space="preserve"> </w:t>
      </w:r>
      <w:r>
        <w:rPr>
          <w:rFonts w:eastAsia="Times New Roman"/>
          <w:sz w:val="28"/>
        </w:rPr>
        <w:t>комиссии (комитета) Совета, а также</w:t>
      </w:r>
      <w:r w:rsidR="00F60C01">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0B7DC9">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0B7DC9">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c"/>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w:t>
      </w:r>
      <w:r w:rsidR="009917B8" w:rsidRPr="006204B2">
        <w:rPr>
          <w:rFonts w:eastAsia="Times New Roman"/>
          <w:color w:val="000000"/>
          <w:sz w:val="28"/>
        </w:rPr>
        <w:lastRenderedPageBreak/>
        <w:t>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proofErr w:type="gramStart"/>
      <w:r>
        <w:rPr>
          <w:rFonts w:eastAsia="Times New Roman"/>
          <w:color w:val="000000"/>
          <w:sz w:val="28"/>
        </w:rPr>
        <w:t>)о</w:t>
      </w:r>
      <w:proofErr w:type="gramEnd"/>
      <w:r>
        <w:rPr>
          <w:rFonts w:eastAsia="Times New Roman"/>
          <w:color w:val="000000"/>
          <w:sz w:val="28"/>
        </w:rPr>
        <w:t xml:space="preserve">тзываемого лица и протокол собрания инициативной группы, </w:t>
      </w:r>
      <w:r w:rsidR="00C36084" w:rsidRPr="006204B2">
        <w:rPr>
          <w:rFonts w:eastAsia="Times New Roman"/>
          <w:color w:val="000000"/>
          <w:sz w:val="28"/>
        </w:rPr>
        <w:t>на котором</w:t>
      </w:r>
      <w:r w:rsidR="000B7DC9">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0B7DC9">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CF5582" w:rsidRDefault="00A8761A" w:rsidP="0081350A">
      <w:pPr>
        <w:tabs>
          <w:tab w:val="left" w:pos="142"/>
        </w:tabs>
        <w:autoSpaceDE w:val="0"/>
        <w:ind w:firstLine="851"/>
        <w:jc w:val="both"/>
        <w:rPr>
          <w:rFonts w:eastAsia="Times New Roman"/>
          <w:color w:val="000000"/>
          <w:sz w:val="28"/>
          <w:szCs w:val="28"/>
        </w:rPr>
      </w:pPr>
      <w:r w:rsidRPr="00CF5582">
        <w:rPr>
          <w:sz w:val="28"/>
          <w:szCs w:val="28"/>
        </w:rPr>
        <w:t xml:space="preserve">Подписные листы изготавливаются по форме, установленной </w:t>
      </w:r>
      <w:r w:rsidRPr="00CF5582">
        <w:rPr>
          <w:color w:val="000000"/>
          <w:sz w:val="28"/>
          <w:szCs w:val="28"/>
        </w:rPr>
        <w:t>приложением 9 к Федеральному закону от 12.06.2002 № 67-ФЗ «</w:t>
      </w:r>
      <w:r w:rsidRPr="00CF5582">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CF5582">
        <w:rPr>
          <w:color w:val="000000"/>
          <w:sz w:val="28"/>
          <w:szCs w:val="28"/>
        </w:rPr>
        <w:t>Законом Краснодарского края от 23.07.2003 № 606-КЗ «О референдумах в Краснодарском крае».</w:t>
      </w:r>
    </w:p>
    <w:p w:rsidR="009917B8" w:rsidRPr="00CF5582" w:rsidRDefault="009917B8" w:rsidP="0081350A">
      <w:pPr>
        <w:tabs>
          <w:tab w:val="left" w:pos="142"/>
        </w:tabs>
        <w:autoSpaceDE w:val="0"/>
        <w:ind w:firstLine="851"/>
        <w:jc w:val="both"/>
        <w:rPr>
          <w:rFonts w:eastAsia="Times New Roman"/>
          <w:color w:val="000000"/>
          <w:sz w:val="28"/>
          <w:szCs w:val="28"/>
        </w:rPr>
      </w:pPr>
      <w:r w:rsidRPr="00CF5582">
        <w:rPr>
          <w:rFonts w:eastAsia="Times New Roman"/>
          <w:color w:val="000000"/>
          <w:sz w:val="28"/>
          <w:szCs w:val="28"/>
        </w:rPr>
        <w:t>1</w:t>
      </w:r>
      <w:r w:rsidR="0094135B" w:rsidRPr="00CF5582">
        <w:rPr>
          <w:rFonts w:eastAsia="Times New Roman"/>
          <w:color w:val="000000"/>
          <w:sz w:val="28"/>
          <w:szCs w:val="28"/>
        </w:rPr>
        <w:t>1</w:t>
      </w:r>
      <w:r w:rsidRPr="00CF5582">
        <w:rPr>
          <w:rFonts w:eastAsia="Times New Roman"/>
          <w:color w:val="000000"/>
          <w:sz w:val="28"/>
          <w:szCs w:val="28"/>
        </w:rPr>
        <w:t xml:space="preserve">. </w:t>
      </w:r>
      <w:r w:rsidR="00DB6164" w:rsidRPr="00CF5582">
        <w:rPr>
          <w:color w:val="000000"/>
          <w:sz w:val="28"/>
          <w:szCs w:val="28"/>
        </w:rPr>
        <w:t xml:space="preserve">Количество </w:t>
      </w:r>
      <w:r w:rsidRPr="00CF5582">
        <w:rPr>
          <w:rFonts w:eastAsia="Times New Roman"/>
          <w:color w:val="000000"/>
          <w:sz w:val="28"/>
          <w:szCs w:val="28"/>
        </w:rPr>
        <w:t xml:space="preserve">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w:t>
      </w:r>
      <w:r w:rsidRPr="00CF5582">
        <w:rPr>
          <w:rFonts w:eastAsia="Times New Roman"/>
          <w:color w:val="000000"/>
          <w:sz w:val="28"/>
          <w:szCs w:val="28"/>
        </w:rPr>
        <w:lastRenderedPageBreak/>
        <w:t>округа.</w:t>
      </w:r>
    </w:p>
    <w:p w:rsidR="009917B8" w:rsidRPr="00CF5582" w:rsidRDefault="00DB6164" w:rsidP="0081350A">
      <w:pPr>
        <w:tabs>
          <w:tab w:val="left" w:pos="-142"/>
          <w:tab w:val="left" w:pos="0"/>
          <w:tab w:val="left" w:pos="142"/>
        </w:tabs>
        <w:autoSpaceDE w:val="0"/>
        <w:ind w:firstLine="821"/>
        <w:jc w:val="both"/>
        <w:rPr>
          <w:color w:val="000000"/>
          <w:sz w:val="28"/>
          <w:szCs w:val="28"/>
        </w:rPr>
      </w:pPr>
      <w:r w:rsidRPr="00CF5582">
        <w:rPr>
          <w:color w:val="000000"/>
          <w:sz w:val="28"/>
          <w:szCs w:val="28"/>
        </w:rPr>
        <w:t xml:space="preserve">Количество </w:t>
      </w:r>
      <w:r w:rsidR="009917B8" w:rsidRPr="00CF5582">
        <w:rPr>
          <w:color w:val="000000"/>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13E55" w:rsidRPr="00F60C01" w:rsidRDefault="00513E55" w:rsidP="00513E55">
      <w:pPr>
        <w:tabs>
          <w:tab w:val="left" w:pos="142"/>
        </w:tabs>
        <w:suppressAutoHyphens w:val="0"/>
        <w:ind w:firstLine="851"/>
        <w:jc w:val="both"/>
        <w:rPr>
          <w:sz w:val="28"/>
          <w:szCs w:val="28"/>
        </w:rPr>
      </w:pPr>
      <w:r w:rsidRPr="00F60C01">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F60C01">
        <w:rPr>
          <w:color w:val="000000"/>
          <w:sz w:val="28"/>
          <w:szCs w:val="28"/>
        </w:rPr>
        <w:t xml:space="preserve">Количество </w:t>
      </w:r>
      <w:r w:rsidRPr="00F60C01">
        <w:rPr>
          <w:sz w:val="28"/>
          <w:szCs w:val="28"/>
        </w:rPr>
        <w:t>подписей, подлежащих проверке, определяет организующая голосование по отзыву комиссия.</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c"/>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b"/>
          <w:i w:val="0"/>
          <w:sz w:val="28"/>
          <w:szCs w:val="28"/>
        </w:rPr>
        <w:t>от 12.06.2002 № 67-ФЗ</w:t>
      </w:r>
      <w:proofErr w:type="gramStart"/>
      <w:r w:rsidRPr="0009600D">
        <w:rPr>
          <w:rFonts w:eastAsia="Times New Roman"/>
          <w:sz w:val="28"/>
        </w:rPr>
        <w:t>«О</w:t>
      </w:r>
      <w:proofErr w:type="gramEnd"/>
      <w:r w:rsidRPr="0009600D">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b"/>
          <w:i w:val="0"/>
          <w:sz w:val="28"/>
          <w:szCs w:val="28"/>
        </w:rPr>
        <w:t>от 23.07.2003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lastRenderedPageBreak/>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c"/>
        <w:spacing w:after="0" w:line="100" w:lineRule="atLeast"/>
        <w:ind w:firstLine="851"/>
        <w:jc w:val="both"/>
        <w:rPr>
          <w:sz w:val="28"/>
        </w:rPr>
      </w:pPr>
      <w:proofErr w:type="gramStart"/>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w:t>
      </w:r>
      <w:r w:rsidRPr="0009600D">
        <w:rPr>
          <w:sz w:val="28"/>
          <w:szCs w:val="28"/>
        </w:rPr>
        <w:lastRenderedPageBreak/>
        <w:t xml:space="preserve">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F60C01">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 xml:space="preserve">4. Территориальное общественное самоуправление может осуществляться в пределах следующих территорий проживания граждан: </w:t>
      </w:r>
      <w:r>
        <w:rPr>
          <w:rFonts w:eastAsia="Times New Roman"/>
        </w:rPr>
        <w:lastRenderedPageBreak/>
        <w:t>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 xml:space="preserve">одной </w:t>
      </w:r>
      <w:proofErr w:type="spellStart"/>
      <w:r w:rsidR="008E32B3" w:rsidRPr="00645581">
        <w:rPr>
          <w:rFonts w:ascii="Times New Roman" w:hAnsi="Times New Roman"/>
          <w:sz w:val="28"/>
        </w:rPr>
        <w:t>трети</w:t>
      </w:r>
      <w:r>
        <w:rPr>
          <w:rFonts w:ascii="Times New Roman" w:hAnsi="Times New Roman"/>
          <w:sz w:val="28"/>
        </w:rPr>
        <w:t>жителей</w:t>
      </w:r>
      <w:proofErr w:type="spellEnd"/>
      <w:r>
        <w:rPr>
          <w:rFonts w:ascii="Times New Roman" w:hAnsi="Times New Roman"/>
          <w:sz w:val="28"/>
        </w:rPr>
        <w:t xml:space="preserve">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 xml:space="preserve">одной </w:t>
      </w:r>
      <w:proofErr w:type="spellStart"/>
      <w:r w:rsidR="003A19B7" w:rsidRPr="00645581">
        <w:rPr>
          <w:rFonts w:ascii="Times New Roman" w:hAnsi="Times New Roman"/>
          <w:sz w:val="28"/>
        </w:rPr>
        <w:t>трети</w:t>
      </w:r>
      <w:r>
        <w:rPr>
          <w:rFonts w:ascii="Times New Roman" w:hAnsi="Times New Roman"/>
          <w:sz w:val="28"/>
        </w:rPr>
        <w:t>жителей</w:t>
      </w:r>
      <w:proofErr w:type="spellEnd"/>
      <w:r>
        <w:rPr>
          <w:rFonts w:ascii="Times New Roman" w:hAnsi="Times New Roman"/>
          <w:sz w:val="28"/>
        </w:rPr>
        <w:t xml:space="preserve">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60589A" w:rsidRDefault="0060589A"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w:t>
      </w:r>
      <w:r w:rsidRPr="0060589A">
        <w:rPr>
          <w:rFonts w:ascii="Times New Roman" w:eastAsia="Calibri" w:hAnsi="Times New Roman"/>
          <w:bCs/>
          <w:sz w:val="28"/>
          <w:szCs w:val="28"/>
        </w:rPr>
        <w:t>обсуждение инициативного проекта и принятие решения по вопросу о его одобрении</w:t>
      </w:r>
      <w:r>
        <w:rPr>
          <w:rFonts w:ascii="Times New Roman" w:eastAsia="Calibri" w:hAnsi="Times New Roman"/>
          <w:bCs/>
          <w:sz w:val="28"/>
          <w:szCs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89A" w:rsidRPr="0060589A" w:rsidRDefault="000F50E3" w:rsidP="0081350A">
      <w:pPr>
        <w:pStyle w:val="ConsNormal"/>
        <w:tabs>
          <w:tab w:val="left" w:pos="142"/>
        </w:tabs>
        <w:ind w:firstLine="851"/>
        <w:jc w:val="both"/>
        <w:rPr>
          <w:rFonts w:ascii="Times New Roman" w:hAnsi="Times New Roman"/>
          <w:sz w:val="28"/>
        </w:rPr>
      </w:pPr>
      <w:r>
        <w:rPr>
          <w:rFonts w:ascii="Times New Roman" w:eastAsia="Calibri" w:hAnsi="Times New Roman"/>
          <w:bCs/>
          <w:sz w:val="28"/>
          <w:szCs w:val="28"/>
        </w:rPr>
        <w:t>11</w:t>
      </w:r>
      <w:r w:rsidR="0060589A" w:rsidRPr="0060589A">
        <w:rPr>
          <w:rFonts w:ascii="Times New Roman" w:eastAsia="Calibri" w:hAnsi="Times New Roman"/>
          <w:bCs/>
          <w:sz w:val="28"/>
          <w:szCs w:val="28"/>
        </w:rPr>
        <w:t>. Органы территориального общественного самоуправления могут выдвигать инициативный проект в качестве инициаторов проекта</w:t>
      </w:r>
      <w:r w:rsidR="0060589A">
        <w:rPr>
          <w:rFonts w:ascii="Times New Roman" w:eastAsia="Calibri" w:hAnsi="Times New Roman"/>
          <w:bCs/>
          <w:sz w:val="28"/>
          <w:szCs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2</w:t>
      </w:r>
      <w:r>
        <w:rPr>
          <w:rFonts w:ascii="Times New Roman" w:hAnsi="Times New Roman"/>
          <w:sz w:val="28"/>
        </w:rPr>
        <w:t>.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3</w:t>
      </w:r>
      <w:r>
        <w:rPr>
          <w:rFonts w:ascii="Times New Roman" w:hAnsi="Times New Roman"/>
          <w:sz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4</w:t>
      </w:r>
      <w:r>
        <w:rPr>
          <w:rFonts w:ascii="Times New Roman" w:hAnsi="Times New Roman"/>
          <w:sz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E77AF0" w:rsidRPr="00395D2D" w:rsidRDefault="00E77AF0" w:rsidP="00E77AF0">
      <w:pPr>
        <w:tabs>
          <w:tab w:val="left" w:pos="-1276"/>
        </w:tabs>
        <w:suppressAutoHyphens w:val="0"/>
        <w:ind w:firstLine="851"/>
        <w:jc w:val="both"/>
        <w:rPr>
          <w:b/>
          <w:kern w:val="2"/>
          <w:sz w:val="28"/>
          <w:szCs w:val="28"/>
        </w:rPr>
      </w:pPr>
      <w:r w:rsidRPr="00395D2D">
        <w:rPr>
          <w:b/>
          <w:sz w:val="28"/>
          <w:szCs w:val="28"/>
        </w:rPr>
        <w:t>Статья 17. Публичные слушания, общественные обсуждения</w:t>
      </w:r>
    </w:p>
    <w:p w:rsidR="00E77AF0" w:rsidRPr="00395D2D" w:rsidRDefault="00E77AF0" w:rsidP="00E77AF0">
      <w:pPr>
        <w:pStyle w:val="22"/>
        <w:tabs>
          <w:tab w:val="left" w:pos="-1276"/>
        </w:tabs>
        <w:suppressAutoHyphens w:val="0"/>
        <w:ind w:firstLine="851"/>
        <w:rPr>
          <w:szCs w:val="28"/>
        </w:rPr>
      </w:pPr>
      <w:r w:rsidRPr="00395D2D">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395D2D" w:rsidRDefault="00E77AF0" w:rsidP="00E77AF0">
      <w:pPr>
        <w:pStyle w:val="22"/>
        <w:tabs>
          <w:tab w:val="left" w:pos="-1276"/>
        </w:tabs>
        <w:suppressAutoHyphens w:val="0"/>
        <w:ind w:firstLine="851"/>
        <w:rPr>
          <w:szCs w:val="28"/>
        </w:rPr>
      </w:pPr>
      <w:r w:rsidRPr="00395D2D">
        <w:rPr>
          <w:szCs w:val="28"/>
        </w:rPr>
        <w:t>2. Публичные слушания проводятся по инициативе населения, Совета, главы поселения.</w:t>
      </w:r>
    </w:p>
    <w:p w:rsidR="00E77AF0" w:rsidRPr="00395D2D" w:rsidRDefault="00E77AF0" w:rsidP="00E77AF0">
      <w:pPr>
        <w:pStyle w:val="22"/>
        <w:tabs>
          <w:tab w:val="left" w:pos="-1276"/>
        </w:tabs>
        <w:suppressAutoHyphens w:val="0"/>
        <w:ind w:firstLine="851"/>
        <w:rPr>
          <w:szCs w:val="28"/>
        </w:rPr>
      </w:pPr>
      <w:r w:rsidRPr="00395D2D">
        <w:rPr>
          <w:szCs w:val="28"/>
        </w:rPr>
        <w:t xml:space="preserve">Публичные слушания, проводимые по инициативе населения или Совета поселения, назначаются Советом, а по инициативе главы поселения – </w:t>
      </w:r>
      <w:r w:rsidRPr="00395D2D">
        <w:rPr>
          <w:szCs w:val="28"/>
        </w:rPr>
        <w:lastRenderedPageBreak/>
        <w:t>главой поселения.</w:t>
      </w:r>
    </w:p>
    <w:p w:rsidR="00E77AF0" w:rsidRPr="00395D2D" w:rsidRDefault="00E77AF0" w:rsidP="00E77AF0">
      <w:pPr>
        <w:pStyle w:val="22"/>
        <w:tabs>
          <w:tab w:val="left" w:pos="-1276"/>
        </w:tabs>
        <w:suppressAutoHyphens w:val="0"/>
        <w:ind w:firstLine="851"/>
        <w:rPr>
          <w:szCs w:val="28"/>
        </w:rPr>
      </w:pPr>
      <w:r w:rsidRPr="00395D2D">
        <w:rPr>
          <w:szCs w:val="28"/>
        </w:rPr>
        <w:t xml:space="preserve">3. На публичные слушания должны выноситься: </w:t>
      </w:r>
    </w:p>
    <w:p w:rsidR="00E77AF0" w:rsidRPr="00395D2D" w:rsidRDefault="00E77AF0" w:rsidP="00E77AF0">
      <w:pPr>
        <w:pStyle w:val="22"/>
        <w:suppressAutoHyphens w:val="0"/>
        <w:ind w:firstLine="851"/>
        <w:rPr>
          <w:szCs w:val="28"/>
        </w:rPr>
      </w:pPr>
      <w:proofErr w:type="gramStart"/>
      <w:r w:rsidRPr="00395D2D">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95D2D">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2" w:history="1">
        <w:r w:rsidRPr="00395D2D">
          <w:rPr>
            <w:rStyle w:val="af9"/>
            <w:rFonts w:eastAsia="Times New Roman"/>
            <w:color w:val="auto"/>
            <w:kern w:val="0"/>
            <w:szCs w:val="28"/>
            <w:u w:val="none"/>
            <w:lang w:eastAsia="ru-RU"/>
          </w:rPr>
          <w:t>Конституции</w:t>
        </w:r>
      </w:hyperlink>
      <w:r w:rsidRPr="00395D2D">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77AF0" w:rsidRPr="00395D2D" w:rsidRDefault="00E77AF0" w:rsidP="00E77AF0">
      <w:pPr>
        <w:pStyle w:val="22"/>
        <w:suppressAutoHyphens w:val="0"/>
        <w:ind w:firstLine="851"/>
        <w:rPr>
          <w:szCs w:val="28"/>
        </w:rPr>
      </w:pPr>
      <w:r w:rsidRPr="00395D2D">
        <w:rPr>
          <w:szCs w:val="28"/>
        </w:rPr>
        <w:t>2) проект местного бюджета и отчет о его исполнении;</w:t>
      </w:r>
    </w:p>
    <w:p w:rsidR="00E77AF0" w:rsidRPr="00395D2D" w:rsidRDefault="00E77AF0" w:rsidP="00E77AF0">
      <w:pPr>
        <w:pStyle w:val="22"/>
        <w:tabs>
          <w:tab w:val="left" w:pos="-35"/>
        </w:tabs>
        <w:suppressAutoHyphens w:val="0"/>
        <w:ind w:firstLine="851"/>
        <w:rPr>
          <w:szCs w:val="28"/>
        </w:rPr>
      </w:pPr>
      <w:r w:rsidRPr="00395D2D">
        <w:rPr>
          <w:szCs w:val="28"/>
        </w:rPr>
        <w:t>3) вопросы о преобразовании поселения</w:t>
      </w:r>
      <w:r w:rsidRPr="00395D2D">
        <w:rPr>
          <w:rFonts w:eastAsia="Calibri"/>
          <w:bCs/>
          <w:kern w:val="0"/>
          <w:szCs w:val="28"/>
        </w:rPr>
        <w:t xml:space="preserve">, за исключением случаев, если в соответствии со статьей 13 Федерального закона </w:t>
      </w:r>
      <w:r w:rsidRPr="00395D2D">
        <w:rPr>
          <w:szCs w:val="28"/>
        </w:rPr>
        <w:t xml:space="preserve">от 06.10.2003 № 131-ФЗ «Об общих принципах организации местного самоуправления в Российской Федерации» </w:t>
      </w:r>
      <w:r w:rsidRPr="00395D2D">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95D2D">
        <w:rPr>
          <w:szCs w:val="28"/>
        </w:rPr>
        <w:t>;</w:t>
      </w:r>
    </w:p>
    <w:p w:rsidR="00E77AF0" w:rsidRPr="00395D2D" w:rsidRDefault="00E77AF0" w:rsidP="00E77AF0">
      <w:pPr>
        <w:pStyle w:val="22"/>
        <w:tabs>
          <w:tab w:val="left" w:pos="-35"/>
        </w:tabs>
        <w:suppressAutoHyphens w:val="0"/>
        <w:ind w:firstLine="851"/>
        <w:rPr>
          <w:szCs w:val="28"/>
        </w:rPr>
      </w:pPr>
      <w:r w:rsidRPr="00395D2D">
        <w:rPr>
          <w:rFonts w:eastAsia="Times New Roman"/>
          <w:kern w:val="0"/>
          <w:szCs w:val="28"/>
          <w:lang w:eastAsia="ru-RU"/>
        </w:rPr>
        <w:t>4) прое</w:t>
      </w:r>
      <w:proofErr w:type="gramStart"/>
      <w:r w:rsidRPr="00395D2D">
        <w:rPr>
          <w:rFonts w:eastAsia="Times New Roman"/>
          <w:kern w:val="0"/>
          <w:szCs w:val="28"/>
          <w:lang w:eastAsia="ru-RU"/>
        </w:rPr>
        <w:t>кт стр</w:t>
      </w:r>
      <w:proofErr w:type="gramEnd"/>
      <w:r w:rsidRPr="00395D2D">
        <w:rPr>
          <w:rFonts w:eastAsia="Times New Roman"/>
          <w:kern w:val="0"/>
          <w:szCs w:val="28"/>
          <w:lang w:eastAsia="ru-RU"/>
        </w:rPr>
        <w:t>атегии социально-экономического развития поселения.</w:t>
      </w:r>
    </w:p>
    <w:p w:rsidR="00E77AF0" w:rsidRPr="00395D2D" w:rsidRDefault="00E77AF0" w:rsidP="00E77AF0">
      <w:pPr>
        <w:pStyle w:val="22"/>
        <w:tabs>
          <w:tab w:val="left" w:pos="-35"/>
        </w:tabs>
        <w:suppressAutoHyphens w:val="0"/>
        <w:ind w:firstLine="851"/>
        <w:rPr>
          <w:strike/>
          <w:szCs w:val="28"/>
        </w:rPr>
      </w:pPr>
      <w:r w:rsidRPr="00395D2D">
        <w:rPr>
          <w:szCs w:val="28"/>
        </w:rPr>
        <w:t xml:space="preserve">4. Порядок организации и проведения публичных слушаний определяется нормативным правовым актом Совета. </w:t>
      </w:r>
    </w:p>
    <w:p w:rsidR="00E77AF0" w:rsidRDefault="00E77AF0" w:rsidP="00E77AF0">
      <w:pPr>
        <w:tabs>
          <w:tab w:val="left" w:pos="142"/>
        </w:tabs>
        <w:ind w:firstLine="851"/>
        <w:jc w:val="both"/>
        <w:rPr>
          <w:rFonts w:eastAsia="Times New Roman"/>
          <w:bCs/>
          <w:iCs/>
          <w:kern w:val="0"/>
          <w:sz w:val="28"/>
          <w:szCs w:val="28"/>
          <w:lang w:eastAsia="ru-RU"/>
        </w:rPr>
      </w:pPr>
      <w:r w:rsidRPr="00395D2D">
        <w:rPr>
          <w:rFonts w:eastAsia="Times New Roman"/>
          <w:bCs/>
          <w:iCs/>
          <w:kern w:val="0"/>
          <w:sz w:val="28"/>
          <w:szCs w:val="28"/>
          <w:lang w:eastAsia="ru-RU"/>
        </w:rPr>
        <w:t xml:space="preserve">5. </w:t>
      </w:r>
      <w:proofErr w:type="gramStart"/>
      <w:r w:rsidRPr="00395D2D">
        <w:rPr>
          <w:rFonts w:eastAsia="Times New Roman"/>
          <w:bCs/>
          <w:iCs/>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95D2D">
        <w:rPr>
          <w:rFonts w:eastAsia="Times New Roman"/>
          <w:bCs/>
          <w:iCs/>
          <w:kern w:val="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291CAB" w:rsidRPr="00713AB4">
        <w:rPr>
          <w:rFonts w:eastAsia="Calibri"/>
          <w:kern w:val="0"/>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395D2D">
        <w:rPr>
          <w:rFonts w:eastAsia="Times New Roman"/>
          <w:bCs/>
          <w:iCs/>
          <w:kern w:val="0"/>
          <w:sz w:val="28"/>
          <w:szCs w:val="28"/>
          <w:lang w:eastAsia="ru-RU"/>
        </w:rPr>
        <w:t>.</w:t>
      </w:r>
    </w:p>
    <w:p w:rsidR="00E77AF0" w:rsidRDefault="00E77AF0" w:rsidP="00E77AF0">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c"/>
        <w:tabs>
          <w:tab w:val="left" w:pos="-851"/>
          <w:tab w:val="left" w:pos="142"/>
        </w:tabs>
        <w:spacing w:after="0" w:line="100" w:lineRule="atLeast"/>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sidRPr="00255B24">
        <w:rPr>
          <w:rFonts w:eastAsia="Calibri"/>
          <w:sz w:val="28"/>
          <w:szCs w:val="28"/>
        </w:rPr>
        <w:t xml:space="preserve"> </w:t>
      </w:r>
      <w:r w:rsidR="00255B24" w:rsidRPr="00762B63">
        <w:rPr>
          <w:rFonts w:eastAsia="Calibri"/>
          <w:sz w:val="28"/>
          <w:szCs w:val="28"/>
        </w:rPr>
        <w:t>обсуждения вопросов внесения инициативных проектов и их рассмотрения,</w:t>
      </w:r>
      <w:r>
        <w:rPr>
          <w:rFonts w:eastAsia="Times New Roman"/>
          <w:sz w:val="28"/>
        </w:rPr>
        <w:t xml:space="preserve">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255B24" w:rsidRDefault="009917B8" w:rsidP="00255B24">
      <w:pPr>
        <w:pStyle w:val="ac"/>
        <w:tabs>
          <w:tab w:val="left" w:pos="-1134"/>
          <w:tab w:val="left" w:pos="142"/>
        </w:tabs>
        <w:spacing w:after="0" w:line="100" w:lineRule="atLeast"/>
        <w:ind w:firstLine="851"/>
        <w:jc w:val="both"/>
        <w:rPr>
          <w:rFonts w:eastAsia="Times New Roman"/>
          <w:sz w:val="28"/>
        </w:rPr>
      </w:pPr>
      <w:r>
        <w:rPr>
          <w:rFonts w:eastAsia="Times New Roman"/>
          <w:sz w:val="28"/>
        </w:rPr>
        <w:t xml:space="preserve">2. </w:t>
      </w:r>
      <w:r w:rsidR="00255B24">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55B24" w:rsidRDefault="00255B24" w:rsidP="00255B24">
      <w:pPr>
        <w:pStyle w:val="22"/>
        <w:spacing w:before="0" w:after="0"/>
        <w:ind w:firstLine="851"/>
        <w:rPr>
          <w:rFonts w:eastAsia="Times New Roman"/>
        </w:rPr>
      </w:pPr>
      <w:r>
        <w:rPr>
          <w:rFonts w:eastAsia="Times New Roman"/>
        </w:rPr>
        <w:t xml:space="preserve">Собрание граждан, проводимое по инициативе Совета или главы </w:t>
      </w:r>
      <w:r>
        <w:rPr>
          <w:rFonts w:eastAsia="Times New Roman"/>
        </w:rPr>
        <w:lastRenderedPageBreak/>
        <w:t>поселения, назначается соответственно Советом или главой поселения.</w:t>
      </w:r>
    </w:p>
    <w:p w:rsidR="00255B24" w:rsidRDefault="00255B24" w:rsidP="00255B24">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55B24" w:rsidRDefault="00255B24" w:rsidP="00255B24">
      <w:pPr>
        <w:pStyle w:val="22"/>
        <w:tabs>
          <w:tab w:val="left" w:pos="142"/>
        </w:tabs>
        <w:spacing w:before="0" w:after="0"/>
        <w:ind w:firstLine="851"/>
        <w:rPr>
          <w:rFonts w:eastAsia="Times New Roman"/>
        </w:rPr>
      </w:pPr>
      <w:r w:rsidRPr="00B62FF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62FF3">
        <w:t xml:space="preserve"> поселения</w:t>
      </w:r>
      <w:r w:rsidRPr="00B62FF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922ECC">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922ECC">
        <w:rPr>
          <w:sz w:val="28"/>
          <w:szCs w:val="28"/>
        </w:rPr>
        <w:t xml:space="preserve"> </w:t>
      </w:r>
      <w:r>
        <w:rPr>
          <w:rFonts w:eastAsia="Times New Roman"/>
          <w:sz w:val="28"/>
        </w:rPr>
        <w:t>возраста.</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c"/>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Pr>
          <w:rFonts w:eastAsia="Times New Roman"/>
          <w:sz w:val="28"/>
        </w:rPr>
        <w:t>,</w:t>
      </w:r>
      <w:r w:rsidR="00255B24" w:rsidRPr="00255B24">
        <w:rPr>
          <w:rFonts w:eastAsia="Calibri"/>
          <w:sz w:val="28"/>
          <w:szCs w:val="28"/>
        </w:rPr>
        <w:t xml:space="preserve"> </w:t>
      </w:r>
      <w:r w:rsidR="00255B24" w:rsidRPr="00762B63">
        <w:rPr>
          <w:rFonts w:eastAsia="Calibri"/>
          <w:sz w:val="28"/>
          <w:szCs w:val="28"/>
        </w:rPr>
        <w:t xml:space="preserve">обсуждения вопросов внесения инициативных </w:t>
      </w:r>
      <w:r w:rsidR="00255B24" w:rsidRPr="00762B63">
        <w:rPr>
          <w:rFonts w:eastAsia="Calibri"/>
          <w:sz w:val="28"/>
          <w:szCs w:val="28"/>
        </w:rPr>
        <w:lastRenderedPageBreak/>
        <w:t>проектов и их рассмотрения</w:t>
      </w:r>
      <w:r w:rsidR="00255B24">
        <w:rPr>
          <w:rFonts w:eastAsia="Calibri"/>
          <w:sz w:val="28"/>
          <w:szCs w:val="28"/>
        </w:rPr>
        <w:t>,</w:t>
      </w:r>
      <w:r>
        <w:rPr>
          <w:rFonts w:eastAsia="Times New Roman"/>
          <w:sz w:val="28"/>
        </w:rPr>
        <w:t xml:space="preserve"> могут проводиться конференции граждан (собрания делегатов).</w:t>
      </w:r>
    </w:p>
    <w:p w:rsidR="009917B8" w:rsidRPr="00546810"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w:t>
      </w:r>
      <w:r w:rsidRPr="00546810">
        <w:rPr>
          <w:rFonts w:eastAsia="Times New Roman"/>
        </w:rPr>
        <w:t xml:space="preserve">граждан </w:t>
      </w:r>
      <w:r w:rsidR="00BC46E5" w:rsidRPr="00546810">
        <w:rPr>
          <w:b/>
          <w:szCs w:val="28"/>
        </w:rPr>
        <w:t>(собрание делегатов</w:t>
      </w:r>
      <w:proofErr w:type="gramStart"/>
      <w:r w:rsidR="00BC46E5" w:rsidRPr="00546810">
        <w:rPr>
          <w:b/>
          <w:szCs w:val="28"/>
        </w:rPr>
        <w:t>)</w:t>
      </w:r>
      <w:r w:rsidRPr="00546810">
        <w:rPr>
          <w:rFonts w:eastAsia="Times New Roman"/>
        </w:rPr>
        <w:t>п</w:t>
      </w:r>
      <w:proofErr w:type="gramEnd"/>
      <w:r w:rsidRPr="00546810">
        <w:rPr>
          <w:rFonts w:eastAsia="Times New Roman"/>
        </w:rPr>
        <w:t>о указанным в части 1 настоящей статьи вопросам проводится по инициативе, оформленной в виде правового акта:</w:t>
      </w:r>
    </w:p>
    <w:p w:rsidR="009917B8" w:rsidRPr="00546810" w:rsidRDefault="009917B8" w:rsidP="0081350A">
      <w:pPr>
        <w:pStyle w:val="ConsNormal"/>
        <w:ind w:firstLine="851"/>
        <w:jc w:val="both"/>
        <w:rPr>
          <w:rFonts w:ascii="Times New Roman" w:hAnsi="Times New Roman"/>
          <w:sz w:val="28"/>
        </w:rPr>
      </w:pPr>
      <w:r w:rsidRPr="00546810">
        <w:rPr>
          <w:rFonts w:ascii="Times New Roman" w:hAnsi="Times New Roman"/>
          <w:sz w:val="28"/>
        </w:rPr>
        <w:t>- Совета;</w:t>
      </w:r>
    </w:p>
    <w:p w:rsidR="009917B8" w:rsidRPr="00546810" w:rsidRDefault="009917B8" w:rsidP="0081350A">
      <w:pPr>
        <w:pStyle w:val="8"/>
        <w:keepNext w:val="0"/>
        <w:ind w:firstLine="851"/>
      </w:pPr>
      <w:r w:rsidRPr="00546810">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546810">
        <w:rPr>
          <w:rFonts w:ascii="Times New Roman" w:hAnsi="Times New Roman"/>
          <w:sz w:val="28"/>
        </w:rPr>
        <w:t xml:space="preserve">Избрание делегатов - участников конференции </w:t>
      </w:r>
      <w:r w:rsidR="0025237D" w:rsidRPr="00546810">
        <w:rPr>
          <w:rFonts w:ascii="Times New Roman" w:hAnsi="Times New Roman"/>
          <w:b/>
          <w:sz w:val="28"/>
        </w:rPr>
        <w:t>гражда</w:t>
      </w:r>
      <w:proofErr w:type="gramStart"/>
      <w:r w:rsidR="0025237D" w:rsidRPr="00546810">
        <w:rPr>
          <w:rFonts w:ascii="Times New Roman" w:hAnsi="Times New Roman"/>
          <w:b/>
          <w:sz w:val="28"/>
        </w:rPr>
        <w:t>н</w:t>
      </w:r>
      <w:r>
        <w:rPr>
          <w:rFonts w:ascii="Times New Roman" w:hAnsi="Times New Roman"/>
          <w:sz w:val="28"/>
        </w:rPr>
        <w:t>(</w:t>
      </w:r>
      <w:proofErr w:type="gramEnd"/>
      <w:r>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933461">
        <w:rPr>
          <w:rFonts w:ascii="Times New Roman" w:hAnsi="Times New Roman"/>
          <w:sz w:val="28"/>
        </w:rPr>
        <w:t>)</w:t>
      </w:r>
      <w:r w:rsidR="008A5688" w:rsidRPr="00933461">
        <w:rPr>
          <w:rFonts w:ascii="Times New Roman" w:hAnsi="Times New Roman"/>
          <w:sz w:val="28"/>
          <w:szCs w:val="28"/>
        </w:rPr>
        <w:t>, избрания делегатов</w:t>
      </w:r>
      <w:r w:rsidR="00922ECC">
        <w:rPr>
          <w:rFonts w:ascii="Times New Roman" w:hAnsi="Times New Roman"/>
          <w:sz w:val="28"/>
          <w:szCs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641876" w:rsidRDefault="00641876" w:rsidP="00641876">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876" w:rsidRDefault="00641876" w:rsidP="00641876">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641876" w:rsidRDefault="00641876" w:rsidP="00641876">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641876" w:rsidRDefault="00641876" w:rsidP="00641876">
      <w:pPr>
        <w:pStyle w:val="22"/>
        <w:tabs>
          <w:tab w:val="left" w:pos="0"/>
          <w:tab w:val="left" w:pos="142"/>
        </w:tabs>
        <w:spacing w:before="0" w:after="0"/>
        <w:ind w:firstLine="851"/>
        <w:rPr>
          <w:rFonts w:eastAsia="Times New Roman"/>
        </w:rPr>
      </w:pPr>
      <w:r w:rsidRPr="00B62FF3">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B62FF3">
        <w:rPr>
          <w:szCs w:val="28"/>
        </w:rPr>
        <w:t xml:space="preserve">поселения </w:t>
      </w:r>
      <w:r w:rsidRPr="00B62FF3">
        <w:rPr>
          <w:rFonts w:eastAsia="Calibri"/>
          <w:szCs w:val="28"/>
        </w:rPr>
        <w:t>или его части, в которых предлагается реализовать инициативный проект, достигшие шестнадцатилетнего возраста.</w:t>
      </w:r>
    </w:p>
    <w:p w:rsidR="00641876" w:rsidRDefault="00641876" w:rsidP="00641876">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641876" w:rsidRDefault="00641876" w:rsidP="00641876">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641876" w:rsidRDefault="00641876" w:rsidP="00641876">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41876" w:rsidRPr="00B62FF3" w:rsidRDefault="00641876" w:rsidP="00641876">
      <w:pPr>
        <w:pStyle w:val="22"/>
        <w:tabs>
          <w:tab w:val="left" w:pos="-426"/>
          <w:tab w:val="left" w:pos="142"/>
          <w:tab w:val="left" w:pos="993"/>
          <w:tab w:val="left" w:pos="1381"/>
        </w:tabs>
        <w:spacing w:before="0" w:after="0"/>
        <w:ind w:firstLine="851"/>
        <w:rPr>
          <w:rFonts w:eastAsia="Times New Roman"/>
        </w:rPr>
      </w:pPr>
      <w:r w:rsidRPr="00B62FF3">
        <w:rPr>
          <w:rFonts w:eastAsia="Calibri"/>
          <w:szCs w:val="28"/>
        </w:rPr>
        <w:t xml:space="preserve">3) жителей </w:t>
      </w:r>
      <w:r w:rsidRPr="00B62FF3">
        <w:rPr>
          <w:color w:val="000000"/>
          <w:szCs w:val="28"/>
        </w:rPr>
        <w:t xml:space="preserve">поселения </w:t>
      </w:r>
      <w:r w:rsidRPr="00B62FF3">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4. Порядок назначения и проведения опроса граждан определяется нормативными правовыми актами Совета</w:t>
      </w:r>
      <w:r w:rsidRPr="00B62FF3">
        <w:rPr>
          <w:bCs/>
          <w:szCs w:val="28"/>
        </w:rPr>
        <w:t xml:space="preserve"> в соответствии с законом Краснодарского края</w:t>
      </w:r>
      <w:r w:rsidRPr="00B62FF3">
        <w:rPr>
          <w:rFonts w:eastAsia="Times New Roman"/>
        </w:rPr>
        <w:t xml:space="preserve">. </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 xml:space="preserve">5. Решение о назначении опроса граждан принимается Советом. </w:t>
      </w:r>
      <w:r w:rsidRPr="00B62FF3">
        <w:rPr>
          <w:rFonts w:ascii="Times New Roman" w:eastAsia="Calibri" w:hAnsi="Times New Roman"/>
          <w:sz w:val="28"/>
          <w:szCs w:val="28"/>
        </w:rPr>
        <w:t xml:space="preserve">Для проведения опроса граждан может использоваться официальный сайт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r w:rsidRPr="00B62FF3">
        <w:rPr>
          <w:rFonts w:ascii="Times New Roman" w:eastAsia="Calibri" w:hAnsi="Times New Roman"/>
          <w:b/>
          <w:sz w:val="24"/>
          <w:szCs w:val="24"/>
        </w:rPr>
        <w:t xml:space="preserve"> </w:t>
      </w:r>
      <w:r w:rsidRPr="00B62FF3">
        <w:rPr>
          <w:rFonts w:ascii="Times New Roman" w:hAnsi="Times New Roman"/>
          <w:sz w:val="28"/>
          <w:szCs w:val="28"/>
        </w:rPr>
        <w:t xml:space="preserve">В нормативном правовом акте Совета о назначении опроса граждан </w:t>
      </w:r>
      <w:r w:rsidRPr="00B62FF3">
        <w:rPr>
          <w:rFonts w:ascii="Times New Roman" w:hAnsi="Times New Roman"/>
          <w:sz w:val="28"/>
          <w:szCs w:val="28"/>
        </w:rPr>
        <w:lastRenderedPageBreak/>
        <w:t>устанавливаются:</w:t>
      </w:r>
    </w:p>
    <w:p w:rsidR="00641876" w:rsidRPr="00B62FF3" w:rsidRDefault="00641876" w:rsidP="00641876">
      <w:pPr>
        <w:pStyle w:val="ConsNormal"/>
        <w:tabs>
          <w:tab w:val="left" w:pos="-1276"/>
        </w:tabs>
        <w:ind w:firstLine="851"/>
        <w:jc w:val="both"/>
        <w:rPr>
          <w:rFonts w:ascii="Times New Roman" w:hAnsi="Times New Roman"/>
          <w:sz w:val="28"/>
          <w:szCs w:val="28"/>
        </w:rPr>
      </w:pPr>
      <w:proofErr w:type="gramStart"/>
      <w:r w:rsidRPr="00B62FF3">
        <w:rPr>
          <w:rFonts w:ascii="Times New Roman" w:hAnsi="Times New Roman"/>
          <w:sz w:val="28"/>
          <w:szCs w:val="28"/>
        </w:rPr>
        <w:t>1) дата и сроки проведения опроса;</w:t>
      </w:r>
      <w:proofErr w:type="gramEnd"/>
    </w:p>
    <w:p w:rsidR="00641876" w:rsidRPr="00B62FF3" w:rsidRDefault="00641876" w:rsidP="00641876">
      <w:pPr>
        <w:pStyle w:val="ConsNormal"/>
        <w:tabs>
          <w:tab w:val="left" w:pos="-1276"/>
        </w:tabs>
        <w:ind w:firstLine="851"/>
        <w:jc w:val="both"/>
        <w:rPr>
          <w:rFonts w:ascii="Times New Roman" w:hAnsi="Times New Roman"/>
          <w:sz w:val="28"/>
          <w:szCs w:val="28"/>
        </w:rPr>
      </w:pPr>
      <w:proofErr w:type="gramStart"/>
      <w:r w:rsidRPr="00B62FF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3) методика проведения опроса;</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4) форма опросного листа;</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5) минимальная численность жителей муниципального образования, участвующих в опросе;</w:t>
      </w:r>
    </w:p>
    <w:p w:rsidR="00641876" w:rsidRPr="00B62FF3" w:rsidRDefault="00641876" w:rsidP="00641876">
      <w:pPr>
        <w:pStyle w:val="afc"/>
        <w:widowControl w:val="0"/>
        <w:tabs>
          <w:tab w:val="left" w:pos="1134"/>
        </w:tabs>
        <w:ind w:firstLine="851"/>
        <w:jc w:val="both"/>
        <w:rPr>
          <w:rFonts w:ascii="Times New Roman" w:hAnsi="Times New Roman"/>
          <w:bCs/>
          <w:iCs/>
          <w:sz w:val="28"/>
          <w:szCs w:val="28"/>
        </w:rPr>
      </w:pPr>
      <w:r w:rsidRPr="00B62FF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6. Жители поселения должны быть проинформированы о проведении опроса граждан не менее чем за 10 дней до его проведения.</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7. Финансирование мероприятий, связанных с подготовкой и проведением опроса граждан, осуществляется:</w:t>
      </w:r>
    </w:p>
    <w:p w:rsidR="00641876" w:rsidRDefault="00641876" w:rsidP="00641876">
      <w:pPr>
        <w:pStyle w:val="22"/>
        <w:tabs>
          <w:tab w:val="left" w:pos="142"/>
        </w:tabs>
        <w:spacing w:before="0" w:after="0"/>
        <w:ind w:firstLine="851"/>
        <w:rPr>
          <w:rFonts w:eastAsia="Times New Roman"/>
        </w:rPr>
      </w:pPr>
      <w:r w:rsidRPr="00B62FF3">
        <w:rPr>
          <w:rFonts w:eastAsia="Times New Roman"/>
        </w:rPr>
        <w:t>1) за счет средств местного бюджета - при проведении его по инициативе органов местного самоуправления поселения или жителей поселения</w:t>
      </w:r>
      <w:r>
        <w:rPr>
          <w:rFonts w:eastAsia="Times New Roman"/>
        </w:rPr>
        <w:t>;</w:t>
      </w:r>
    </w:p>
    <w:p w:rsidR="00641876" w:rsidRDefault="00641876" w:rsidP="00641876">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дств кр</w:t>
      </w:r>
      <w:proofErr w:type="gramEnd"/>
      <w:r>
        <w:rPr>
          <w:rFonts w:eastAsia="Times New Roman"/>
          <w:sz w:val="28"/>
        </w:rPr>
        <w:t>аевого 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Default="00C9474C" w:rsidP="00C9474C">
      <w:pPr>
        <w:suppressAutoHyphens w:val="0"/>
        <w:autoSpaceDE w:val="0"/>
        <w:autoSpaceDN w:val="0"/>
        <w:adjustRightInd w:val="0"/>
        <w:ind w:firstLine="540"/>
        <w:jc w:val="both"/>
        <w:outlineLvl w:val="0"/>
        <w:rPr>
          <w:rFonts w:eastAsia="Times New Roman"/>
          <w:b/>
          <w:bCs/>
          <w:kern w:val="0"/>
          <w:sz w:val="28"/>
          <w:szCs w:val="28"/>
          <w:highlight w:val="yellow"/>
          <w:lang w:eastAsia="ru-RU"/>
        </w:rPr>
      </w:pPr>
    </w:p>
    <w:p w:rsidR="00C9474C" w:rsidRPr="00F60C01" w:rsidRDefault="00C9474C" w:rsidP="00C9474C">
      <w:pPr>
        <w:suppressAutoHyphens w:val="0"/>
        <w:autoSpaceDE w:val="0"/>
        <w:autoSpaceDN w:val="0"/>
        <w:adjustRightInd w:val="0"/>
        <w:ind w:firstLine="540"/>
        <w:jc w:val="both"/>
        <w:outlineLvl w:val="0"/>
        <w:rPr>
          <w:rFonts w:eastAsia="Times New Roman"/>
          <w:b/>
          <w:bCs/>
          <w:kern w:val="0"/>
          <w:sz w:val="28"/>
          <w:szCs w:val="28"/>
          <w:lang w:eastAsia="ru-RU"/>
        </w:rPr>
      </w:pPr>
      <w:r w:rsidRPr="00F60C01">
        <w:rPr>
          <w:rFonts w:eastAsia="Times New Roman"/>
          <w:b/>
          <w:bCs/>
          <w:kern w:val="0"/>
          <w:sz w:val="28"/>
          <w:szCs w:val="28"/>
          <w:lang w:eastAsia="ru-RU"/>
        </w:rPr>
        <w:t xml:space="preserve">Статья </w:t>
      </w:r>
      <w:r w:rsidR="00907E42">
        <w:rPr>
          <w:rFonts w:eastAsia="Times New Roman"/>
          <w:b/>
          <w:bCs/>
          <w:kern w:val="0"/>
          <w:sz w:val="28"/>
          <w:szCs w:val="28"/>
          <w:lang w:eastAsia="ru-RU"/>
        </w:rPr>
        <w:t>22</w:t>
      </w:r>
      <w:r w:rsidR="001D5ED0" w:rsidRPr="00F60C01">
        <w:rPr>
          <w:rFonts w:eastAsia="Times New Roman"/>
          <w:b/>
          <w:bCs/>
          <w:kern w:val="0"/>
          <w:sz w:val="28"/>
          <w:szCs w:val="28"/>
          <w:lang w:eastAsia="ru-RU"/>
        </w:rPr>
        <w:t>.</w:t>
      </w:r>
      <w:r w:rsidRPr="00F60C01">
        <w:rPr>
          <w:rFonts w:eastAsia="Times New Roman"/>
          <w:b/>
          <w:bCs/>
          <w:kern w:val="0"/>
          <w:sz w:val="28"/>
          <w:szCs w:val="28"/>
          <w:lang w:eastAsia="ru-RU"/>
        </w:rPr>
        <w:t xml:space="preserve"> Сход граждан</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случаях, предусмотренных Федеральным законом</w:t>
      </w:r>
      <w:r w:rsidRPr="0052361D">
        <w:rPr>
          <w:sz w:val="28"/>
          <w:szCs w:val="28"/>
        </w:rPr>
        <w:t xml:space="preserve"> от 06.10.2003</w:t>
      </w:r>
      <w:r w:rsidRPr="0052361D">
        <w:rPr>
          <w:sz w:val="28"/>
          <w:szCs w:val="28"/>
        </w:rPr>
        <w:br/>
        <w:t>№ 131-ФЗ</w:t>
      </w:r>
      <w:proofErr w:type="gramStart"/>
      <w:r w:rsidRPr="0052361D">
        <w:rPr>
          <w:sz w:val="28"/>
          <w:szCs w:val="28"/>
        </w:rPr>
        <w:t>«О</w:t>
      </w:r>
      <w:proofErr w:type="gramEnd"/>
      <w:r w:rsidRPr="0052361D">
        <w:rPr>
          <w:sz w:val="28"/>
          <w:szCs w:val="28"/>
        </w:rPr>
        <w:t>б общих принципах организации местного самоуправления в Российской Федерации»</w:t>
      </w:r>
      <w:r w:rsidRPr="0052361D">
        <w:rPr>
          <w:rFonts w:eastAsia="Times New Roman"/>
          <w:bCs/>
          <w:iCs/>
          <w:kern w:val="0"/>
          <w:sz w:val="28"/>
          <w:szCs w:val="28"/>
          <w:lang w:eastAsia="ru-RU"/>
        </w:rPr>
        <w:t>, сход граждан может проводиться:</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BD1953"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 xml:space="preserve">3) в сельском населенном пункте по вопросу выдвижения кандидатуры </w:t>
      </w:r>
      <w:r w:rsidRPr="0052361D">
        <w:rPr>
          <w:rFonts w:eastAsia="Times New Roman"/>
          <w:bCs/>
          <w:iCs/>
          <w:kern w:val="0"/>
          <w:sz w:val="28"/>
          <w:szCs w:val="28"/>
          <w:lang w:eastAsia="ru-RU"/>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641876" w:rsidRPr="00641876" w:rsidRDefault="00641876" w:rsidP="00C9474C">
      <w:pPr>
        <w:suppressAutoHyphens w:val="0"/>
        <w:autoSpaceDE w:val="0"/>
        <w:autoSpaceDN w:val="0"/>
        <w:adjustRightInd w:val="0"/>
        <w:ind w:firstLine="540"/>
        <w:jc w:val="both"/>
        <w:rPr>
          <w:rFonts w:eastAsia="Times New Roman"/>
          <w:bCs/>
          <w:iCs/>
          <w:kern w:val="0"/>
          <w:sz w:val="28"/>
          <w:szCs w:val="28"/>
          <w:lang w:eastAsia="ru-RU"/>
        </w:rPr>
      </w:pPr>
      <w:r w:rsidRPr="00762B63">
        <w:rPr>
          <w:rFonts w:eastAsia="Calibri"/>
          <w:bCs/>
          <w:sz w:val="28"/>
          <w:szCs w:val="28"/>
        </w:rPr>
        <w:t xml:space="preserve">4) </w:t>
      </w:r>
      <w:r w:rsidRPr="00762B63">
        <w:rPr>
          <w:rFonts w:eastAsia="Calibri"/>
          <w:sz w:val="28"/>
          <w:szCs w:val="28"/>
        </w:rPr>
        <w:t xml:space="preserve">в соответствии с законом Краснодарского края </w:t>
      </w:r>
      <w:proofErr w:type="gramStart"/>
      <w:r w:rsidRPr="00762B63">
        <w:rPr>
          <w:rFonts w:eastAsia="Calibri"/>
          <w:sz w:val="28"/>
          <w:szCs w:val="28"/>
        </w:rPr>
        <w:t>на части территории</w:t>
      </w:r>
      <w:proofErr w:type="gramEnd"/>
      <w:r w:rsidRPr="00762B63">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41876" w:rsidRDefault="00641876" w:rsidP="00641876">
      <w:pPr>
        <w:autoSpaceDE w:val="0"/>
        <w:autoSpaceDN w:val="0"/>
        <w:adjustRightInd w:val="0"/>
        <w:ind w:firstLine="851"/>
        <w:jc w:val="both"/>
        <w:rPr>
          <w:bCs/>
          <w:iCs/>
          <w:sz w:val="28"/>
          <w:szCs w:val="28"/>
        </w:rPr>
      </w:pPr>
      <w:r w:rsidRPr="00B62FF3">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623E63">
        <w:rPr>
          <w:bCs/>
          <w:iCs/>
          <w:sz w:val="28"/>
          <w:szCs w:val="28"/>
        </w:rPr>
        <w:t xml:space="preserve"> </w:t>
      </w:r>
      <w:r w:rsidRPr="00D271BF">
        <w:rPr>
          <w:sz w:val="28"/>
          <w:szCs w:val="28"/>
        </w:rPr>
        <w:t>В случае</w:t>
      </w:r>
      <w:proofErr w:type="gramStart"/>
      <w:r w:rsidRPr="00D271BF">
        <w:rPr>
          <w:sz w:val="28"/>
          <w:szCs w:val="28"/>
        </w:rPr>
        <w:t>,</w:t>
      </w:r>
      <w:proofErr w:type="gramEnd"/>
      <w:r w:rsidRPr="00D271B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23E63">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641876" w:rsidRPr="00B62FF3" w:rsidRDefault="00641876" w:rsidP="00641876">
      <w:pPr>
        <w:autoSpaceDE w:val="0"/>
        <w:autoSpaceDN w:val="0"/>
        <w:adjustRightInd w:val="0"/>
        <w:ind w:firstLine="851"/>
        <w:jc w:val="both"/>
        <w:rPr>
          <w:rFonts w:eastAsia="Calibri"/>
          <w:sz w:val="28"/>
          <w:szCs w:val="28"/>
        </w:rPr>
      </w:pPr>
      <w:r w:rsidRPr="00B62FF3">
        <w:rPr>
          <w:rFonts w:eastAsia="Calibri"/>
          <w:bCs/>
          <w:sz w:val="28"/>
          <w:szCs w:val="28"/>
        </w:rPr>
        <w:t>3.</w:t>
      </w:r>
      <w:r w:rsidRPr="00B62FF3">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B62FF3">
        <w:rPr>
          <w:rFonts w:eastAsia="Calibri"/>
          <w:sz w:val="28"/>
          <w:szCs w:val="28"/>
        </w:rPr>
        <w:t>группы жителей соответствующей части территории населенного пункта</w:t>
      </w:r>
      <w:proofErr w:type="gramEnd"/>
      <w:r w:rsidRPr="00B62FF3">
        <w:rPr>
          <w:rFonts w:eastAsia="Calibri"/>
          <w:sz w:val="28"/>
          <w:szCs w:val="28"/>
        </w:rPr>
        <w:t xml:space="preserve"> численностью не менее 10 человек.</w:t>
      </w:r>
    </w:p>
    <w:p w:rsidR="00641876" w:rsidRDefault="00641876" w:rsidP="00641876">
      <w:pPr>
        <w:autoSpaceDE w:val="0"/>
        <w:autoSpaceDN w:val="0"/>
        <w:adjustRightInd w:val="0"/>
        <w:ind w:firstLine="851"/>
        <w:jc w:val="both"/>
        <w:rPr>
          <w:rFonts w:eastAsia="Calibri"/>
          <w:sz w:val="28"/>
          <w:szCs w:val="28"/>
        </w:rPr>
      </w:pPr>
      <w:r w:rsidRPr="00B62FF3">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sidRPr="00B62FF3">
        <w:rPr>
          <w:rFonts w:eastAsia="Calibri"/>
          <w:sz w:val="28"/>
          <w:szCs w:val="28"/>
        </w:rPr>
        <w:t>проводится</w:t>
      </w:r>
      <w:proofErr w:type="gramEnd"/>
      <w:r w:rsidRPr="00B62FF3">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9917B8" w:rsidRDefault="009917B8" w:rsidP="0081350A">
      <w:pPr>
        <w:pStyle w:val="ConsNormal"/>
        <w:tabs>
          <w:tab w:val="left" w:pos="142"/>
        </w:tabs>
        <w:ind w:firstLine="851"/>
        <w:jc w:val="both"/>
        <w:rPr>
          <w:rFonts w:ascii="Times New Roman" w:hAnsi="Times New Roman"/>
          <w:sz w:val="28"/>
        </w:rPr>
      </w:pPr>
    </w:p>
    <w:p w:rsidR="00CC21DE" w:rsidRPr="00762B63" w:rsidRDefault="00641876" w:rsidP="00641876">
      <w:pPr>
        <w:pStyle w:val="ConsNormal"/>
        <w:ind w:firstLine="851"/>
        <w:jc w:val="both"/>
        <w:rPr>
          <w:rFonts w:ascii="Times New Roman" w:hAnsi="Times New Roman"/>
          <w:b/>
          <w:color w:val="000000"/>
          <w:sz w:val="28"/>
          <w:szCs w:val="28"/>
        </w:rPr>
      </w:pPr>
      <w:r w:rsidRPr="00762B63">
        <w:rPr>
          <w:rFonts w:ascii="Times New Roman" w:hAnsi="Times New Roman"/>
          <w:b/>
          <w:color w:val="000000"/>
          <w:sz w:val="28"/>
          <w:szCs w:val="28"/>
        </w:rPr>
        <w:t xml:space="preserve">Статья </w:t>
      </w:r>
      <w:r w:rsidR="00907E42">
        <w:rPr>
          <w:rFonts w:ascii="Times New Roman" w:hAnsi="Times New Roman"/>
          <w:b/>
          <w:color w:val="000000"/>
          <w:sz w:val="28"/>
          <w:szCs w:val="28"/>
        </w:rPr>
        <w:t>23</w:t>
      </w:r>
      <w:r w:rsidRPr="00762B63">
        <w:rPr>
          <w:rFonts w:ascii="Times New Roman" w:hAnsi="Times New Roman"/>
          <w:b/>
          <w:color w:val="000000"/>
          <w:sz w:val="28"/>
          <w:szCs w:val="28"/>
        </w:rPr>
        <w:t>. Инициативные проекты</w:t>
      </w:r>
    </w:p>
    <w:p w:rsidR="00CC21DE" w:rsidRPr="00B62FF3" w:rsidRDefault="00641876" w:rsidP="00CC21DE">
      <w:pPr>
        <w:autoSpaceDE w:val="0"/>
        <w:autoSpaceDN w:val="0"/>
        <w:adjustRightInd w:val="0"/>
        <w:ind w:firstLine="851"/>
        <w:jc w:val="both"/>
        <w:rPr>
          <w:bCs/>
          <w:sz w:val="28"/>
          <w:szCs w:val="28"/>
        </w:rPr>
      </w:pPr>
      <w:r w:rsidRPr="00762B63">
        <w:rPr>
          <w:bCs/>
          <w:sz w:val="28"/>
          <w:szCs w:val="28"/>
        </w:rPr>
        <w:t>1.</w:t>
      </w:r>
      <w:r w:rsidR="00CC21DE">
        <w:rPr>
          <w:bCs/>
          <w:sz w:val="28"/>
          <w:szCs w:val="28"/>
        </w:rPr>
        <w:t xml:space="preserve"> </w:t>
      </w:r>
      <w:r w:rsidR="00CC21DE" w:rsidRPr="00B62FF3">
        <w:rPr>
          <w:bCs/>
          <w:sz w:val="28"/>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00CC21DE" w:rsidRPr="00B62FF3">
        <w:rPr>
          <w:bCs/>
          <w:sz w:val="28"/>
          <w:szCs w:val="28"/>
        </w:rPr>
        <w:t>решения</w:t>
      </w:r>
      <w:proofErr w:type="gramEnd"/>
      <w:r w:rsidR="00CC21DE" w:rsidRPr="00B62FF3">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C21DE" w:rsidRPr="00B62FF3" w:rsidRDefault="00CC21DE" w:rsidP="00CC21DE">
      <w:pPr>
        <w:autoSpaceDE w:val="0"/>
        <w:autoSpaceDN w:val="0"/>
        <w:adjustRightInd w:val="0"/>
        <w:ind w:firstLine="851"/>
        <w:jc w:val="both"/>
        <w:rPr>
          <w:bCs/>
          <w:sz w:val="28"/>
          <w:szCs w:val="28"/>
        </w:rPr>
      </w:pPr>
      <w:bookmarkStart w:id="0" w:name="Par2"/>
      <w:bookmarkEnd w:id="0"/>
      <w:r w:rsidRPr="00B62FF3">
        <w:rPr>
          <w:bCs/>
          <w:sz w:val="28"/>
          <w:szCs w:val="28"/>
        </w:rPr>
        <w:lastRenderedPageBreak/>
        <w:t>3. Инициативный проект должен содержать следующие сведения:</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описание проблемы, решение которой имеет приоритетное значение для жителей поселения или его части;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обоснование предложений по решению указанной проблемы;</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3) описание ожидаемого результата (ожидаемых результатов) реализации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4) предварительный расчет необходимых расходов на реализацию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5) планируемые сроки реализации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9) иные сведения, предусмотренные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4. </w:t>
      </w:r>
      <w:proofErr w:type="gramStart"/>
      <w:r w:rsidRPr="00B62FF3">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62FF3">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w:t>
      </w:r>
      <w:r w:rsidRPr="00B62FF3">
        <w:rPr>
          <w:bCs/>
          <w:sz w:val="28"/>
          <w:szCs w:val="28"/>
        </w:rPr>
        <w:lastRenderedPageBreak/>
        <w:t>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B62FF3">
        <w:rPr>
          <w:bCs/>
          <w:sz w:val="28"/>
          <w:szCs w:val="28"/>
        </w:rPr>
        <w:t>,</w:t>
      </w:r>
      <w:proofErr w:type="gramEnd"/>
      <w:r w:rsidRPr="00B62FF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w:t>
      </w:r>
    </w:p>
    <w:p w:rsidR="00CC21DE" w:rsidRPr="00B62FF3" w:rsidRDefault="00CC21DE" w:rsidP="00CC21DE">
      <w:pPr>
        <w:autoSpaceDE w:val="0"/>
        <w:autoSpaceDN w:val="0"/>
        <w:adjustRightInd w:val="0"/>
        <w:ind w:firstLine="851"/>
        <w:jc w:val="both"/>
        <w:rPr>
          <w:bCs/>
          <w:sz w:val="28"/>
          <w:szCs w:val="28"/>
        </w:rPr>
      </w:pPr>
      <w:bookmarkStart w:id="1" w:name="Par16"/>
      <w:bookmarkEnd w:id="1"/>
      <w:r w:rsidRPr="00B62FF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C21DE" w:rsidRPr="00B62FF3" w:rsidRDefault="00CC21DE" w:rsidP="00CC21DE">
      <w:pPr>
        <w:autoSpaceDE w:val="0"/>
        <w:autoSpaceDN w:val="0"/>
        <w:adjustRightInd w:val="0"/>
        <w:ind w:firstLine="851"/>
        <w:jc w:val="both"/>
        <w:rPr>
          <w:bCs/>
          <w:sz w:val="28"/>
          <w:szCs w:val="28"/>
        </w:rPr>
      </w:pPr>
      <w:proofErr w:type="gramStart"/>
      <w:r w:rsidRPr="00B62FF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C21DE" w:rsidRPr="00B62FF3" w:rsidRDefault="00CC21DE" w:rsidP="00CC21DE">
      <w:pPr>
        <w:autoSpaceDE w:val="0"/>
        <w:autoSpaceDN w:val="0"/>
        <w:adjustRightInd w:val="0"/>
        <w:ind w:firstLine="851"/>
        <w:jc w:val="both"/>
        <w:rPr>
          <w:bCs/>
          <w:sz w:val="28"/>
          <w:szCs w:val="28"/>
        </w:rPr>
      </w:pPr>
      <w:bookmarkStart w:id="2" w:name="Par19"/>
      <w:bookmarkEnd w:id="2"/>
      <w:r w:rsidRPr="00B62FF3">
        <w:rPr>
          <w:bCs/>
          <w:sz w:val="28"/>
          <w:szCs w:val="28"/>
        </w:rPr>
        <w:t>7. Администрация принимает решение об отказе в поддержке инициативного проекта в одном из следующих случаев:</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несоблюдение установленного порядка внесения инициативного проекта и его рассмотрения;</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21DE" w:rsidRPr="00B62FF3" w:rsidRDefault="00CC21DE" w:rsidP="00CC21DE">
      <w:pPr>
        <w:autoSpaceDE w:val="0"/>
        <w:autoSpaceDN w:val="0"/>
        <w:adjustRightInd w:val="0"/>
        <w:ind w:firstLine="851"/>
        <w:jc w:val="both"/>
        <w:rPr>
          <w:bCs/>
          <w:sz w:val="28"/>
          <w:szCs w:val="28"/>
        </w:rPr>
      </w:pPr>
      <w:bookmarkStart w:id="3" w:name="Par24"/>
      <w:bookmarkEnd w:id="3"/>
      <w:r w:rsidRPr="00B62FF3">
        <w:rPr>
          <w:bCs/>
          <w:sz w:val="28"/>
          <w:szCs w:val="28"/>
        </w:rPr>
        <w:t>5) наличие возможности решения описанной в инициативном проекте проблемы более эффективным способом;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6) признание инициативного проекта не прошедшим конкурсный отбор.</w:t>
      </w:r>
    </w:p>
    <w:p w:rsidR="00CC21DE" w:rsidRPr="00B62FF3" w:rsidRDefault="00CC21DE" w:rsidP="00CC21DE">
      <w:pPr>
        <w:autoSpaceDE w:val="0"/>
        <w:autoSpaceDN w:val="0"/>
        <w:adjustRightInd w:val="0"/>
        <w:ind w:firstLine="851"/>
        <w:jc w:val="both"/>
        <w:rPr>
          <w:bCs/>
          <w:sz w:val="28"/>
          <w:szCs w:val="28"/>
        </w:rPr>
      </w:pPr>
      <w:bookmarkStart w:id="4" w:name="Par26"/>
      <w:bookmarkEnd w:id="4"/>
      <w:r w:rsidRPr="00B62FF3">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21DE" w:rsidRPr="00B62FF3" w:rsidRDefault="00CC21DE" w:rsidP="00CC21DE">
      <w:pPr>
        <w:autoSpaceDE w:val="0"/>
        <w:autoSpaceDN w:val="0"/>
        <w:adjustRightInd w:val="0"/>
        <w:ind w:firstLine="851"/>
        <w:jc w:val="both"/>
        <w:rPr>
          <w:bCs/>
          <w:sz w:val="28"/>
          <w:szCs w:val="28"/>
        </w:rPr>
      </w:pPr>
      <w:bookmarkStart w:id="5" w:name="Par27"/>
      <w:bookmarkEnd w:id="5"/>
      <w:r w:rsidRPr="00B62FF3">
        <w:rPr>
          <w:bCs/>
          <w:sz w:val="28"/>
          <w:szCs w:val="28"/>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10. </w:t>
      </w:r>
      <w:proofErr w:type="gramStart"/>
      <w:r w:rsidRPr="00B62FF3">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62FF3">
        <w:rPr>
          <w:rFonts w:eastAsia="Calibri"/>
          <w:bCs/>
          <w:sz w:val="28"/>
          <w:szCs w:val="28"/>
        </w:rPr>
        <w:t>нормативным правовым актом главы администрации (губернатора) Краснодарского края</w:t>
      </w:r>
      <w:r w:rsidRPr="00B62FF3">
        <w:rPr>
          <w:bCs/>
          <w:sz w:val="28"/>
          <w:szCs w:val="28"/>
        </w:rPr>
        <w:t>.</w:t>
      </w:r>
      <w:proofErr w:type="gramEnd"/>
    </w:p>
    <w:p w:rsidR="00CC21DE" w:rsidRPr="00B62FF3" w:rsidRDefault="00CC21DE" w:rsidP="00CC21DE">
      <w:pPr>
        <w:autoSpaceDE w:val="0"/>
        <w:autoSpaceDN w:val="0"/>
        <w:adjustRightInd w:val="0"/>
        <w:ind w:firstLine="851"/>
        <w:jc w:val="both"/>
        <w:rPr>
          <w:bCs/>
          <w:sz w:val="28"/>
          <w:szCs w:val="28"/>
        </w:rPr>
      </w:pPr>
      <w:bookmarkStart w:id="6" w:name="Par29"/>
      <w:bookmarkEnd w:id="6"/>
      <w:r w:rsidRPr="00B62FF3">
        <w:rPr>
          <w:bCs/>
          <w:sz w:val="28"/>
          <w:szCs w:val="28"/>
        </w:rPr>
        <w:t>11. В случае</w:t>
      </w:r>
      <w:proofErr w:type="gramStart"/>
      <w:r w:rsidRPr="00B62FF3">
        <w:rPr>
          <w:bCs/>
          <w:sz w:val="28"/>
          <w:szCs w:val="28"/>
        </w:rPr>
        <w:t>,</w:t>
      </w:r>
      <w:proofErr w:type="gramEnd"/>
      <w:r w:rsidRPr="00B62FF3">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C21DE" w:rsidRPr="00B62FF3" w:rsidRDefault="00CC21DE" w:rsidP="00CC21DE">
      <w:pPr>
        <w:autoSpaceDE w:val="0"/>
        <w:autoSpaceDN w:val="0"/>
        <w:adjustRightInd w:val="0"/>
        <w:ind w:firstLine="851"/>
        <w:jc w:val="both"/>
        <w:rPr>
          <w:bCs/>
          <w:sz w:val="28"/>
          <w:szCs w:val="28"/>
        </w:rPr>
      </w:pPr>
      <w:bookmarkStart w:id="7" w:name="Par30"/>
      <w:bookmarkEnd w:id="7"/>
      <w:r w:rsidRPr="00B62FF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62FF3">
        <w:rPr>
          <w:bCs/>
          <w:sz w:val="28"/>
          <w:szCs w:val="28"/>
        </w:rPr>
        <w:t>контроль за</w:t>
      </w:r>
      <w:proofErr w:type="gramEnd"/>
      <w:r w:rsidRPr="00B62FF3">
        <w:rPr>
          <w:bCs/>
          <w:sz w:val="28"/>
          <w:szCs w:val="28"/>
        </w:rPr>
        <w:t xml:space="preserve"> реализацией инициативного проекта в формах, не противоречащих законодательству Российской Федерации.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 w:val="28"/>
          <w:szCs w:val="28"/>
        </w:rPr>
        <w:t>«Интернет»</w:t>
      </w:r>
      <w:r w:rsidRPr="00B62FF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 w:val="28"/>
          <w:szCs w:val="28"/>
        </w:rPr>
        <w:t>«Интернет»</w:t>
      </w:r>
      <w:r w:rsidRPr="00B62FF3">
        <w:rPr>
          <w:bCs/>
          <w:sz w:val="28"/>
          <w:szCs w:val="28"/>
        </w:rPr>
        <w:t>" в течение 30 календарных дней со дня завершения реализации инициативного проекта. В случае</w:t>
      </w:r>
      <w:proofErr w:type="gramStart"/>
      <w:r w:rsidRPr="00B62FF3">
        <w:rPr>
          <w:bCs/>
          <w:sz w:val="28"/>
          <w:szCs w:val="28"/>
        </w:rPr>
        <w:t>,</w:t>
      </w:r>
      <w:proofErr w:type="gramEnd"/>
      <w:r w:rsidRPr="00B62FF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w:t>
      </w:r>
      <w:r w:rsidRPr="00B62FF3">
        <w:rPr>
          <w:bCs/>
          <w:sz w:val="28"/>
          <w:szCs w:val="28"/>
        </w:rPr>
        <w:lastRenderedPageBreak/>
        <w:t xml:space="preserve">муниципального образования Апшеронский район, в состав которого входит поселение. </w:t>
      </w:r>
    </w:p>
    <w:p w:rsidR="00CC21DE" w:rsidRPr="00B62FF3" w:rsidRDefault="00CC21DE" w:rsidP="00CC21DE">
      <w:pPr>
        <w:autoSpaceDE w:val="0"/>
        <w:autoSpaceDN w:val="0"/>
        <w:adjustRightInd w:val="0"/>
        <w:ind w:firstLine="851"/>
        <w:jc w:val="both"/>
        <w:rPr>
          <w:rFonts w:eastAsia="Calibri"/>
          <w:sz w:val="28"/>
          <w:szCs w:val="28"/>
        </w:rPr>
      </w:pPr>
      <w:r w:rsidRPr="00B62FF3">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B62FF3">
        <w:rPr>
          <w:rFonts w:eastAsia="Calibri"/>
          <w:sz w:val="28"/>
          <w:szCs w:val="28"/>
        </w:rPr>
        <w:t>формируемые</w:t>
      </w:r>
      <w:proofErr w:type="gramEnd"/>
      <w:r w:rsidRPr="00B62FF3">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C21DE" w:rsidRPr="00B62FF3" w:rsidRDefault="00CC21DE" w:rsidP="00CC21DE">
      <w:pPr>
        <w:pStyle w:val="ConsNormal"/>
        <w:ind w:firstLine="851"/>
        <w:jc w:val="both"/>
        <w:rPr>
          <w:rFonts w:ascii="Times New Roman" w:eastAsia="Calibri" w:hAnsi="Times New Roman"/>
          <w:sz w:val="28"/>
          <w:szCs w:val="28"/>
        </w:rPr>
      </w:pPr>
      <w:r w:rsidRPr="00B62FF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21DE" w:rsidRPr="00B62FF3" w:rsidRDefault="00CC21DE" w:rsidP="00CC21DE">
      <w:pPr>
        <w:autoSpaceDE w:val="0"/>
        <w:autoSpaceDN w:val="0"/>
        <w:adjustRightInd w:val="0"/>
        <w:ind w:firstLine="851"/>
        <w:jc w:val="both"/>
        <w:rPr>
          <w:rFonts w:eastAsia="Calibri"/>
          <w:sz w:val="28"/>
          <w:szCs w:val="28"/>
        </w:rPr>
      </w:pPr>
      <w:r w:rsidRPr="00B62FF3">
        <w:rPr>
          <w:rFonts w:eastAsia="Calibri"/>
          <w:sz w:val="28"/>
          <w:szCs w:val="28"/>
        </w:rPr>
        <w:t>17. В случае</w:t>
      </w:r>
      <w:proofErr w:type="gramStart"/>
      <w:r w:rsidRPr="00B62FF3">
        <w:rPr>
          <w:rFonts w:eastAsia="Calibri"/>
          <w:sz w:val="28"/>
          <w:szCs w:val="28"/>
        </w:rPr>
        <w:t>,</w:t>
      </w:r>
      <w:proofErr w:type="gramEnd"/>
      <w:r w:rsidRPr="00B62FF3">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21DE" w:rsidRDefault="00CC21DE" w:rsidP="00CC21DE">
      <w:pPr>
        <w:autoSpaceDE w:val="0"/>
        <w:autoSpaceDN w:val="0"/>
        <w:adjustRightInd w:val="0"/>
        <w:ind w:firstLine="851"/>
        <w:jc w:val="both"/>
        <w:rPr>
          <w:sz w:val="28"/>
        </w:rPr>
      </w:pPr>
      <w:r w:rsidRPr="00B62FF3">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Pr>
          <w:sz w:val="28"/>
        </w:rPr>
        <w:t>.</w:t>
      </w:r>
    </w:p>
    <w:p w:rsidR="00CC21DE" w:rsidRDefault="00CC21DE" w:rsidP="00CC21DE">
      <w:pPr>
        <w:autoSpaceDE w:val="0"/>
        <w:autoSpaceDN w:val="0"/>
        <w:adjustRightInd w:val="0"/>
        <w:ind w:firstLine="851"/>
        <w:jc w:val="both"/>
        <w:rPr>
          <w:sz w:val="28"/>
        </w:rPr>
      </w:pPr>
    </w:p>
    <w:p w:rsidR="00CC21DE" w:rsidRPr="0052361D" w:rsidRDefault="009917B8" w:rsidP="00CC21DE">
      <w:pPr>
        <w:autoSpaceDE w:val="0"/>
        <w:autoSpaceDN w:val="0"/>
        <w:adjustRightInd w:val="0"/>
        <w:ind w:firstLine="851"/>
        <w:jc w:val="both"/>
        <w:rPr>
          <w:sz w:val="28"/>
        </w:rPr>
      </w:pPr>
      <w:r w:rsidRPr="00F60C01">
        <w:rPr>
          <w:b/>
          <w:sz w:val="28"/>
        </w:rPr>
        <w:t xml:space="preserve">Статья </w:t>
      </w:r>
      <w:r w:rsidR="001D5ED0" w:rsidRPr="00F60C01">
        <w:rPr>
          <w:b/>
          <w:sz w:val="28"/>
        </w:rPr>
        <w:t>2</w:t>
      </w:r>
      <w:r w:rsidR="00907E42">
        <w:rPr>
          <w:b/>
          <w:sz w:val="28"/>
        </w:rPr>
        <w:t>4</w:t>
      </w:r>
      <w:r w:rsidRPr="00F60C01">
        <w:rPr>
          <w:b/>
          <w:sz w:val="28"/>
        </w:rPr>
        <w:t>. Другие формы непосредственного осуществления населением местного самоуправления и участия в его осуществлении</w:t>
      </w:r>
      <w:r w:rsidR="00CC21DE">
        <w:rPr>
          <w:sz w:val="28"/>
        </w:rPr>
        <w:t>.</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933461" w:rsidRDefault="00894C52" w:rsidP="00894C52">
      <w:pPr>
        <w:pStyle w:val="ConsPlusNormal"/>
        <w:ind w:firstLine="851"/>
        <w:jc w:val="both"/>
        <w:rPr>
          <w:rFonts w:ascii="Times New Roman" w:eastAsia="Times New Roman" w:hAnsi="Times New Roman"/>
          <w:kern w:val="0"/>
          <w:sz w:val="28"/>
          <w:szCs w:val="28"/>
          <w:lang w:eastAsia="ru-RU"/>
        </w:rPr>
      </w:pPr>
      <w:r w:rsidRPr="00933461">
        <w:rPr>
          <w:rFonts w:ascii="Times New Roman" w:hAnsi="Times New Roman"/>
          <w:sz w:val="28"/>
          <w:szCs w:val="28"/>
        </w:rPr>
        <w:t xml:space="preserve">3. </w:t>
      </w:r>
      <w:r w:rsidRPr="0093346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F60C01" w:rsidRDefault="00F60C01"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xml:space="preserve">. Органы местного самоуправления и </w:t>
      </w:r>
      <w:r>
        <w:rPr>
          <w:rFonts w:eastAsia="Times New Roman"/>
          <w:b/>
          <w:caps/>
          <w:sz w:val="28"/>
        </w:rPr>
        <w:lastRenderedPageBreak/>
        <w:t>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w:t>
      </w:r>
      <w:r w:rsidR="001D5ED0">
        <w:rPr>
          <w:rFonts w:eastAsia="Times New Roman"/>
          <w:b/>
          <w:sz w:val="28"/>
        </w:rPr>
        <w:t>2</w:t>
      </w:r>
      <w:r w:rsidR="00907E42">
        <w:rPr>
          <w:rFonts w:eastAsia="Times New Roman"/>
          <w:b/>
          <w:sz w:val="28"/>
        </w:rPr>
        <w:t>5</w:t>
      </w:r>
      <w:r>
        <w:rPr>
          <w:rFonts w:eastAsia="Times New Roman"/>
          <w:b/>
          <w:sz w:val="28"/>
        </w:rPr>
        <w:t>.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446BAF">
        <w:rPr>
          <w:b/>
          <w:i/>
          <w:sz w:val="28"/>
        </w:rPr>
        <w:t xml:space="preserve"> </w:t>
      </w:r>
      <w:r w:rsidR="00CF5582">
        <w:rPr>
          <w:sz w:val="28"/>
        </w:rPr>
        <w:t>Отдаленного</w:t>
      </w:r>
      <w:r w:rsidR="00446BAF">
        <w:rPr>
          <w:sz w:val="28"/>
        </w:rPr>
        <w:t xml:space="preserve"> сельского поселения Апшеронского </w:t>
      </w:r>
      <w:r>
        <w:rPr>
          <w:sz w:val="28"/>
        </w:rPr>
        <w:t>района;</w:t>
      </w:r>
    </w:p>
    <w:p w:rsidR="009917B8" w:rsidRDefault="009917B8" w:rsidP="0081350A">
      <w:pPr>
        <w:ind w:firstLine="840"/>
        <w:jc w:val="both"/>
        <w:rPr>
          <w:sz w:val="28"/>
        </w:rPr>
      </w:pPr>
      <w:r>
        <w:rPr>
          <w:sz w:val="28"/>
        </w:rPr>
        <w:t>- глава муниципал</w:t>
      </w:r>
      <w:r w:rsidR="00446BAF">
        <w:rPr>
          <w:sz w:val="28"/>
        </w:rPr>
        <w:t xml:space="preserve">ьного образования – глава </w:t>
      </w:r>
      <w:r w:rsidR="00CF5582">
        <w:rPr>
          <w:sz w:val="28"/>
        </w:rPr>
        <w:t>Отдаленного</w:t>
      </w:r>
      <w:r w:rsidR="00446BAF">
        <w:rPr>
          <w:sz w:val="28"/>
        </w:rPr>
        <w:t xml:space="preserve">  сельского поселения Апшеронского </w:t>
      </w:r>
      <w:r>
        <w:rPr>
          <w:sz w:val="28"/>
        </w:rPr>
        <w:t>района;</w:t>
      </w:r>
    </w:p>
    <w:p w:rsidR="009917B8" w:rsidRDefault="009917B8" w:rsidP="0081350A">
      <w:pPr>
        <w:ind w:firstLine="840"/>
        <w:jc w:val="both"/>
        <w:rPr>
          <w:sz w:val="28"/>
        </w:rPr>
      </w:pPr>
      <w:r>
        <w:rPr>
          <w:sz w:val="28"/>
        </w:rPr>
        <w:t>- исполнительно-распорядительный орган муниципального образ</w:t>
      </w:r>
      <w:r w:rsidR="00446BAF">
        <w:rPr>
          <w:sz w:val="28"/>
        </w:rPr>
        <w:t>овани</w:t>
      </w:r>
      <w:proofErr w:type="gramStart"/>
      <w:r w:rsidR="00446BAF">
        <w:rPr>
          <w:sz w:val="28"/>
        </w:rPr>
        <w:t>я</w:t>
      </w:r>
      <w:r w:rsidR="00F60C01">
        <w:rPr>
          <w:sz w:val="28"/>
        </w:rPr>
        <w:t>-</w:t>
      </w:r>
      <w:proofErr w:type="gramEnd"/>
      <w:r w:rsidR="00446BAF">
        <w:rPr>
          <w:sz w:val="28"/>
        </w:rPr>
        <w:t xml:space="preserve">  администрация </w:t>
      </w:r>
      <w:r w:rsidR="00CF5582">
        <w:rPr>
          <w:sz w:val="28"/>
        </w:rPr>
        <w:t>Отдаленного</w:t>
      </w:r>
      <w:r w:rsidR="00446BAF">
        <w:rPr>
          <w:sz w:val="28"/>
        </w:rPr>
        <w:t xml:space="preserve"> сельского поселения Апшеронского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922ECC">
        <w:rPr>
          <w:sz w:val="28"/>
          <w:szCs w:val="28"/>
        </w:rPr>
        <w:t xml:space="preserve"> </w:t>
      </w:r>
      <w:r>
        <w:rPr>
          <w:sz w:val="28"/>
          <w:szCs w:val="28"/>
        </w:rPr>
        <w:t>органа поселения вступает в силу после его официального опубликования (обнародования).</w:t>
      </w:r>
    </w:p>
    <w:p w:rsidR="00CC21DE" w:rsidRDefault="00CC21DE" w:rsidP="00CC21DE">
      <w:pPr>
        <w:autoSpaceDE w:val="0"/>
        <w:ind w:firstLine="900"/>
        <w:jc w:val="both"/>
        <w:rPr>
          <w:sz w:val="28"/>
          <w:szCs w:val="28"/>
        </w:rPr>
      </w:pPr>
      <w:r w:rsidRPr="00712DE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Pr="001553BF">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e"/>
        <w:tabs>
          <w:tab w:val="left" w:pos="142"/>
        </w:tabs>
        <w:ind w:firstLine="851"/>
        <w:jc w:val="both"/>
        <w:rPr>
          <w:rFonts w:eastAsia="Times New Roman"/>
          <w:b/>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2</w:t>
      </w:r>
      <w:r w:rsidR="00907E42">
        <w:rPr>
          <w:rFonts w:eastAsia="Times New Roman"/>
          <w:b/>
          <w:sz w:val="28"/>
        </w:rPr>
        <w:t>6</w:t>
      </w:r>
      <w:r>
        <w:rPr>
          <w:rFonts w:eastAsia="Times New Roman"/>
          <w:b/>
          <w:sz w:val="28"/>
        </w:rPr>
        <w:t>.</w:t>
      </w:r>
      <w:r w:rsidR="001F0E99">
        <w:rPr>
          <w:rFonts w:eastAsia="Times New Roman"/>
          <w:b/>
          <w:sz w:val="28"/>
        </w:rPr>
        <w:t xml:space="preserve"> </w:t>
      </w:r>
      <w:r>
        <w:rPr>
          <w:rFonts w:eastAsia="Times New Roman"/>
          <w:b/>
          <w:sz w:val="28"/>
        </w:rPr>
        <w:t>Совет поселения</w:t>
      </w:r>
    </w:p>
    <w:p w:rsidR="009917B8" w:rsidRDefault="001F54D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7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5"/>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22ECC">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5"/>
        <w:tabs>
          <w:tab w:val="left" w:pos="-142"/>
        </w:tabs>
        <w:spacing w:after="0"/>
        <w:ind w:firstLine="851"/>
        <w:rPr>
          <w:rFonts w:eastAsia="Times New Roman"/>
          <w:b/>
          <w:sz w:val="28"/>
        </w:rPr>
      </w:pPr>
      <w:r>
        <w:rPr>
          <w:rFonts w:eastAsia="Times New Roman"/>
          <w:b/>
          <w:sz w:val="28"/>
        </w:rPr>
        <w:t>Статья 2</w:t>
      </w:r>
      <w:r w:rsidR="00907E42">
        <w:rPr>
          <w:rFonts w:eastAsia="Times New Roman"/>
          <w:b/>
          <w:sz w:val="28"/>
        </w:rPr>
        <w:t>7</w:t>
      </w:r>
      <w:r>
        <w:rPr>
          <w:rFonts w:eastAsia="Times New Roman"/>
          <w:b/>
          <w:sz w:val="28"/>
        </w:rPr>
        <w:t>.</w:t>
      </w:r>
      <w:r>
        <w:rPr>
          <w:rFonts w:eastAsia="Times New Roman"/>
          <w:sz w:val="28"/>
        </w:rPr>
        <w:t xml:space="preserve"> Д</w:t>
      </w:r>
      <w:r>
        <w:rPr>
          <w:rFonts w:eastAsia="Times New Roman"/>
          <w:b/>
          <w:sz w:val="28"/>
        </w:rPr>
        <w:t xml:space="preserve">епутат Совета </w:t>
      </w:r>
    </w:p>
    <w:p w:rsidR="009917B8" w:rsidRPr="00933461" w:rsidRDefault="009917B8" w:rsidP="0081350A">
      <w:pPr>
        <w:pStyle w:val="a5"/>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933461">
        <w:rPr>
          <w:rFonts w:eastAsia="Times New Roman"/>
          <w:sz w:val="28"/>
        </w:rPr>
        <w:t>достигший</w:t>
      </w:r>
      <w:r w:rsidR="008A5688" w:rsidRPr="00933461">
        <w:rPr>
          <w:sz w:val="28"/>
          <w:szCs w:val="28"/>
        </w:rPr>
        <w:t xml:space="preserve"> на день голосования</w:t>
      </w:r>
      <w:r w:rsidR="00922ECC">
        <w:rPr>
          <w:sz w:val="28"/>
          <w:szCs w:val="28"/>
        </w:rPr>
        <w:t xml:space="preserve"> </w:t>
      </w:r>
      <w:r w:rsidR="009A4825" w:rsidRPr="00933461">
        <w:rPr>
          <w:sz w:val="28"/>
          <w:szCs w:val="28"/>
        </w:rPr>
        <w:t xml:space="preserve">возраста </w:t>
      </w:r>
      <w:r w:rsidRPr="00933461">
        <w:rPr>
          <w:rFonts w:eastAsia="Times New Roman"/>
          <w:sz w:val="28"/>
        </w:rPr>
        <w:t xml:space="preserve">18 лет. </w:t>
      </w:r>
    </w:p>
    <w:p w:rsidR="009917B8" w:rsidRPr="00933461" w:rsidRDefault="009917B8" w:rsidP="0081350A">
      <w:pPr>
        <w:pStyle w:val="a5"/>
        <w:spacing w:after="0"/>
        <w:ind w:firstLine="840"/>
        <w:jc w:val="both"/>
        <w:rPr>
          <w:sz w:val="28"/>
        </w:rPr>
      </w:pPr>
      <w:r w:rsidRPr="00933461">
        <w:rPr>
          <w:rFonts w:eastAsia="Times New Roman"/>
          <w:sz w:val="28"/>
        </w:rPr>
        <w:t xml:space="preserve">2. </w:t>
      </w:r>
      <w:r w:rsidRPr="00933461">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933461" w:rsidRDefault="004A6336" w:rsidP="004A6336">
      <w:pPr>
        <w:pStyle w:val="ConsNormal"/>
        <w:ind w:firstLine="851"/>
        <w:jc w:val="both"/>
        <w:rPr>
          <w:rFonts w:eastAsia="Arial Unicode MS"/>
          <w:kern w:val="2"/>
          <w:sz w:val="28"/>
          <w:szCs w:val="28"/>
        </w:rPr>
      </w:pPr>
      <w:r w:rsidRPr="00933461">
        <w:rPr>
          <w:rFonts w:ascii="Times New Roman" w:hAnsi="Times New Roman"/>
          <w:sz w:val="28"/>
          <w:szCs w:val="28"/>
        </w:rPr>
        <w:t>Срок полномочий депутата Совета составляет 5 лет.</w:t>
      </w:r>
    </w:p>
    <w:p w:rsidR="009917B8" w:rsidRDefault="009917B8" w:rsidP="0081350A">
      <w:pPr>
        <w:pStyle w:val="a5"/>
        <w:tabs>
          <w:tab w:val="left" w:pos="142"/>
        </w:tabs>
        <w:spacing w:after="0"/>
        <w:ind w:firstLine="851"/>
        <w:jc w:val="both"/>
        <w:rPr>
          <w:rFonts w:eastAsia="Times New Roman"/>
          <w:sz w:val="28"/>
        </w:rPr>
      </w:pPr>
      <w:r w:rsidRPr="00933461">
        <w:rPr>
          <w:rFonts w:eastAsia="Times New Roman"/>
          <w:sz w:val="28"/>
        </w:rPr>
        <w:t>Депутаты Совета исполняют свои полномочия на непостоянной о</w:t>
      </w:r>
      <w:r>
        <w:rPr>
          <w:rFonts w:eastAsia="Times New Roman"/>
          <w:sz w:val="28"/>
        </w:rPr>
        <w:t>снове.</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вступления в отношении его в законную силу обвинительного </w:t>
      </w:r>
      <w:r>
        <w:rPr>
          <w:rFonts w:ascii="Times New Roman" w:hAnsi="Times New Roman"/>
          <w:sz w:val="28"/>
        </w:rPr>
        <w:lastRenderedPageBreak/>
        <w:t>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 xml:space="preserve">7) </w:t>
      </w:r>
      <w:r w:rsidR="00CC21DE" w:rsidRPr="00552FCE">
        <w:rPr>
          <w:rFonts w:ascii="Times New Roman" w:eastAsia="Calibri" w:hAnsi="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21DE" w:rsidRPr="00552FCE">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4C03C2" w:rsidRDefault="00EE194F" w:rsidP="00EE194F">
      <w:pPr>
        <w:pStyle w:val="ConsNormal"/>
        <w:ind w:firstLine="851"/>
        <w:jc w:val="both"/>
        <w:rPr>
          <w:rFonts w:ascii="Times New Roman" w:hAnsi="Times New Roman"/>
          <w:color w:val="FF0000"/>
          <w:sz w:val="28"/>
          <w:szCs w:val="28"/>
        </w:rPr>
      </w:pPr>
      <w:proofErr w:type="gramStart"/>
      <w:r w:rsidRPr="00FF4180">
        <w:rPr>
          <w:rFonts w:ascii="Times New Roman" w:hAnsi="Times New Roman"/>
          <w:color w:val="000000" w:themeColor="text1"/>
          <w:sz w:val="28"/>
          <w:szCs w:val="28"/>
        </w:rPr>
        <w:t xml:space="preserve">11) </w:t>
      </w:r>
      <w:r w:rsidR="006F3C05">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13" w:history="1">
        <w:r w:rsidR="006F3C05" w:rsidRPr="00DA5C7F">
          <w:rPr>
            <w:rStyle w:val="af9"/>
            <w:rFonts w:ascii="Times New Roman" w:eastAsia="Andale Sans UI" w:hAnsi="Times New Roman"/>
            <w:color w:val="auto"/>
            <w:sz w:val="28"/>
            <w:szCs w:val="28"/>
            <w:u w:val="none"/>
          </w:rPr>
          <w:t>законом</w:t>
        </w:r>
      </w:hyperlink>
      <w:r w:rsidR="006F3C05" w:rsidRPr="00DA5C7F">
        <w:rPr>
          <w:rFonts w:ascii="Times New Roman" w:hAnsi="Times New Roman"/>
          <w:sz w:val="28"/>
          <w:szCs w:val="28"/>
        </w:rPr>
        <w:t xml:space="preserve"> </w:t>
      </w:r>
      <w:r w:rsidR="006F3C05">
        <w:rPr>
          <w:rFonts w:ascii="Times New Roman" w:hAnsi="Times New Roman"/>
          <w:sz w:val="28"/>
          <w:szCs w:val="28"/>
        </w:rPr>
        <w:t xml:space="preserve">от 25.12.2008 № 273-ФЗ «О противодействии коррупции», Федеральным </w:t>
      </w:r>
      <w:hyperlink r:id="rId14" w:history="1">
        <w:r w:rsidR="006F3C05" w:rsidRPr="00DA5C7F">
          <w:rPr>
            <w:rStyle w:val="af9"/>
            <w:rFonts w:ascii="Times New Roman" w:eastAsia="Andale Sans UI" w:hAnsi="Times New Roman"/>
            <w:color w:val="auto"/>
            <w:sz w:val="28"/>
            <w:szCs w:val="28"/>
            <w:u w:val="none"/>
          </w:rPr>
          <w:t>законом</w:t>
        </w:r>
      </w:hyperlink>
      <w:r w:rsidR="006F3C05">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6F3C05" w:rsidRPr="00DA5C7F">
          <w:rPr>
            <w:rStyle w:val="af9"/>
            <w:rFonts w:ascii="Times New Roman" w:eastAsia="Andale Sans UI" w:hAnsi="Times New Roman"/>
            <w:color w:val="auto"/>
            <w:sz w:val="28"/>
            <w:szCs w:val="28"/>
            <w:u w:val="none"/>
          </w:rPr>
          <w:t>законом</w:t>
        </w:r>
      </w:hyperlink>
      <w:r w:rsidR="006F3C05">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6F3C05">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6F3C05">
        <w:rPr>
          <w:sz w:val="28"/>
          <w:szCs w:val="28"/>
        </w:rPr>
        <w:t>,</w:t>
      </w:r>
      <w:r w:rsidR="006F3C05" w:rsidRPr="00CD3FE1">
        <w:rPr>
          <w:sz w:val="28"/>
          <w:szCs w:val="28"/>
        </w:rPr>
        <w:t xml:space="preserve"> </w:t>
      </w:r>
      <w:r w:rsidR="006F3C05" w:rsidRPr="008D680F">
        <w:rPr>
          <w:rFonts w:ascii="Times New Roman" w:hAnsi="Times New Roman"/>
          <w:sz w:val="28"/>
          <w:szCs w:val="28"/>
        </w:rPr>
        <w:t xml:space="preserve">если иное не предусмотрено Федеральным законом от 06.10.2003 № 131-ФЗ </w:t>
      </w:r>
      <w:r w:rsidR="006F3C05">
        <w:rPr>
          <w:rFonts w:ascii="Times New Roman" w:hAnsi="Times New Roman"/>
          <w:sz w:val="28"/>
          <w:szCs w:val="28"/>
        </w:rPr>
        <w:t>«</w:t>
      </w:r>
      <w:r w:rsidR="006F3C05" w:rsidRPr="008D680F">
        <w:rPr>
          <w:rFonts w:ascii="Times New Roman" w:hAnsi="Times New Roman"/>
          <w:sz w:val="28"/>
          <w:szCs w:val="28"/>
        </w:rPr>
        <w:t>Об общих принципах организации местного самоуправления в Российской Федерации</w:t>
      </w:r>
      <w:r w:rsidR="006F3C05">
        <w:rPr>
          <w:rFonts w:ascii="Times New Roman" w:hAnsi="Times New Roman"/>
          <w:sz w:val="28"/>
          <w:szCs w:val="28"/>
        </w:rPr>
        <w:t>»</w:t>
      </w:r>
      <w:r w:rsidR="006F3C05" w:rsidRPr="008D680F">
        <w:rPr>
          <w:rFonts w:ascii="Times New Roman" w:hAnsi="Times New Roman"/>
          <w:sz w:val="28"/>
          <w:szCs w:val="28"/>
        </w:rPr>
        <w:t>;</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xml:space="preserve">) в иных случаях, установленных Федеральным </w:t>
      </w:r>
      <w:proofErr w:type="spellStart"/>
      <w:r>
        <w:rPr>
          <w:rFonts w:eastAsia="Times New Roman"/>
          <w:sz w:val="28"/>
        </w:rPr>
        <w:t>законом</w:t>
      </w:r>
      <w:r>
        <w:rPr>
          <w:sz w:val="28"/>
        </w:rPr>
        <w:t>от</w:t>
      </w:r>
      <w:proofErr w:type="spellEnd"/>
      <w:r>
        <w:rPr>
          <w:sz w:val="28"/>
        </w:rPr>
        <w:t xml:space="preserve"> 06.10.2003 № 131-ФЗ</w:t>
      </w:r>
      <w:proofErr w:type="gramStart"/>
      <w:r w:rsidR="00A03B53">
        <w:rPr>
          <w:rFonts w:eastAsia="Times New Roman"/>
          <w:sz w:val="28"/>
        </w:rPr>
        <w:t>«</w:t>
      </w:r>
      <w:r>
        <w:rPr>
          <w:rFonts w:eastAsia="Times New Roman"/>
          <w:sz w:val="28"/>
        </w:rPr>
        <w:t>О</w:t>
      </w:r>
      <w:proofErr w:type="gramEnd"/>
      <w:r>
        <w:rPr>
          <w:rFonts w:eastAsia="Times New Roman"/>
          <w:sz w:val="28"/>
        </w:rPr>
        <w:t xml:space="preserve">б общих принципах организации местного самоуправления в Российской </w:t>
      </w:r>
      <w:proofErr w:type="spellStart"/>
      <w:r>
        <w:rPr>
          <w:rFonts w:eastAsia="Times New Roman"/>
          <w:sz w:val="28"/>
        </w:rPr>
        <w:t>Федерации</w:t>
      </w:r>
      <w:r w:rsidR="00A03B53">
        <w:rPr>
          <w:rFonts w:eastAsia="Times New Roman"/>
          <w:sz w:val="28"/>
        </w:rPr>
        <w:t>»</w:t>
      </w:r>
      <w:r>
        <w:rPr>
          <w:rFonts w:eastAsia="Times New Roman"/>
          <w:sz w:val="28"/>
          <w:szCs w:val="28"/>
        </w:rPr>
        <w:t>и</w:t>
      </w:r>
      <w:proofErr w:type="spellEnd"/>
      <w:r>
        <w:rPr>
          <w:rFonts w:eastAsia="Times New Roman"/>
          <w:sz w:val="28"/>
          <w:szCs w:val="28"/>
        </w:rPr>
        <w:t xml:space="preserve">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lastRenderedPageBreak/>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395D2D" w:rsidRDefault="00E1090D" w:rsidP="00E1090D">
      <w:pPr>
        <w:suppressAutoHyphens w:val="0"/>
        <w:autoSpaceDE w:val="0"/>
        <w:autoSpaceDN w:val="0"/>
        <w:adjustRightInd w:val="0"/>
        <w:ind w:firstLine="851"/>
        <w:jc w:val="both"/>
        <w:rPr>
          <w:strike/>
        </w:rPr>
      </w:pPr>
      <w:r w:rsidRPr="0087331D">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w:t>
      </w:r>
      <w:r w:rsidRPr="00395D2D">
        <w:rPr>
          <w:rFonts w:eastAsia="Calibri"/>
          <w:kern w:val="0"/>
          <w:sz w:val="28"/>
          <w:szCs w:val="28"/>
        </w:rPr>
        <w:t>такого основания.</w:t>
      </w:r>
    </w:p>
    <w:p w:rsidR="00393A18" w:rsidRPr="00395D2D" w:rsidRDefault="00393A18" w:rsidP="00E1090D">
      <w:pPr>
        <w:suppressAutoHyphens w:val="0"/>
        <w:autoSpaceDE w:val="0"/>
        <w:autoSpaceDN w:val="0"/>
        <w:adjustRightInd w:val="0"/>
        <w:ind w:firstLine="851"/>
        <w:jc w:val="both"/>
        <w:rPr>
          <w:strike/>
        </w:rPr>
      </w:pPr>
      <w:r w:rsidRPr="00395D2D">
        <w:rPr>
          <w:rFonts w:eastAsia="Times New Roman"/>
          <w:bCs/>
          <w:iCs/>
          <w:kern w:val="0"/>
          <w:sz w:val="28"/>
          <w:szCs w:val="28"/>
          <w:lang w:eastAsia="ru-RU"/>
        </w:rPr>
        <w:t xml:space="preserve">В случае обращения </w:t>
      </w:r>
      <w:r w:rsidRPr="00395D2D">
        <w:rPr>
          <w:sz w:val="28"/>
          <w:szCs w:val="28"/>
        </w:rPr>
        <w:t>главы администрации (губернатора) Краснодарского края</w:t>
      </w:r>
      <w:r w:rsidRPr="00395D2D">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w:t>
      </w:r>
      <w:r w:rsidR="00907E42">
        <w:rPr>
          <w:rFonts w:eastAsia="Times New Roman"/>
          <w:b/>
          <w:sz w:val="28"/>
        </w:rPr>
        <w:t>8</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5E66A5">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395D2D" w:rsidRDefault="006E44EE" w:rsidP="006E44EE">
      <w:pPr>
        <w:suppressAutoHyphens w:val="0"/>
        <w:autoSpaceDE w:val="0"/>
        <w:autoSpaceDN w:val="0"/>
        <w:adjustRightInd w:val="0"/>
        <w:ind w:firstLine="851"/>
        <w:jc w:val="both"/>
        <w:rPr>
          <w:rFonts w:eastAsia="Times New Roman"/>
          <w:kern w:val="0"/>
          <w:sz w:val="28"/>
          <w:szCs w:val="28"/>
          <w:lang w:eastAsia="ru-RU"/>
        </w:rPr>
      </w:pPr>
      <w:r w:rsidRPr="00395D2D">
        <w:rPr>
          <w:rFonts w:eastAsia="Times New Roman"/>
          <w:kern w:val="0"/>
          <w:sz w:val="28"/>
          <w:szCs w:val="28"/>
          <w:lang w:eastAsia="ru-RU"/>
        </w:rPr>
        <w:t>4) утверждение стратегии социально-экономического развития поселения;</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 xml:space="preserve">выполнение </w:t>
      </w:r>
      <w:r w:rsidR="00785C69" w:rsidRPr="00D23DC0">
        <w:rPr>
          <w:rFonts w:ascii="Times New Roman" w:eastAsiaTheme="minorHAnsi" w:hAnsi="Times New Roman" w:cs="Times New Roman"/>
          <w:kern w:val="0"/>
          <w:sz w:val="28"/>
          <w:szCs w:val="28"/>
          <w:lang w:eastAsia="en-US" w:bidi="ar-SA"/>
        </w:rPr>
        <w:lastRenderedPageBreak/>
        <w:t>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r w:rsidR="00E77AF0">
        <w:rPr>
          <w:rFonts w:ascii="Times New Roman" w:hAnsi="Times New Roman"/>
          <w:sz w:val="28"/>
          <w:szCs w:val="28"/>
        </w:rPr>
        <w:t>;</w:t>
      </w:r>
    </w:p>
    <w:p w:rsidR="00E77AF0" w:rsidRPr="00395D2D" w:rsidRDefault="00E77AF0" w:rsidP="00E77AF0">
      <w:pPr>
        <w:pStyle w:val="ConsNormal"/>
        <w:suppressAutoHyphens w:val="0"/>
        <w:ind w:firstLine="851"/>
        <w:jc w:val="both"/>
        <w:rPr>
          <w:rFonts w:ascii="Times New Roman" w:eastAsia="Arial Unicode MS" w:hAnsi="Times New Roman"/>
          <w:kern w:val="2"/>
          <w:sz w:val="28"/>
          <w:szCs w:val="28"/>
        </w:rPr>
      </w:pPr>
      <w:r w:rsidRPr="00395D2D">
        <w:rPr>
          <w:rFonts w:ascii="Times New Roman" w:hAnsi="Times New Roman"/>
          <w:sz w:val="28"/>
          <w:szCs w:val="28"/>
        </w:rPr>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33461">
        <w:rPr>
          <w:rFonts w:ascii="Times New Roman" w:hAnsi="Times New Roman"/>
          <w:sz w:val="28"/>
        </w:rPr>
        <w:t>самоуправления</w:t>
      </w:r>
      <w:r w:rsidR="008A5688" w:rsidRPr="00933461">
        <w:rPr>
          <w:rFonts w:ascii="Times New Roman" w:hAnsi="Times New Roman"/>
          <w:sz w:val="28"/>
          <w:szCs w:val="28"/>
        </w:rPr>
        <w:t>, условий</w:t>
      </w:r>
      <w:r w:rsidRPr="0093346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33461">
        <w:rPr>
          <w:rFonts w:ascii="Times New Roman" w:hAnsi="Times New Roman"/>
          <w:sz w:val="28"/>
          <w:szCs w:val="28"/>
        </w:rPr>
        <w:t>гражда</w:t>
      </w:r>
      <w:proofErr w:type="gramStart"/>
      <w:r w:rsidR="008A5688" w:rsidRPr="00933461">
        <w:rPr>
          <w:rFonts w:ascii="Times New Roman" w:hAnsi="Times New Roman"/>
          <w:sz w:val="28"/>
          <w:szCs w:val="28"/>
        </w:rPr>
        <w:t>н</w:t>
      </w:r>
      <w:r w:rsidRPr="00933461">
        <w:rPr>
          <w:rFonts w:ascii="Times New Roman" w:hAnsi="Times New Roman"/>
          <w:sz w:val="28"/>
        </w:rPr>
        <w:t>(</w:t>
      </w:r>
      <w:proofErr w:type="gramEnd"/>
      <w:r w:rsidRPr="00933461">
        <w:rPr>
          <w:rFonts w:ascii="Times New Roman" w:hAnsi="Times New Roman"/>
          <w:sz w:val="28"/>
        </w:rPr>
        <w:t xml:space="preserve">собраний делегатов), </w:t>
      </w:r>
      <w:r w:rsidR="0070359D" w:rsidRPr="00933461">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w:t>
      </w:r>
      <w:r w:rsidR="000F50E3">
        <w:rPr>
          <w:rFonts w:ascii="Times New Roman" w:hAnsi="Times New Roman"/>
          <w:sz w:val="28"/>
        </w:rPr>
        <w:t>7</w:t>
      </w:r>
      <w:r>
        <w:rPr>
          <w:rFonts w:ascii="Times New Roman" w:hAnsi="Times New Roman"/>
          <w:sz w:val="28"/>
        </w:rPr>
        <w:t xml:space="preserve">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922ECC">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922ECC">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933461">
        <w:rPr>
          <w:rFonts w:eastAsia="Times New Roman"/>
          <w:sz w:val="28"/>
        </w:rPr>
        <w:t>задач</w:t>
      </w:r>
      <w:r w:rsidR="0070359D" w:rsidRPr="00933461">
        <w:rPr>
          <w:rFonts w:eastAsia="Times New Roman"/>
          <w:sz w:val="28"/>
        </w:rPr>
        <w:t>,</w:t>
      </w:r>
      <w:r w:rsidRPr="00933461">
        <w:rPr>
          <w:rFonts w:eastAsia="Times New Roman"/>
          <w:sz w:val="28"/>
        </w:rPr>
        <w:t xml:space="preserve"> порядка</w:t>
      </w:r>
      <w:r w:rsidR="0070359D" w:rsidRPr="00933461">
        <w:rPr>
          <w:sz w:val="28"/>
          <w:szCs w:val="28"/>
        </w:rPr>
        <w:t xml:space="preserve"> создания и</w:t>
      </w:r>
      <w:r w:rsidRPr="0093346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F03CFB" w:rsidRPr="00933461">
        <w:rPr>
          <w:rFonts w:eastAsia="Times New Roman"/>
          <w:sz w:val="28"/>
        </w:rPr>
        <w:t>5</w:t>
      </w:r>
      <w:r w:rsidRPr="0093346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933461">
        <w:rPr>
          <w:rFonts w:eastAsia="Times New Roman"/>
          <w:sz w:val="28"/>
        </w:rPr>
        <w:t>поселения</w:t>
      </w:r>
      <w:r w:rsidRPr="00933461">
        <w:rPr>
          <w:rFonts w:eastAsia="Times New Roman"/>
          <w:sz w:val="28"/>
        </w:rPr>
        <w:t xml:space="preserve">; </w:t>
      </w:r>
    </w:p>
    <w:p w:rsidR="009917B8" w:rsidRPr="00933461" w:rsidRDefault="00581CA9"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1C0344" w:rsidRPr="00933461">
        <w:rPr>
          <w:rFonts w:eastAsia="Times New Roman"/>
          <w:sz w:val="28"/>
        </w:rPr>
        <w:t>6</w:t>
      </w:r>
      <w:r w:rsidR="009917B8" w:rsidRPr="00933461">
        <w:rPr>
          <w:rFonts w:eastAsia="Times New Roman"/>
          <w:sz w:val="28"/>
        </w:rPr>
        <w:t>) установление по предложению населения</w:t>
      </w:r>
      <w:r w:rsidR="0070359D" w:rsidRPr="00933461">
        <w:rPr>
          <w:sz w:val="28"/>
          <w:szCs w:val="28"/>
        </w:rPr>
        <w:t>,</w:t>
      </w:r>
      <w:r w:rsidR="0070359D" w:rsidRPr="00933461">
        <w:rPr>
          <w:rFonts w:eastAsia="Calibri"/>
          <w:kern w:val="0"/>
          <w:sz w:val="28"/>
          <w:szCs w:val="28"/>
          <w:lang w:eastAsia="ru-RU"/>
        </w:rPr>
        <w:t xml:space="preserve"> проживающего на данной территории,</w:t>
      </w:r>
      <w:r w:rsidR="00922ECC">
        <w:rPr>
          <w:rFonts w:eastAsia="Calibri"/>
          <w:kern w:val="0"/>
          <w:sz w:val="28"/>
          <w:szCs w:val="28"/>
          <w:lang w:eastAsia="ru-RU"/>
        </w:rPr>
        <w:t xml:space="preserve"> </w:t>
      </w:r>
      <w:r w:rsidR="009917B8" w:rsidRPr="0093346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22ECC">
        <w:rPr>
          <w:rFonts w:eastAsia="Times New Roman"/>
          <w:sz w:val="28"/>
        </w:rPr>
        <w:t xml:space="preserve"> </w:t>
      </w:r>
      <w:r w:rsidR="009917B8">
        <w:rPr>
          <w:rFonts w:eastAsia="Times New Roman"/>
          <w:sz w:val="28"/>
        </w:rPr>
        <w:t>специализированных служб</w:t>
      </w:r>
      <w:r w:rsidR="00922ECC">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7"/>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7"/>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c"/>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AD6FB8" w:rsidP="0081350A">
      <w:pPr>
        <w:pStyle w:val="ac"/>
        <w:tabs>
          <w:tab w:val="left" w:pos="142"/>
        </w:tabs>
        <w:spacing w:after="0" w:line="100" w:lineRule="atLeast"/>
        <w:ind w:firstLine="851"/>
        <w:jc w:val="both"/>
        <w:rPr>
          <w:sz w:val="28"/>
        </w:rPr>
      </w:pPr>
      <w:r>
        <w:rPr>
          <w:sz w:val="28"/>
        </w:rPr>
        <w:t>23</w:t>
      </w:r>
      <w:r w:rsidR="009917B8" w:rsidRPr="00953F84">
        <w:rPr>
          <w:sz w:val="28"/>
        </w:rPr>
        <w:t>) иные полномочия, отнесенные</w:t>
      </w:r>
      <w:r w:rsidR="009917B8" w:rsidRPr="0002597E">
        <w:rPr>
          <w:sz w:val="28"/>
        </w:rPr>
        <w:t xml:space="preserve">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w:t>
      </w:r>
      <w:r w:rsidR="00907E42">
        <w:rPr>
          <w:rFonts w:ascii="Times New Roman" w:hAnsi="Times New Roman"/>
          <w:b/>
          <w:sz w:val="28"/>
        </w:rPr>
        <w:t>9</w:t>
      </w:r>
      <w:r>
        <w:rPr>
          <w:rFonts w:ascii="Times New Roman" w:hAnsi="Times New Roman"/>
          <w:b/>
          <w:sz w:val="28"/>
        </w:rPr>
        <w:t xml:space="preserve">.Организация работы Совета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Pr>
          <w:rFonts w:eastAsia="Times New Roman"/>
          <w:sz w:val="28"/>
        </w:rPr>
        <w:t>7</w:t>
      </w:r>
      <w:proofErr w:type="gramEnd"/>
      <w:r>
        <w:rPr>
          <w:rFonts w:eastAsia="Times New Roman"/>
          <w:sz w:val="28"/>
        </w:rPr>
        <w:t xml:space="preserve"> дней до дня проведения сессии.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w:t>
      </w:r>
      <w:r>
        <w:rPr>
          <w:rFonts w:eastAsia="Times New Roman"/>
          <w:sz w:val="28"/>
        </w:rPr>
        <w:lastRenderedPageBreak/>
        <w:t>вправе по своей инициативе созвать внеочередную сессию Совета.</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5"/>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5"/>
        <w:tabs>
          <w:tab w:val="left" w:pos="142"/>
          <w:tab w:val="left" w:pos="840"/>
        </w:tabs>
        <w:spacing w:after="0"/>
        <w:ind w:firstLine="851"/>
        <w:jc w:val="both"/>
        <w:rPr>
          <w:rFonts w:eastAsia="Times New Roman"/>
          <w:sz w:val="28"/>
        </w:rPr>
      </w:pPr>
      <w:r w:rsidRPr="00953F84">
        <w:rPr>
          <w:rFonts w:eastAsia="Times New Roman"/>
          <w:sz w:val="28"/>
        </w:rPr>
        <w:t xml:space="preserve">- </w:t>
      </w:r>
      <w:r w:rsidR="00537CC4" w:rsidRPr="00AD6FB8">
        <w:rPr>
          <w:color w:val="000000"/>
          <w:sz w:val="28"/>
          <w:szCs w:val="28"/>
          <w:lang w:eastAsia="ar-SA"/>
        </w:rPr>
        <w:t>возникновения</w:t>
      </w:r>
      <w:r w:rsidR="00922ECC" w:rsidRPr="00AD6FB8">
        <w:rPr>
          <w:color w:val="000000"/>
          <w:sz w:val="28"/>
          <w:szCs w:val="28"/>
          <w:lang w:eastAsia="ar-SA"/>
        </w:rPr>
        <w:t xml:space="preserve"> </w:t>
      </w:r>
      <w:r w:rsidRPr="00AD6FB8">
        <w:rPr>
          <w:rFonts w:eastAsia="Times New Roman"/>
          <w:sz w:val="28"/>
        </w:rPr>
        <w:t xml:space="preserve">неотложных </w:t>
      </w:r>
      <w:r w:rsidR="00537CC4" w:rsidRPr="00AD6FB8">
        <w:rPr>
          <w:rFonts w:eastAsia="Times New Roman"/>
          <w:sz w:val="28"/>
        </w:rPr>
        <w:t>ситуаций</w:t>
      </w:r>
      <w:r w:rsidRPr="00953F84">
        <w:rPr>
          <w:rFonts w:eastAsia="Times New Roman"/>
          <w:sz w:val="28"/>
        </w:rPr>
        <w:t>, требующих незамедлительного принятия решения Советом.</w:t>
      </w:r>
    </w:p>
    <w:p w:rsidR="009917B8" w:rsidRDefault="009917B8" w:rsidP="0081350A">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10. </w:t>
      </w:r>
      <w:r w:rsidR="009917B8" w:rsidRPr="00933461">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11. </w:t>
      </w:r>
      <w:r w:rsidR="009917B8" w:rsidRPr="00933461">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5"/>
        <w:tabs>
          <w:tab w:val="left" w:pos="57"/>
        </w:tabs>
        <w:spacing w:after="0"/>
        <w:ind w:firstLine="851"/>
        <w:jc w:val="both"/>
        <w:rPr>
          <w:rFonts w:eastAsia="Times New Roman"/>
          <w:sz w:val="28"/>
        </w:rPr>
      </w:pPr>
      <w:r w:rsidRPr="00933461">
        <w:rPr>
          <w:rFonts w:eastAsia="Times New Roman"/>
          <w:sz w:val="28"/>
        </w:rPr>
        <w:t xml:space="preserve">12. </w:t>
      </w:r>
      <w:r w:rsidR="009917B8" w:rsidRPr="00933461">
        <w:rPr>
          <w:rFonts w:eastAsia="Times New Roman"/>
          <w:sz w:val="28"/>
        </w:rPr>
        <w:t>Все сессии Совета протоколируются.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907E42">
        <w:rPr>
          <w:rFonts w:ascii="Times New Roman" w:eastAsia="Times New Roman" w:hAnsi="Times New Roman"/>
          <w:i w:val="0"/>
        </w:rPr>
        <w:t>30</w:t>
      </w:r>
      <w:r>
        <w:rPr>
          <w:rFonts w:ascii="Times New Roman" w:eastAsia="Times New Roman" w:hAnsi="Times New Roman"/>
          <w:i w:val="0"/>
        </w:rPr>
        <w:t xml:space="preserve">.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5"/>
        <w:tabs>
          <w:tab w:val="left" w:pos="142"/>
        </w:tabs>
        <w:spacing w:after="0"/>
        <w:ind w:firstLine="851"/>
        <w:jc w:val="both"/>
        <w:rPr>
          <w:rFonts w:eastAsia="Times New Roman"/>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07E42">
        <w:rPr>
          <w:rFonts w:eastAsia="Times New Roman"/>
          <w:b/>
          <w:sz w:val="28"/>
        </w:rPr>
        <w:t>31</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proofErr w:type="gramStart"/>
      <w:r>
        <w:rPr>
          <w:rFonts w:eastAsia="Times New Roman"/>
          <w:sz w:val="28"/>
          <w:szCs w:val="28"/>
        </w:rPr>
        <w:t>«О</w:t>
      </w:r>
      <w:proofErr w:type="gramEnd"/>
      <w:r>
        <w:rPr>
          <w:rFonts w:eastAsia="Times New Roman"/>
          <w:sz w:val="28"/>
          <w:szCs w:val="28"/>
        </w:rPr>
        <w:t xml:space="preserve">б общих принципах организации местного </w:t>
      </w:r>
      <w:r>
        <w:rPr>
          <w:rFonts w:eastAsia="Times New Roman"/>
          <w:sz w:val="28"/>
          <w:szCs w:val="28"/>
        </w:rPr>
        <w:lastRenderedPageBreak/>
        <w:t>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922ECC">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922ECC">
        <w:rPr>
          <w:rFonts w:eastAsia="Times New Roman"/>
          <w:sz w:val="28"/>
        </w:rPr>
        <w:t xml:space="preserve"> </w:t>
      </w:r>
      <w:r>
        <w:rPr>
          <w:rFonts w:eastAsia="Times New Roman"/>
          <w:sz w:val="28"/>
        </w:rPr>
        <w:t>самороспуска, выборы депутатов Совета</w:t>
      </w:r>
      <w:r w:rsidR="00922ECC">
        <w:rPr>
          <w:rFonts w:eastAsia="Times New Roman"/>
          <w:sz w:val="28"/>
        </w:rPr>
        <w:t xml:space="preserve"> </w:t>
      </w:r>
      <w:r>
        <w:rPr>
          <w:rFonts w:eastAsia="Times New Roman"/>
          <w:sz w:val="28"/>
        </w:rPr>
        <w:t>нового</w:t>
      </w:r>
      <w:r w:rsidR="005E66A5">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w:t>
      </w:r>
      <w:r w:rsidR="00907E42">
        <w:rPr>
          <w:rFonts w:eastAsia="Times New Roman"/>
          <w:b/>
          <w:sz w:val="28"/>
        </w:rPr>
        <w:t>2</w:t>
      </w:r>
      <w:r>
        <w:rPr>
          <w:rFonts w:eastAsia="Times New Roman"/>
          <w:b/>
          <w:sz w:val="28"/>
        </w:rPr>
        <w:t>.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lastRenderedPageBreak/>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933461">
        <w:rPr>
          <w:rFonts w:ascii="Times New Roman" w:hAnsi="Times New Roman"/>
          <w:sz w:val="28"/>
        </w:rPr>
        <w:t>на день</w:t>
      </w:r>
      <w:r w:rsidR="00FB4ECB">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FB4ECB">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C5071E" w:rsidRPr="008F0BBF" w:rsidRDefault="00C5071E" w:rsidP="00C5071E">
      <w:pPr>
        <w:autoSpaceDE w:val="0"/>
        <w:autoSpaceDN w:val="0"/>
        <w:adjustRightInd w:val="0"/>
        <w:ind w:firstLine="851"/>
        <w:jc w:val="both"/>
        <w:rPr>
          <w:sz w:val="28"/>
          <w:szCs w:val="28"/>
        </w:rPr>
      </w:pPr>
      <w:r w:rsidRPr="008F0BBF">
        <w:rPr>
          <w:sz w:val="28"/>
          <w:szCs w:val="28"/>
        </w:rPr>
        <w:t>1) заниматься предпринимательской деятельностью лично или через доверенных лиц;</w:t>
      </w:r>
    </w:p>
    <w:p w:rsidR="00C5071E" w:rsidRPr="008F0BBF" w:rsidRDefault="00C5071E" w:rsidP="00C5071E">
      <w:pPr>
        <w:autoSpaceDE w:val="0"/>
        <w:autoSpaceDN w:val="0"/>
        <w:adjustRightInd w:val="0"/>
        <w:ind w:firstLine="851"/>
        <w:jc w:val="both"/>
        <w:rPr>
          <w:sz w:val="28"/>
          <w:szCs w:val="28"/>
        </w:rPr>
      </w:pPr>
      <w:r w:rsidRPr="008F0BBF">
        <w:rPr>
          <w:sz w:val="28"/>
          <w:szCs w:val="28"/>
        </w:rPr>
        <w:t>2) участвовать в управлении коммерческой или некоммерческой организацией, за исключением следующих случаев:</w:t>
      </w:r>
    </w:p>
    <w:p w:rsidR="00C5071E" w:rsidRPr="008F0BBF" w:rsidRDefault="00C5071E" w:rsidP="00C5071E">
      <w:pPr>
        <w:autoSpaceDE w:val="0"/>
        <w:autoSpaceDN w:val="0"/>
        <w:adjustRightInd w:val="0"/>
        <w:ind w:firstLine="851"/>
        <w:jc w:val="both"/>
        <w:rPr>
          <w:sz w:val="28"/>
          <w:szCs w:val="28"/>
        </w:rPr>
      </w:pPr>
      <w:proofErr w:type="gramStart"/>
      <w:r w:rsidRPr="008F0BBF">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8F0BBF">
        <w:rPr>
          <w:sz w:val="28"/>
          <w:szCs w:val="28"/>
        </w:rPr>
        <w:lastRenderedPageBreak/>
        <w:t>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071E" w:rsidRPr="008F0BBF" w:rsidRDefault="00C5071E" w:rsidP="00C5071E">
      <w:pPr>
        <w:autoSpaceDE w:val="0"/>
        <w:autoSpaceDN w:val="0"/>
        <w:adjustRightInd w:val="0"/>
        <w:ind w:firstLine="851"/>
        <w:jc w:val="both"/>
        <w:rPr>
          <w:sz w:val="28"/>
          <w:szCs w:val="28"/>
          <w:highlight w:val="yellow"/>
        </w:rPr>
      </w:pPr>
      <w:proofErr w:type="gramStart"/>
      <w:r w:rsidRPr="008F0BBF">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CD3FE1">
        <w:rPr>
          <w:sz w:val="28"/>
          <w:szCs w:val="28"/>
        </w:rPr>
        <w:t xml:space="preserve">с предварительным уведомлением </w:t>
      </w:r>
      <w:r w:rsidRPr="00AB0F24">
        <w:rPr>
          <w:sz w:val="28"/>
          <w:szCs w:val="28"/>
        </w:rPr>
        <w:t>в установленном порядке главы</w:t>
      </w:r>
      <w:proofErr w:type="gramEnd"/>
      <w:r w:rsidRPr="00AB0F24">
        <w:rPr>
          <w:sz w:val="28"/>
          <w:szCs w:val="28"/>
        </w:rPr>
        <w:t xml:space="preserve"> администрации (губернатора) Краснодарского края</w:t>
      </w:r>
      <w:r w:rsidRPr="0089413D">
        <w:rPr>
          <w:sz w:val="28"/>
          <w:szCs w:val="28"/>
        </w:rPr>
        <w:t>;</w:t>
      </w:r>
    </w:p>
    <w:p w:rsidR="00C5071E" w:rsidRPr="008F0BBF" w:rsidRDefault="00C5071E" w:rsidP="00C5071E">
      <w:pPr>
        <w:autoSpaceDE w:val="0"/>
        <w:autoSpaceDN w:val="0"/>
        <w:adjustRightInd w:val="0"/>
        <w:ind w:firstLine="851"/>
        <w:jc w:val="both"/>
        <w:rPr>
          <w:sz w:val="28"/>
          <w:szCs w:val="28"/>
        </w:rPr>
      </w:pPr>
      <w:r w:rsidRPr="008F0BBF">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C5071E" w:rsidRPr="008F0BBF" w:rsidRDefault="00C5071E" w:rsidP="00C5071E">
      <w:pPr>
        <w:autoSpaceDE w:val="0"/>
        <w:autoSpaceDN w:val="0"/>
        <w:adjustRightInd w:val="0"/>
        <w:ind w:firstLine="851"/>
        <w:jc w:val="both"/>
        <w:rPr>
          <w:sz w:val="28"/>
          <w:szCs w:val="28"/>
        </w:rPr>
      </w:pPr>
      <w:r w:rsidRPr="008F0BBF">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071E" w:rsidRPr="008F0BBF" w:rsidRDefault="00C5071E" w:rsidP="00C5071E">
      <w:pPr>
        <w:autoSpaceDE w:val="0"/>
        <w:autoSpaceDN w:val="0"/>
        <w:adjustRightInd w:val="0"/>
        <w:ind w:firstLine="851"/>
        <w:jc w:val="both"/>
        <w:rPr>
          <w:sz w:val="28"/>
          <w:szCs w:val="28"/>
        </w:rPr>
      </w:pPr>
      <w:r w:rsidRPr="008F0BBF">
        <w:rPr>
          <w:sz w:val="28"/>
          <w:szCs w:val="28"/>
        </w:rPr>
        <w:t>д) иные случаи, предусмотренные федеральными законами;</w:t>
      </w:r>
    </w:p>
    <w:p w:rsidR="00C5071E" w:rsidRPr="008F0BBF" w:rsidRDefault="00C5071E" w:rsidP="00C5071E">
      <w:pPr>
        <w:autoSpaceDE w:val="0"/>
        <w:autoSpaceDN w:val="0"/>
        <w:adjustRightInd w:val="0"/>
        <w:ind w:firstLine="851"/>
        <w:jc w:val="both"/>
        <w:rPr>
          <w:sz w:val="28"/>
          <w:szCs w:val="28"/>
        </w:rPr>
      </w:pPr>
      <w:r w:rsidRPr="008F0B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C5071E" w:rsidP="00C5071E">
      <w:pPr>
        <w:pStyle w:val="ConsNormal"/>
        <w:ind w:firstLine="851"/>
        <w:jc w:val="both"/>
        <w:rPr>
          <w:rFonts w:ascii="Times New Roman" w:hAnsi="Times New Roman"/>
          <w:sz w:val="28"/>
        </w:rPr>
      </w:pPr>
      <w:r w:rsidRPr="008F0BBF">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sz w:val="28"/>
        </w:rPr>
        <w:t xml:space="preserve"> </w:t>
      </w:r>
      <w:r w:rsidR="009917B8">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sidR="009917B8">
        <w:rPr>
          <w:rFonts w:ascii="Times New Roman" w:hAnsi="Times New Roman"/>
          <w:sz w:val="28"/>
        </w:rPr>
        <w:t xml:space="preserve">2003 № 131-ФЗ </w:t>
      </w:r>
      <w:r w:rsidR="00A03B53">
        <w:rPr>
          <w:rFonts w:ascii="Times New Roman" w:hAnsi="Times New Roman"/>
          <w:sz w:val="28"/>
        </w:rPr>
        <w:t>«</w:t>
      </w:r>
      <w:r w:rsidR="009917B8">
        <w:rPr>
          <w:rFonts w:ascii="Times New Roman" w:hAnsi="Times New Roman"/>
          <w:sz w:val="28"/>
        </w:rPr>
        <w:t xml:space="preserve">Об общих принципах организации местного самоуправления в </w:t>
      </w:r>
      <w:r w:rsidR="009917B8">
        <w:rPr>
          <w:rFonts w:ascii="Times New Roman" w:hAnsi="Times New Roman"/>
          <w:sz w:val="28"/>
        </w:rPr>
        <w:lastRenderedPageBreak/>
        <w:t>Российской Федерации</w:t>
      </w:r>
      <w:r w:rsidR="00A03B53">
        <w:rPr>
          <w:rFonts w:ascii="Times New Roman" w:hAnsi="Times New Roman"/>
          <w:sz w:val="28"/>
        </w:rPr>
        <w:t>»</w:t>
      </w:r>
      <w:r w:rsidR="009917B8">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FB4ECB">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3A63FF" w:rsidRPr="002D2C00">
        <w:rPr>
          <w:rFonts w:ascii="Times New Roman" w:hAnsi="Times New Roman" w:cs="Times New Roman"/>
          <w:bCs/>
          <w:iCs/>
          <w:sz w:val="28"/>
          <w:szCs w:val="28"/>
        </w:rPr>
        <w:t xml:space="preserve"> </w:t>
      </w:r>
      <w:proofErr w:type="gramStart"/>
      <w:r w:rsidR="003A63FF"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6"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25.12.2008 № 273-ФЗ «О противодействии коррупции», Федеральным </w:t>
      </w:r>
      <w:hyperlink r:id="rId17"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3A63FF" w:rsidRPr="002D2C00">
        <w:rPr>
          <w:rFonts w:ascii="Times New Roman" w:hAnsi="Times New Roman" w:cs="Times New Roman"/>
          <w:bCs/>
          <w:iCs/>
          <w:sz w:val="28"/>
          <w:szCs w:val="28"/>
        </w:rPr>
        <w:t xml:space="preserve"> </w:t>
      </w:r>
      <w:proofErr w:type="gramStart"/>
      <w:r w:rsidR="003A63FF" w:rsidRPr="002D2C00">
        <w:rPr>
          <w:rFonts w:ascii="Times New Roman" w:hAnsi="Times New Roman" w:cs="Times New Roman"/>
          <w:bCs/>
          <w:iCs/>
          <w:sz w:val="28"/>
          <w:szCs w:val="28"/>
        </w:rPr>
        <w:t>банках</w:t>
      </w:r>
      <w:proofErr w:type="gramEnd"/>
      <w:r w:rsidR="003A63FF" w:rsidRPr="002D2C00">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D23DC0">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w:t>
      </w:r>
      <w:r w:rsidR="00907E42">
        <w:rPr>
          <w:rFonts w:eastAsia="Times New Roman"/>
          <w:b/>
          <w:sz w:val="28"/>
        </w:rPr>
        <w:t>3</w:t>
      </w:r>
      <w:r>
        <w:rPr>
          <w:rFonts w:eastAsia="Times New Roman"/>
          <w:b/>
          <w:sz w:val="28"/>
        </w:rPr>
        <w:t>.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922ECC">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922ECC">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922ECC">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922ECC">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E70D8F">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E70D8F">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lastRenderedPageBreak/>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E70D8F">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C351FE"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E70D8F">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C351FE"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C351FE"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)принимает меры к отмене противоречащих требованиям законодательства распоряжений и</w:t>
      </w:r>
      <w:r w:rsidR="00E70D8F">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351FE">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933461" w:rsidRDefault="00C351FE"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xml:space="preserve">) выдает от имени поселения и от имени администрации доверенности </w:t>
      </w:r>
      <w:r w:rsidR="00F77E30" w:rsidRPr="00933461">
        <w:rPr>
          <w:rFonts w:ascii="Times New Roman" w:hAnsi="Times New Roman"/>
          <w:sz w:val="28"/>
          <w:szCs w:val="28"/>
        </w:rPr>
        <w:t>в с</w:t>
      </w:r>
      <w:r w:rsidR="00A12171" w:rsidRPr="00933461">
        <w:rPr>
          <w:rFonts w:ascii="Times New Roman" w:hAnsi="Times New Roman"/>
          <w:sz w:val="28"/>
          <w:szCs w:val="28"/>
        </w:rPr>
        <w:t>оответствии с законодательством;</w:t>
      </w:r>
    </w:p>
    <w:p w:rsidR="00A12171" w:rsidRPr="00933461" w:rsidRDefault="00C351FE" w:rsidP="00A12171">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w:t>
      </w:r>
      <w:r w:rsidR="00A12171" w:rsidRPr="00933461">
        <w:rPr>
          <w:rFonts w:eastAsia="Calibri"/>
          <w:kern w:val="0"/>
          <w:sz w:val="28"/>
          <w:szCs w:val="28"/>
          <w:lang w:eastAsia="ru-RU"/>
        </w:rPr>
        <w:t xml:space="preserve">) принимает решение о реализации проекта </w:t>
      </w:r>
      <w:proofErr w:type="spellStart"/>
      <w:r w:rsidR="00A12171" w:rsidRPr="00933461">
        <w:rPr>
          <w:rFonts w:eastAsia="Calibri"/>
          <w:kern w:val="0"/>
          <w:sz w:val="28"/>
          <w:szCs w:val="28"/>
          <w:lang w:eastAsia="ru-RU"/>
        </w:rPr>
        <w:t>муниципально</w:t>
      </w:r>
      <w:proofErr w:type="spellEnd"/>
      <w:r w:rsidR="00A12171" w:rsidRPr="00933461">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33461" w:rsidRDefault="00C351FE" w:rsidP="00A12171">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lastRenderedPageBreak/>
        <w:t>18</w:t>
      </w:r>
      <w:r w:rsidR="00A12171" w:rsidRPr="00933461">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12171" w:rsidRPr="00933461">
        <w:rPr>
          <w:rFonts w:ascii="Times New Roman" w:eastAsia="Calibri" w:hAnsi="Times New Roman" w:cs="Times New Roman"/>
          <w:kern w:val="0"/>
          <w:sz w:val="28"/>
          <w:szCs w:val="28"/>
        </w:rPr>
        <w:t>муниципально</w:t>
      </w:r>
      <w:proofErr w:type="spellEnd"/>
      <w:r w:rsidR="00A12171" w:rsidRPr="00933461">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00A12171" w:rsidRPr="00933461">
        <w:rPr>
          <w:rFonts w:ascii="Times New Roman" w:eastAsia="Calibri" w:hAnsi="Times New Roman" w:cs="Times New Roman"/>
          <w:kern w:val="0"/>
          <w:sz w:val="28"/>
          <w:szCs w:val="28"/>
          <w:lang w:eastAsia="ru-RU" w:bidi="ar-SA"/>
        </w:rPr>
        <w:t>от 13.07.2015 № 224-ФЗ «</w:t>
      </w:r>
      <w:r w:rsidR="00A12171" w:rsidRPr="00933461">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12171" w:rsidRPr="00933461">
        <w:rPr>
          <w:rFonts w:ascii="Times New Roman" w:eastAsia="Calibri" w:hAnsi="Times New Roman" w:cs="Times New Roman"/>
          <w:kern w:val="0"/>
          <w:sz w:val="28"/>
          <w:szCs w:val="28"/>
          <w:lang w:eastAsia="ru-RU"/>
        </w:rPr>
        <w:t>муниципально</w:t>
      </w:r>
      <w:proofErr w:type="spellEnd"/>
      <w:r w:rsidR="00A12171" w:rsidRPr="00933461">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933461" w:rsidRDefault="009917B8" w:rsidP="0081350A">
      <w:pPr>
        <w:pStyle w:val="ConsNormal"/>
        <w:tabs>
          <w:tab w:val="left" w:pos="-426"/>
        </w:tabs>
        <w:ind w:firstLine="851"/>
        <w:jc w:val="both"/>
        <w:rPr>
          <w:rFonts w:ascii="Times New Roman" w:hAnsi="Times New Roman"/>
          <w:sz w:val="28"/>
        </w:rPr>
      </w:pPr>
      <w:r w:rsidRPr="00933461">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5"/>
        <w:tabs>
          <w:tab w:val="left" w:pos="0"/>
          <w:tab w:val="left" w:pos="142"/>
        </w:tabs>
        <w:spacing w:after="0"/>
        <w:ind w:firstLine="851"/>
        <w:jc w:val="both"/>
        <w:rPr>
          <w:rFonts w:eastAsia="Times New Roman"/>
          <w:sz w:val="28"/>
        </w:rPr>
      </w:pPr>
      <w:r w:rsidRPr="00933461">
        <w:rPr>
          <w:rFonts w:eastAsia="Times New Roman"/>
          <w:sz w:val="28"/>
        </w:rPr>
        <w:t xml:space="preserve">4. </w:t>
      </w:r>
      <w:proofErr w:type="gramStart"/>
      <w:r w:rsidRPr="00933461">
        <w:rPr>
          <w:rFonts w:eastAsia="Times New Roman"/>
          <w:sz w:val="28"/>
        </w:rPr>
        <w:t>В случае временного отсутствия главы</w:t>
      </w:r>
      <w:r w:rsidR="00E70D8F">
        <w:rPr>
          <w:rFonts w:eastAsia="Times New Roman"/>
          <w:sz w:val="28"/>
        </w:rPr>
        <w:t xml:space="preserve"> </w:t>
      </w:r>
      <w:r w:rsidRPr="00933461">
        <w:rPr>
          <w:rFonts w:eastAsia="Times New Roman"/>
          <w:sz w:val="28"/>
        </w:rPr>
        <w:t>поселения</w:t>
      </w:r>
      <w:r w:rsidR="00CE4F04" w:rsidRPr="00933461">
        <w:rPr>
          <w:sz w:val="28"/>
          <w:szCs w:val="28"/>
        </w:rPr>
        <w:t xml:space="preserve">, </w:t>
      </w:r>
      <w:r w:rsidRPr="00933461">
        <w:rPr>
          <w:rFonts w:eastAsia="Times New Roman"/>
          <w:sz w:val="28"/>
        </w:rPr>
        <w:t xml:space="preserve">досрочного прекращения им своих полномочий, </w:t>
      </w:r>
      <w:r w:rsidR="00CE4F04" w:rsidRPr="00933461">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E70D8F">
        <w:rPr>
          <w:rFonts w:eastAsia="Times New Roman"/>
          <w:bCs/>
          <w:kern w:val="0"/>
          <w:sz w:val="28"/>
          <w:szCs w:val="28"/>
          <w:lang w:eastAsia="ru-RU"/>
        </w:rPr>
        <w:t xml:space="preserve"> </w:t>
      </w:r>
      <w:r w:rsidRPr="00933461">
        <w:rPr>
          <w:rFonts w:eastAsia="Times New Roman"/>
          <w:sz w:val="28"/>
        </w:rPr>
        <w:t>его полномочия в полном объеме</w:t>
      </w:r>
      <w:r>
        <w:rPr>
          <w:rFonts w:eastAsia="Times New Roman"/>
          <w:sz w:val="28"/>
        </w:rPr>
        <w:t xml:space="preserve"> осуществляет в соответствии со специально изданным по данному вопросу правовым актом администрации</w:t>
      </w:r>
      <w:r w:rsidR="00E70D8F">
        <w:rPr>
          <w:rFonts w:eastAsia="Times New Roman"/>
          <w:sz w:val="28"/>
        </w:rPr>
        <w:t xml:space="preserve"> </w:t>
      </w:r>
      <w:r>
        <w:rPr>
          <w:rFonts w:eastAsia="Times New Roman"/>
          <w:sz w:val="28"/>
        </w:rPr>
        <w:t>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5"/>
        <w:tabs>
          <w:tab w:val="left" w:pos="0"/>
          <w:tab w:val="left" w:pos="142"/>
          <w:tab w:val="left" w:pos="360"/>
        </w:tabs>
        <w:spacing w:after="0"/>
        <w:ind w:firstLine="851"/>
        <w:jc w:val="both"/>
        <w:rPr>
          <w:rFonts w:eastAsia="Times New Roman"/>
          <w:b/>
          <w:sz w:val="28"/>
        </w:rPr>
      </w:pPr>
      <w:r>
        <w:rPr>
          <w:rFonts w:eastAsia="Times New Roman"/>
          <w:b/>
          <w:sz w:val="28"/>
        </w:rPr>
        <w:t>Статья 3</w:t>
      </w:r>
      <w:r w:rsidR="00907E42">
        <w:rPr>
          <w:rFonts w:eastAsia="Times New Roman"/>
          <w:b/>
          <w:sz w:val="28"/>
        </w:rPr>
        <w:t>4</w:t>
      </w:r>
      <w:r>
        <w:rPr>
          <w:rFonts w:eastAsia="Times New Roman"/>
          <w:b/>
          <w:sz w:val="28"/>
        </w:rPr>
        <w:t>.Досрочное прекращение полномочий главы</w:t>
      </w:r>
      <w:r w:rsidR="00E70D8F">
        <w:rPr>
          <w:rFonts w:eastAsia="Times New Roman"/>
          <w:b/>
          <w:sz w:val="28"/>
        </w:rPr>
        <w:t xml:space="preserve"> </w:t>
      </w:r>
      <w:r>
        <w:rPr>
          <w:rFonts w:eastAsia="Times New Roman"/>
          <w:b/>
          <w:sz w:val="28"/>
        </w:rPr>
        <w:t>поселения</w:t>
      </w:r>
    </w:p>
    <w:p w:rsidR="009917B8" w:rsidRDefault="009917B8" w:rsidP="0081350A">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3461">
        <w:rPr>
          <w:color w:val="000000"/>
          <w:sz w:val="28"/>
          <w:szCs w:val="28"/>
        </w:rPr>
        <w:t xml:space="preserve">со статьей 74 </w:t>
      </w:r>
      <w:r w:rsidRPr="00933461">
        <w:rPr>
          <w:sz w:val="28"/>
          <w:szCs w:val="28"/>
        </w:rPr>
        <w:t>Федерального закона от 06.10.2003№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 xml:space="preserve">9) </w:t>
      </w:r>
      <w:r w:rsidR="00C5071E" w:rsidRPr="00552FCE">
        <w:rPr>
          <w:rFonts w:ascii="Times New Roman" w:eastAsia="Calibri"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C5071E" w:rsidRPr="00552FCE">
        <w:rPr>
          <w:rFonts w:ascii="Times New Roman" w:eastAsia="Calibri" w:hAnsi="Times New Roman"/>
          <w:sz w:val="28"/>
          <w:szCs w:val="28"/>
        </w:rPr>
        <w:lastRenderedPageBreak/>
        <w:t>либо иностранного гражданина, имеющего право на основании международного</w:t>
      </w:r>
      <w:proofErr w:type="gramEnd"/>
      <w:r w:rsidR="00C5071E" w:rsidRPr="00552FCE">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rPr>
        <w:t>;</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E70D8F">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790B85" w:rsidRDefault="00EE194F" w:rsidP="00EE194F">
      <w:pPr>
        <w:tabs>
          <w:tab w:val="left" w:pos="-15"/>
        </w:tabs>
        <w:ind w:firstLine="851"/>
        <w:jc w:val="both"/>
        <w:rPr>
          <w:color w:val="FF0000"/>
          <w:sz w:val="28"/>
          <w:szCs w:val="28"/>
        </w:rPr>
      </w:pPr>
      <w:proofErr w:type="gramStart"/>
      <w:r w:rsidRPr="0002597E">
        <w:rPr>
          <w:sz w:val="28"/>
          <w:szCs w:val="28"/>
        </w:rPr>
        <w:t xml:space="preserve">16) </w:t>
      </w:r>
      <w:r w:rsidR="00A173F3">
        <w:rPr>
          <w:sz w:val="28"/>
          <w:szCs w:val="28"/>
        </w:rPr>
        <w:t xml:space="preserve">несоблюдения ограничений, запретов, неисполнения обязанностей, установленных Федеральным </w:t>
      </w:r>
      <w:hyperlink r:id="rId19" w:history="1">
        <w:r w:rsidR="00A173F3" w:rsidRPr="00DA5C7F">
          <w:rPr>
            <w:rStyle w:val="af9"/>
            <w:color w:val="auto"/>
            <w:sz w:val="28"/>
            <w:szCs w:val="28"/>
            <w:u w:val="none"/>
          </w:rPr>
          <w:t>законом</w:t>
        </w:r>
      </w:hyperlink>
      <w:r w:rsidR="00A173F3">
        <w:rPr>
          <w:sz w:val="28"/>
          <w:szCs w:val="28"/>
        </w:rPr>
        <w:t xml:space="preserve"> от 25.12.2008 № 273-ФЗ «О противодействии коррупции», Федеральным </w:t>
      </w:r>
      <w:hyperlink r:id="rId20" w:history="1">
        <w:r w:rsidR="00A173F3" w:rsidRPr="00DA5C7F">
          <w:rPr>
            <w:rStyle w:val="af9"/>
            <w:color w:val="auto"/>
            <w:sz w:val="28"/>
            <w:szCs w:val="28"/>
            <w:u w:val="none"/>
          </w:rPr>
          <w:t>законом</w:t>
        </w:r>
      </w:hyperlink>
      <w:r w:rsidR="00A173F3">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00A173F3" w:rsidRPr="00DA5C7F">
          <w:rPr>
            <w:rStyle w:val="af9"/>
            <w:color w:val="auto"/>
            <w:sz w:val="28"/>
            <w:szCs w:val="28"/>
            <w:u w:val="none"/>
          </w:rPr>
          <w:t>законом</w:t>
        </w:r>
      </w:hyperlink>
      <w:r w:rsidR="00A173F3">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A173F3">
        <w:rPr>
          <w:sz w:val="28"/>
          <w:szCs w:val="28"/>
        </w:rPr>
        <w:t xml:space="preserve"> пределами территории Российской Федерации, владеть и (или) пользоваться иностранными финансовыми инструментами»,</w:t>
      </w:r>
      <w:r w:rsidR="00A173F3" w:rsidRPr="008D680F">
        <w:rPr>
          <w:sz w:val="28"/>
          <w:szCs w:val="28"/>
        </w:rPr>
        <w:t xml:space="preserve"> </w:t>
      </w:r>
      <w:r w:rsidR="00A173F3" w:rsidRPr="00CD3FE1">
        <w:rPr>
          <w:sz w:val="28"/>
          <w:szCs w:val="28"/>
        </w:rPr>
        <w:t xml:space="preserve">если иное не предусмотрено Федеральным законом от 06.10.2003 № 131-ФЗ </w:t>
      </w:r>
      <w:r w:rsidR="00A173F3">
        <w:rPr>
          <w:sz w:val="28"/>
          <w:szCs w:val="28"/>
        </w:rPr>
        <w:t>«</w:t>
      </w:r>
      <w:r w:rsidR="00A173F3" w:rsidRPr="00CD3FE1">
        <w:rPr>
          <w:sz w:val="28"/>
          <w:szCs w:val="28"/>
        </w:rPr>
        <w:t>Об общих принципах организации местного самоуправления в Российской Федерации</w:t>
      </w:r>
      <w:r w:rsidR="00A173F3" w:rsidRPr="008976D5">
        <w:rPr>
          <w:sz w:val="28"/>
          <w:szCs w:val="28"/>
        </w:rPr>
        <w:t>»</w:t>
      </w:r>
      <w:r w:rsidR="00A173F3">
        <w:rPr>
          <w:sz w:val="28"/>
          <w:szCs w:val="28"/>
        </w:rPr>
        <w:t>;</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33461">
        <w:rPr>
          <w:rFonts w:ascii="Times New Roman" w:hAnsi="Times New Roman"/>
          <w:kern w:val="0"/>
          <w:sz w:val="28"/>
          <w:szCs w:val="28"/>
          <w:lang w:eastAsia="ru-RU"/>
        </w:rPr>
        <w:t>письменное</w:t>
      </w:r>
      <w:r w:rsidR="00FB7CDD">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B7CDD">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Заявление главы поселения об отставке по собственному желанию не </w:t>
      </w:r>
      <w:r>
        <w:rPr>
          <w:rFonts w:ascii="Times New Roman" w:hAnsi="Times New Roman"/>
          <w:sz w:val="28"/>
        </w:rPr>
        <w:lastRenderedPageBreak/>
        <w:t>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FB7CDD">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CA45AC" w:rsidRPr="00395D2D"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w:t>
      </w:r>
      <w:r w:rsidRPr="00395D2D">
        <w:rPr>
          <w:rFonts w:ascii="Times New Roman" w:hAnsi="Times New Roman"/>
          <w:sz w:val="28"/>
          <w:szCs w:val="28"/>
        </w:rPr>
        <w:t>Совета принимается соответствующее решение.</w:t>
      </w:r>
    </w:p>
    <w:p w:rsidR="00071D86" w:rsidRPr="00395D2D" w:rsidRDefault="00071D86" w:rsidP="00071D86">
      <w:pPr>
        <w:suppressAutoHyphens w:val="0"/>
        <w:autoSpaceDE w:val="0"/>
        <w:autoSpaceDN w:val="0"/>
        <w:adjustRightInd w:val="0"/>
        <w:ind w:firstLine="851"/>
        <w:jc w:val="both"/>
        <w:rPr>
          <w:rFonts w:eastAsia="Times New Roman"/>
          <w:bCs/>
          <w:kern w:val="0"/>
          <w:sz w:val="28"/>
          <w:szCs w:val="28"/>
          <w:lang w:eastAsia="ru-RU"/>
        </w:rPr>
      </w:pPr>
      <w:r w:rsidRPr="00395D2D">
        <w:rPr>
          <w:rFonts w:eastAsia="Times New Roman"/>
          <w:bCs/>
          <w:kern w:val="0"/>
          <w:sz w:val="28"/>
          <w:szCs w:val="28"/>
          <w:lang w:eastAsia="ru-RU"/>
        </w:rPr>
        <w:t>3. В случае</w:t>
      </w:r>
      <w:proofErr w:type="gramStart"/>
      <w:r w:rsidRPr="00395D2D">
        <w:rPr>
          <w:rFonts w:eastAsia="Times New Roman"/>
          <w:bCs/>
          <w:kern w:val="0"/>
          <w:sz w:val="28"/>
          <w:szCs w:val="28"/>
          <w:lang w:eastAsia="ru-RU"/>
        </w:rPr>
        <w:t>,</w:t>
      </w:r>
      <w:proofErr w:type="gramEnd"/>
      <w:r w:rsidRPr="00395D2D">
        <w:rPr>
          <w:rFonts w:eastAsia="Times New Roman"/>
          <w:bCs/>
          <w:kern w:val="0"/>
          <w:sz w:val="28"/>
          <w:szCs w:val="28"/>
          <w:lang w:eastAsia="ru-RU"/>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D6FB8" w:rsidRDefault="00AD6FB8" w:rsidP="00AD6FB8"/>
    <w:p w:rsidR="00AD6FB8" w:rsidRPr="00AD6FB8" w:rsidRDefault="00AD6FB8" w:rsidP="00AD6FB8"/>
    <w:p w:rsidR="009917B8" w:rsidRDefault="009917B8" w:rsidP="0081350A">
      <w:pPr>
        <w:ind w:firstLine="700"/>
        <w:jc w:val="both"/>
        <w:rPr>
          <w:b/>
          <w:sz w:val="28"/>
        </w:rPr>
      </w:pPr>
      <w:r>
        <w:rPr>
          <w:b/>
          <w:sz w:val="28"/>
        </w:rPr>
        <w:t>Статья 3</w:t>
      </w:r>
      <w:r w:rsidR="00907E42">
        <w:rPr>
          <w:b/>
          <w:sz w:val="28"/>
        </w:rPr>
        <w:t>5</w:t>
      </w:r>
      <w:r>
        <w:rPr>
          <w:b/>
          <w:sz w:val="28"/>
        </w:rPr>
        <w:t xml:space="preserve">.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lastRenderedPageBreak/>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rsidR="00335418">
        <w:t xml:space="preserve"> 30 </w:t>
      </w:r>
      <w:r w:rsidRPr="003D4ED9">
        <w:t>календарных дней.</w:t>
      </w:r>
    </w:p>
    <w:p w:rsidR="009917B8" w:rsidRPr="00790B85" w:rsidRDefault="009917B8" w:rsidP="0081350A">
      <w:pPr>
        <w:pStyle w:val="8"/>
        <w:keepNext w:val="0"/>
        <w:ind w:firstLine="851"/>
        <w:jc w:val="both"/>
        <w:rPr>
          <w:color w:val="FF0000"/>
        </w:rPr>
      </w:pPr>
      <w:r w:rsidRPr="00605850">
        <w:t>Ежегодный дополнительный оплачиваемый отпуск за ненормированный рабочий день предоставляется главе поселения продолжительностью</w:t>
      </w:r>
      <w:r w:rsidR="00C5071E" w:rsidRPr="00605850">
        <w:t xml:space="preserve"> </w:t>
      </w:r>
      <w:r w:rsidR="00605850" w:rsidRPr="00605850">
        <w:t>27</w:t>
      </w:r>
      <w:r w:rsidR="00C5071E" w:rsidRPr="00605850">
        <w:t xml:space="preserve"> </w:t>
      </w:r>
      <w:r w:rsidRPr="00605850">
        <w:t>календарных дней.</w:t>
      </w:r>
      <w:r w:rsidRPr="003D4ED9">
        <w:t xml:space="preserve"> </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C5071E" w:rsidRPr="00762B63" w:rsidRDefault="00B06E19" w:rsidP="00C5071E">
      <w:pPr>
        <w:pStyle w:val="ConsPlusNormal"/>
        <w:suppressAutoHyphens w:val="0"/>
        <w:ind w:firstLine="851"/>
        <w:jc w:val="both"/>
        <w:rPr>
          <w:rFonts w:ascii="Times New Roman" w:hAnsi="Times New Roman" w:cs="Times New Roman"/>
          <w:sz w:val="28"/>
          <w:szCs w:val="28"/>
        </w:rPr>
      </w:pPr>
      <w:r w:rsidRPr="00C5071E">
        <w:rPr>
          <w:rFonts w:ascii="Times New Roman" w:hAnsi="Times New Roman" w:cs="Times New Roman"/>
          <w:sz w:val="28"/>
          <w:szCs w:val="28"/>
        </w:rPr>
        <w:t>5</w:t>
      </w:r>
      <w:r w:rsidR="009917B8" w:rsidRPr="00C5071E">
        <w:rPr>
          <w:rFonts w:ascii="Times New Roman" w:hAnsi="Times New Roman" w:cs="Times New Roman"/>
          <w:sz w:val="28"/>
          <w:szCs w:val="28"/>
        </w:rPr>
        <w:t>.</w:t>
      </w:r>
      <w:r w:rsidR="009917B8" w:rsidRPr="003D4ED9">
        <w:t xml:space="preserve"> </w:t>
      </w:r>
      <w:r w:rsidR="00C5071E" w:rsidRPr="00762B63">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C5071E" w:rsidRPr="00762B63">
        <w:rPr>
          <w:rFonts w:ascii="Times New Roman" w:hAnsi="Times New Roman" w:cs="Times New Roman"/>
          <w:sz w:val="28"/>
          <w:szCs w:val="28"/>
        </w:rPr>
        <w:t>определенными</w:t>
      </w:r>
      <w:proofErr w:type="gramEnd"/>
      <w:r w:rsidR="00C5071E" w:rsidRPr="00762B63">
        <w:rPr>
          <w:rFonts w:ascii="Times New Roman" w:hAnsi="Times New Roman" w:cs="Times New Roman"/>
          <w:sz w:val="28"/>
          <w:szCs w:val="28"/>
        </w:rPr>
        <w:t xml:space="preserve"> решением Совета. </w:t>
      </w:r>
    </w:p>
    <w:p w:rsidR="00C5071E" w:rsidRPr="00762B63" w:rsidRDefault="00C5071E" w:rsidP="00C5071E">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5071E" w:rsidRDefault="00C5071E" w:rsidP="00C5071E">
      <w:pPr>
        <w:pStyle w:val="8"/>
        <w:keepNext w:val="0"/>
        <w:ind w:firstLine="851"/>
        <w:jc w:val="both"/>
        <w:rPr>
          <w:bCs/>
          <w:color w:val="000000"/>
          <w:szCs w:val="28"/>
        </w:rPr>
      </w:pPr>
      <w:r w:rsidRPr="00762B63">
        <w:rPr>
          <w:bCs/>
          <w:color w:val="000000"/>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Pr>
          <w:bCs/>
          <w:szCs w:val="28"/>
        </w:rPr>
        <w:t xml:space="preserve">три </w:t>
      </w:r>
      <w:r w:rsidRPr="00762B63">
        <w:rPr>
          <w:bCs/>
          <w:color w:val="000000"/>
          <w:szCs w:val="28"/>
        </w:rPr>
        <w:t>рабочих дн</w:t>
      </w:r>
      <w:r>
        <w:rPr>
          <w:bCs/>
          <w:color w:val="000000"/>
          <w:szCs w:val="28"/>
        </w:rPr>
        <w:t>я</w:t>
      </w:r>
      <w:r w:rsidRPr="00762B63">
        <w:rPr>
          <w:bCs/>
          <w:color w:val="000000"/>
          <w:szCs w:val="28"/>
        </w:rPr>
        <w:t xml:space="preserve"> в месяц</w:t>
      </w:r>
    </w:p>
    <w:p w:rsidR="009917B8" w:rsidRPr="003D4ED9" w:rsidRDefault="00C5071E" w:rsidP="00C5071E">
      <w:pPr>
        <w:pStyle w:val="8"/>
        <w:keepNext w:val="0"/>
        <w:ind w:firstLine="851"/>
        <w:jc w:val="both"/>
      </w:pPr>
      <w:r>
        <w:rPr>
          <w:bCs/>
          <w:color w:val="000000"/>
          <w:szCs w:val="28"/>
        </w:rPr>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33461"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933461">
        <w:rPr>
          <w:rFonts w:eastAsia="Calibri"/>
          <w:kern w:val="0"/>
          <w:sz w:val="28"/>
          <w:szCs w:val="28"/>
          <w:lang w:eastAsia="ru-RU"/>
        </w:rPr>
        <w:lastRenderedPageBreak/>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933461">
        <w:rPr>
          <w:rFonts w:eastAsia="Calibri"/>
          <w:kern w:val="0"/>
          <w:sz w:val="28"/>
          <w:szCs w:val="28"/>
          <w:lang w:eastAsia="ru-RU"/>
        </w:rPr>
        <w:t xml:space="preserve"> </w:t>
      </w:r>
      <w:proofErr w:type="gramStart"/>
      <w:r w:rsidRPr="00933461">
        <w:rPr>
          <w:rFonts w:eastAsia="Calibri"/>
          <w:kern w:val="0"/>
          <w:sz w:val="28"/>
          <w:szCs w:val="28"/>
          <w:lang w:eastAsia="ru-RU"/>
        </w:rPr>
        <w:t xml:space="preserve">случае прекращения полномочий указанных лиц по основаниям, предусмотренным </w:t>
      </w:r>
      <w:hyperlink r:id="rId22" w:history="1">
        <w:r w:rsidRPr="00933461">
          <w:rPr>
            <w:rStyle w:val="af9"/>
            <w:rFonts w:eastAsia="Calibri"/>
            <w:color w:val="auto"/>
            <w:kern w:val="0"/>
            <w:sz w:val="28"/>
            <w:szCs w:val="28"/>
            <w:u w:val="none"/>
            <w:lang w:eastAsia="ru-RU"/>
          </w:rPr>
          <w:t>абзацем седьмым части 16 статьи 35</w:t>
        </w:r>
      </w:hyperlink>
      <w:r w:rsidRPr="00933461">
        <w:rPr>
          <w:rFonts w:eastAsia="Calibri"/>
          <w:kern w:val="0"/>
          <w:sz w:val="28"/>
          <w:szCs w:val="28"/>
          <w:lang w:eastAsia="ru-RU"/>
        </w:rPr>
        <w:t xml:space="preserve">, </w:t>
      </w:r>
      <w:hyperlink r:id="rId23" w:history="1">
        <w:r w:rsidRPr="00933461">
          <w:rPr>
            <w:rStyle w:val="af9"/>
            <w:rFonts w:eastAsia="Calibri"/>
            <w:color w:val="auto"/>
            <w:kern w:val="0"/>
            <w:sz w:val="28"/>
            <w:szCs w:val="28"/>
            <w:u w:val="none"/>
            <w:lang w:eastAsia="ru-RU"/>
          </w:rPr>
          <w:t>пунктами 2.1</w:t>
        </w:r>
      </w:hyperlink>
      <w:r w:rsidRPr="00933461">
        <w:rPr>
          <w:rFonts w:eastAsia="Calibri"/>
          <w:kern w:val="0"/>
          <w:sz w:val="28"/>
          <w:szCs w:val="28"/>
          <w:lang w:eastAsia="ru-RU"/>
        </w:rPr>
        <w:t xml:space="preserve">, </w:t>
      </w:r>
      <w:hyperlink r:id="rId24" w:history="1">
        <w:r w:rsidRPr="00933461">
          <w:rPr>
            <w:rStyle w:val="af9"/>
            <w:rFonts w:eastAsia="Calibri"/>
            <w:color w:val="auto"/>
            <w:kern w:val="0"/>
            <w:sz w:val="28"/>
            <w:szCs w:val="28"/>
            <w:u w:val="none"/>
            <w:lang w:eastAsia="ru-RU"/>
          </w:rPr>
          <w:t>3</w:t>
        </w:r>
      </w:hyperlink>
      <w:r w:rsidRPr="00933461">
        <w:rPr>
          <w:rFonts w:eastAsia="Calibri"/>
          <w:kern w:val="0"/>
          <w:sz w:val="28"/>
          <w:szCs w:val="28"/>
          <w:lang w:eastAsia="ru-RU"/>
        </w:rPr>
        <w:t xml:space="preserve">, </w:t>
      </w:r>
      <w:hyperlink r:id="rId25" w:history="1">
        <w:r w:rsidRPr="00933461">
          <w:rPr>
            <w:rStyle w:val="af9"/>
            <w:rFonts w:eastAsia="Calibri"/>
            <w:color w:val="auto"/>
            <w:kern w:val="0"/>
            <w:sz w:val="28"/>
            <w:szCs w:val="28"/>
            <w:u w:val="none"/>
            <w:lang w:eastAsia="ru-RU"/>
          </w:rPr>
          <w:t>6</w:t>
        </w:r>
      </w:hyperlink>
      <w:r w:rsidRPr="00933461">
        <w:rPr>
          <w:rFonts w:eastAsia="Calibri"/>
          <w:kern w:val="0"/>
          <w:sz w:val="28"/>
          <w:szCs w:val="28"/>
          <w:lang w:eastAsia="ru-RU"/>
        </w:rPr>
        <w:t xml:space="preserve"> - </w:t>
      </w:r>
      <w:hyperlink r:id="rId26" w:history="1">
        <w:r w:rsidRPr="00933461">
          <w:rPr>
            <w:rStyle w:val="af9"/>
            <w:rFonts w:eastAsia="Calibri"/>
            <w:color w:val="auto"/>
            <w:kern w:val="0"/>
            <w:sz w:val="28"/>
            <w:szCs w:val="28"/>
            <w:u w:val="none"/>
            <w:lang w:eastAsia="ru-RU"/>
          </w:rPr>
          <w:t>9 части 6</w:t>
        </w:r>
      </w:hyperlink>
      <w:r w:rsidRPr="00933461">
        <w:rPr>
          <w:rFonts w:eastAsia="Calibri"/>
          <w:kern w:val="0"/>
          <w:sz w:val="28"/>
          <w:szCs w:val="28"/>
          <w:lang w:eastAsia="ru-RU"/>
        </w:rPr>
        <w:t xml:space="preserve">, </w:t>
      </w:r>
      <w:hyperlink r:id="rId27" w:history="1">
        <w:r w:rsidRPr="00933461">
          <w:rPr>
            <w:rStyle w:val="af9"/>
            <w:rFonts w:eastAsia="Calibri"/>
            <w:color w:val="auto"/>
            <w:kern w:val="0"/>
            <w:sz w:val="28"/>
            <w:szCs w:val="28"/>
            <w:u w:val="none"/>
            <w:lang w:eastAsia="ru-RU"/>
          </w:rPr>
          <w:t>частью 6.1 статьи 36</w:t>
        </w:r>
      </w:hyperlink>
      <w:r w:rsidRPr="00933461">
        <w:rPr>
          <w:rFonts w:eastAsia="Calibri"/>
          <w:kern w:val="0"/>
          <w:sz w:val="28"/>
          <w:szCs w:val="28"/>
          <w:lang w:eastAsia="ru-RU"/>
        </w:rPr>
        <w:t xml:space="preserve">, </w:t>
      </w:r>
      <w:hyperlink r:id="rId28" w:history="1">
        <w:r w:rsidRPr="00933461">
          <w:rPr>
            <w:rStyle w:val="af9"/>
            <w:rFonts w:eastAsia="Calibri"/>
            <w:color w:val="auto"/>
            <w:kern w:val="0"/>
            <w:sz w:val="28"/>
            <w:szCs w:val="28"/>
            <w:u w:val="none"/>
            <w:lang w:eastAsia="ru-RU"/>
          </w:rPr>
          <w:t>частью 7.1</w:t>
        </w:r>
      </w:hyperlink>
      <w:r w:rsidRPr="00933461">
        <w:rPr>
          <w:rFonts w:eastAsia="Calibri"/>
          <w:kern w:val="0"/>
          <w:sz w:val="28"/>
          <w:szCs w:val="28"/>
          <w:lang w:eastAsia="ru-RU"/>
        </w:rPr>
        <w:t xml:space="preserve">, </w:t>
      </w:r>
      <w:hyperlink r:id="rId29" w:history="1">
        <w:r w:rsidRPr="00933461">
          <w:rPr>
            <w:rStyle w:val="af9"/>
            <w:rFonts w:eastAsia="Calibri"/>
            <w:color w:val="auto"/>
            <w:kern w:val="0"/>
            <w:sz w:val="28"/>
            <w:szCs w:val="28"/>
            <w:u w:val="none"/>
            <w:lang w:eastAsia="ru-RU"/>
          </w:rPr>
          <w:t>пунктами 5</w:t>
        </w:r>
      </w:hyperlink>
      <w:r w:rsidRPr="00933461">
        <w:rPr>
          <w:rFonts w:eastAsia="Calibri"/>
          <w:kern w:val="0"/>
          <w:sz w:val="28"/>
          <w:szCs w:val="28"/>
          <w:lang w:eastAsia="ru-RU"/>
        </w:rPr>
        <w:t xml:space="preserve"> - </w:t>
      </w:r>
      <w:hyperlink r:id="rId30" w:history="1">
        <w:r w:rsidRPr="00933461">
          <w:rPr>
            <w:rStyle w:val="af9"/>
            <w:rFonts w:eastAsia="Calibri"/>
            <w:color w:val="auto"/>
            <w:kern w:val="0"/>
            <w:sz w:val="28"/>
            <w:szCs w:val="28"/>
            <w:u w:val="none"/>
            <w:lang w:eastAsia="ru-RU"/>
          </w:rPr>
          <w:t>8 части 10</w:t>
        </w:r>
      </w:hyperlink>
      <w:r w:rsidRPr="00933461">
        <w:rPr>
          <w:rFonts w:eastAsia="Calibri"/>
          <w:kern w:val="0"/>
          <w:sz w:val="28"/>
          <w:szCs w:val="28"/>
          <w:lang w:eastAsia="ru-RU"/>
        </w:rPr>
        <w:t xml:space="preserve">, </w:t>
      </w:r>
      <w:hyperlink r:id="rId31" w:history="1">
        <w:r w:rsidRPr="00933461">
          <w:rPr>
            <w:rStyle w:val="af9"/>
            <w:rFonts w:eastAsia="Calibri"/>
            <w:color w:val="auto"/>
            <w:kern w:val="0"/>
            <w:sz w:val="28"/>
            <w:szCs w:val="28"/>
            <w:u w:val="none"/>
            <w:lang w:eastAsia="ru-RU"/>
          </w:rPr>
          <w:t>частью 10.1 статьи 40</w:t>
        </w:r>
      </w:hyperlink>
      <w:r w:rsidRPr="00933461">
        <w:rPr>
          <w:rFonts w:eastAsia="Calibri"/>
          <w:kern w:val="0"/>
          <w:sz w:val="28"/>
          <w:szCs w:val="28"/>
          <w:lang w:eastAsia="ru-RU"/>
        </w:rPr>
        <w:t xml:space="preserve">, </w:t>
      </w:r>
      <w:hyperlink r:id="rId32" w:history="1">
        <w:r w:rsidRPr="00933461">
          <w:rPr>
            <w:rStyle w:val="af9"/>
            <w:rFonts w:eastAsia="Calibri"/>
            <w:color w:val="auto"/>
            <w:kern w:val="0"/>
            <w:sz w:val="28"/>
            <w:szCs w:val="28"/>
            <w:u w:val="none"/>
            <w:lang w:eastAsia="ru-RU"/>
          </w:rPr>
          <w:t>частями 1</w:t>
        </w:r>
      </w:hyperlink>
      <w:r w:rsidRPr="00933461">
        <w:rPr>
          <w:rFonts w:eastAsia="Calibri"/>
          <w:kern w:val="0"/>
          <w:sz w:val="28"/>
          <w:szCs w:val="28"/>
          <w:lang w:eastAsia="ru-RU"/>
        </w:rPr>
        <w:t xml:space="preserve"> и</w:t>
      </w:r>
      <w:proofErr w:type="gramEnd"/>
      <w:r w:rsidRPr="00933461">
        <w:rPr>
          <w:rFonts w:eastAsia="Calibri"/>
          <w:kern w:val="0"/>
          <w:sz w:val="28"/>
          <w:szCs w:val="28"/>
          <w:lang w:eastAsia="ru-RU"/>
        </w:rPr>
        <w:t xml:space="preserve"> </w:t>
      </w:r>
      <w:hyperlink r:id="rId33" w:history="1">
        <w:r w:rsidRPr="00933461">
          <w:rPr>
            <w:rStyle w:val="af9"/>
            <w:rFonts w:eastAsia="Calibri"/>
            <w:color w:val="auto"/>
            <w:kern w:val="0"/>
            <w:sz w:val="28"/>
            <w:szCs w:val="28"/>
            <w:u w:val="none"/>
            <w:lang w:eastAsia="ru-RU"/>
          </w:rPr>
          <w:t>2 статьи 73</w:t>
        </w:r>
      </w:hyperlink>
      <w:r w:rsidRPr="0093346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e"/>
        <w:tabs>
          <w:tab w:val="left" w:pos="142"/>
        </w:tabs>
        <w:ind w:firstLine="851"/>
        <w:jc w:val="left"/>
        <w:rPr>
          <w:rFonts w:eastAsia="Times New Roman"/>
          <w:b/>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 xml:space="preserve">Статья </w:t>
      </w:r>
      <w:r w:rsidR="00907E42">
        <w:rPr>
          <w:rFonts w:eastAsia="Times New Roman"/>
          <w:b/>
          <w:sz w:val="28"/>
        </w:rPr>
        <w:t>36</w:t>
      </w:r>
      <w:r>
        <w:rPr>
          <w:rFonts w:eastAsia="Times New Roman"/>
          <w:b/>
          <w:sz w:val="28"/>
        </w:rPr>
        <w:t xml:space="preserve">.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07E42" w:rsidP="001F386D">
      <w:pPr>
        <w:pStyle w:val="ConsNormal"/>
        <w:ind w:firstLine="851"/>
        <w:jc w:val="both"/>
        <w:rPr>
          <w:rFonts w:ascii="Times New Roman" w:hAnsi="Times New Roman"/>
          <w:b/>
          <w:bCs/>
          <w:sz w:val="28"/>
          <w:szCs w:val="28"/>
        </w:rPr>
      </w:pPr>
      <w:r>
        <w:rPr>
          <w:rFonts w:ascii="Times New Roman" w:hAnsi="Times New Roman"/>
          <w:b/>
          <w:bCs/>
          <w:sz w:val="28"/>
          <w:szCs w:val="28"/>
        </w:rPr>
        <w:t>Статья 37</w:t>
      </w:r>
      <w:r w:rsidR="009917B8" w:rsidRPr="001F386D">
        <w:rPr>
          <w:rFonts w:ascii="Times New Roman" w:hAnsi="Times New Roman"/>
          <w:b/>
          <w:bCs/>
          <w:sz w:val="28"/>
          <w:szCs w:val="28"/>
        </w:rPr>
        <w:t xml:space="preserve">.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C261C0" w:rsidRPr="00395D2D" w:rsidRDefault="00C261C0" w:rsidP="00C261C0">
      <w:pPr>
        <w:ind w:firstLine="851"/>
        <w:jc w:val="both"/>
        <w:rPr>
          <w:kern w:val="2"/>
          <w:sz w:val="28"/>
          <w:szCs w:val="28"/>
        </w:rPr>
      </w:pPr>
      <w:r w:rsidRPr="00395D2D">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E245D8">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lastRenderedPageBreak/>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2D2C00">
        <w:rPr>
          <w:sz w:val="28"/>
          <w:szCs w:val="28"/>
        </w:rPr>
        <w:t xml:space="preserve">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D731D3" w:rsidRDefault="009917B8" w:rsidP="001F386D">
      <w:pPr>
        <w:tabs>
          <w:tab w:val="left" w:pos="0"/>
        </w:tabs>
        <w:ind w:right="30" w:firstLine="851"/>
        <w:jc w:val="both"/>
        <w:rPr>
          <w:rFonts w:eastAsia="Times New Roman"/>
          <w:sz w:val="28"/>
          <w:szCs w:val="28"/>
        </w:rPr>
      </w:pPr>
      <w:r w:rsidRPr="001F386D">
        <w:rPr>
          <w:rFonts w:eastAsia="Times New Roman"/>
          <w:b/>
          <w:sz w:val="28"/>
          <w:szCs w:val="28"/>
        </w:rPr>
        <w:t>Статья 3</w:t>
      </w:r>
      <w:r w:rsidR="00907E42">
        <w:rPr>
          <w:rFonts w:eastAsia="Times New Roman"/>
          <w:b/>
          <w:sz w:val="28"/>
          <w:szCs w:val="28"/>
        </w:rPr>
        <w:t>8</w:t>
      </w:r>
      <w:r w:rsidRPr="001F386D">
        <w:rPr>
          <w:rFonts w:eastAsia="Times New Roman"/>
          <w:b/>
          <w:sz w:val="28"/>
          <w:szCs w:val="28"/>
        </w:rPr>
        <w:t xml:space="preserve">. </w:t>
      </w:r>
      <w:r w:rsidRPr="0053732D">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r w:rsidR="0053732D">
        <w:rPr>
          <w:rFonts w:eastAsia="Times New Roman"/>
          <w:b/>
          <w:sz w:val="28"/>
          <w:szCs w:val="28"/>
        </w:rPr>
        <w:t>.</w:t>
      </w:r>
    </w:p>
    <w:p w:rsidR="00F3671A" w:rsidRPr="00D731D3" w:rsidRDefault="00F3671A" w:rsidP="00F3671A">
      <w:pPr>
        <w:ind w:firstLine="851"/>
        <w:jc w:val="both"/>
        <w:rPr>
          <w:sz w:val="28"/>
          <w:szCs w:val="28"/>
        </w:rPr>
      </w:pPr>
      <w:r w:rsidRPr="00D731D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3671A" w:rsidRPr="00D731D3" w:rsidRDefault="00F3671A" w:rsidP="00F3671A">
      <w:pPr>
        <w:tabs>
          <w:tab w:val="left" w:pos="105"/>
        </w:tabs>
        <w:ind w:firstLine="851"/>
        <w:jc w:val="both"/>
        <w:rPr>
          <w:sz w:val="28"/>
          <w:szCs w:val="28"/>
        </w:rPr>
      </w:pPr>
      <w:r w:rsidRPr="00D731D3">
        <w:rPr>
          <w:sz w:val="28"/>
          <w:szCs w:val="28"/>
        </w:rPr>
        <w:t>1) организует в границах поселения электро-, тепл</w:t>
      </w:r>
      <w:proofErr w:type="gramStart"/>
      <w:r w:rsidRPr="00D731D3">
        <w:rPr>
          <w:sz w:val="28"/>
          <w:szCs w:val="28"/>
        </w:rPr>
        <w:t>о-</w:t>
      </w:r>
      <w:proofErr w:type="gramEnd"/>
      <w:r w:rsidRPr="00D731D3">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3671A" w:rsidRPr="00D731D3" w:rsidRDefault="00F3671A" w:rsidP="00F3671A">
      <w:pPr>
        <w:ind w:firstLine="851"/>
        <w:jc w:val="both"/>
        <w:rPr>
          <w:rStyle w:val="afb"/>
          <w:i w:val="0"/>
          <w:sz w:val="28"/>
          <w:szCs w:val="28"/>
        </w:rPr>
      </w:pPr>
      <w:r w:rsidRPr="00D731D3">
        <w:rPr>
          <w:rStyle w:val="af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3671A" w:rsidRPr="00D731D3" w:rsidRDefault="00F3671A" w:rsidP="00F3671A">
      <w:pPr>
        <w:ind w:firstLine="851"/>
        <w:jc w:val="both"/>
        <w:rPr>
          <w:rStyle w:val="afb"/>
          <w:i w:val="0"/>
          <w:sz w:val="28"/>
          <w:szCs w:val="28"/>
        </w:rPr>
      </w:pPr>
      <w:r w:rsidRPr="00D731D3">
        <w:rPr>
          <w:rStyle w:val="afb"/>
          <w:i w:val="0"/>
          <w:sz w:val="28"/>
          <w:szCs w:val="28"/>
        </w:rPr>
        <w:t>3) утверждает схемы водоснабжения и водоотведения поселений;</w:t>
      </w:r>
    </w:p>
    <w:p w:rsidR="00F3671A" w:rsidRPr="003B00FF" w:rsidRDefault="00F3671A" w:rsidP="00F3671A">
      <w:pPr>
        <w:tabs>
          <w:tab w:val="left" w:pos="105"/>
        </w:tabs>
        <w:ind w:firstLine="851"/>
        <w:jc w:val="both"/>
        <w:rPr>
          <w:sz w:val="28"/>
          <w:szCs w:val="28"/>
        </w:rPr>
      </w:pPr>
      <w:r w:rsidRPr="003B00FF">
        <w:rPr>
          <w:sz w:val="28"/>
          <w:szCs w:val="28"/>
        </w:rPr>
        <w:t xml:space="preserve">4) организует благоустройство территории поселения; </w:t>
      </w:r>
    </w:p>
    <w:p w:rsidR="00F3671A" w:rsidRPr="003B00FF" w:rsidRDefault="00F3671A" w:rsidP="00F3671A">
      <w:pPr>
        <w:tabs>
          <w:tab w:val="left" w:pos="105"/>
        </w:tabs>
        <w:ind w:firstLine="851"/>
        <w:jc w:val="both"/>
        <w:rPr>
          <w:sz w:val="28"/>
          <w:szCs w:val="28"/>
        </w:rPr>
      </w:pPr>
      <w:r w:rsidRPr="003B00FF">
        <w:rPr>
          <w:sz w:val="28"/>
          <w:szCs w:val="28"/>
        </w:rPr>
        <w:t>5) создает условия массового отдыха жителей поселения и организует обустройство мест массового отдыха населения;</w:t>
      </w:r>
    </w:p>
    <w:p w:rsidR="00F3671A" w:rsidRPr="003B00FF" w:rsidRDefault="00F3671A" w:rsidP="00F3671A">
      <w:pPr>
        <w:tabs>
          <w:tab w:val="left" w:pos="105"/>
        </w:tabs>
        <w:ind w:firstLine="851"/>
        <w:jc w:val="both"/>
        <w:rPr>
          <w:sz w:val="28"/>
          <w:szCs w:val="28"/>
        </w:rPr>
      </w:pPr>
      <w:r w:rsidRPr="003B00FF">
        <w:rPr>
          <w:sz w:val="28"/>
          <w:szCs w:val="28"/>
        </w:rPr>
        <w:t>6) создает условия для обеспечения жителей поселения услугами торговли, общественного питания, бытового обслуживания;</w:t>
      </w:r>
    </w:p>
    <w:p w:rsidR="00F3671A" w:rsidRPr="003B00FF" w:rsidRDefault="00F3671A" w:rsidP="00F3671A">
      <w:pPr>
        <w:tabs>
          <w:tab w:val="left" w:pos="105"/>
        </w:tabs>
        <w:ind w:firstLine="851"/>
        <w:jc w:val="both"/>
        <w:rPr>
          <w:sz w:val="28"/>
          <w:szCs w:val="28"/>
        </w:rPr>
      </w:pPr>
      <w:r w:rsidRPr="003B00FF">
        <w:rPr>
          <w:sz w:val="28"/>
          <w:szCs w:val="28"/>
        </w:rPr>
        <w:t>7) организует ритуальные услуги и содержание мест захоронения;</w:t>
      </w:r>
    </w:p>
    <w:p w:rsidR="00F3671A" w:rsidRPr="003B00FF" w:rsidRDefault="00C0212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 xml:space="preserve">8) рассматривает </w:t>
      </w:r>
      <w:r w:rsidR="00141EE6" w:rsidRPr="003B00FF">
        <w:rPr>
          <w:rFonts w:ascii="Times New Roman" w:hAnsi="Times New Roman"/>
          <w:sz w:val="28"/>
          <w:szCs w:val="28"/>
        </w:rPr>
        <w:t>обращения</w:t>
      </w:r>
      <w:r w:rsidR="00F3671A" w:rsidRPr="003B00FF">
        <w:rPr>
          <w:rFonts w:ascii="Times New Roman" w:hAnsi="Times New Roman"/>
          <w:sz w:val="28"/>
          <w:szCs w:val="28"/>
        </w:rPr>
        <w:t xml:space="preserve"> потребителей, консультирует их по вопросам защиты прав потребителей;</w:t>
      </w:r>
    </w:p>
    <w:p w:rsidR="00F3671A" w:rsidRPr="003B00FF" w:rsidRDefault="00F3671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9) обращается в суды в защиту прав потребителей (неопределенного круга потребителей);</w:t>
      </w:r>
    </w:p>
    <w:p w:rsidR="00F3671A" w:rsidRPr="003B00FF" w:rsidRDefault="00F3671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 xml:space="preserve">10) при выявлении по </w:t>
      </w:r>
      <w:r w:rsidR="00141EE6" w:rsidRPr="003B00FF">
        <w:rPr>
          <w:rFonts w:ascii="Times New Roman" w:hAnsi="Times New Roman"/>
          <w:sz w:val="28"/>
          <w:szCs w:val="28"/>
        </w:rPr>
        <w:t>обращению</w:t>
      </w:r>
      <w:r w:rsidRPr="003B00FF">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3B00FF">
        <w:rPr>
          <w:rFonts w:ascii="Times New Roman" w:hAnsi="Times New Roman"/>
          <w:sz w:val="28"/>
          <w:szCs w:val="28"/>
        </w:rPr>
        <w:t>контроль за</w:t>
      </w:r>
      <w:proofErr w:type="gramEnd"/>
      <w:r w:rsidRPr="003B00FF">
        <w:rPr>
          <w:rFonts w:ascii="Times New Roman" w:hAnsi="Times New Roman"/>
          <w:sz w:val="28"/>
          <w:szCs w:val="28"/>
        </w:rPr>
        <w:t xml:space="preserve"> качеством и безопасностью товаров (работ, услуг);</w:t>
      </w:r>
    </w:p>
    <w:p w:rsidR="00F3671A" w:rsidRPr="003B00FF" w:rsidRDefault="00F3671A" w:rsidP="00F3671A">
      <w:pPr>
        <w:autoSpaceDE w:val="0"/>
        <w:autoSpaceDN w:val="0"/>
        <w:adjustRightInd w:val="0"/>
        <w:ind w:firstLine="851"/>
        <w:jc w:val="both"/>
        <w:rPr>
          <w:sz w:val="28"/>
          <w:szCs w:val="28"/>
        </w:rPr>
      </w:pPr>
      <w:r w:rsidRPr="003B00FF">
        <w:rPr>
          <w:sz w:val="28"/>
          <w:szCs w:val="28"/>
        </w:rPr>
        <w:t xml:space="preserve">11) предъявляет иски в суды </w:t>
      </w:r>
      <w:r w:rsidRPr="003B00FF">
        <w:rPr>
          <w:kern w:val="28"/>
          <w:sz w:val="28"/>
          <w:szCs w:val="28"/>
        </w:rPr>
        <w:t xml:space="preserve">о </w:t>
      </w:r>
      <w:r w:rsidRPr="003B00FF">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71A" w:rsidRPr="003B00FF" w:rsidRDefault="00F3671A" w:rsidP="00F3671A">
      <w:pPr>
        <w:tabs>
          <w:tab w:val="left" w:pos="105"/>
        </w:tabs>
        <w:ind w:firstLine="851"/>
        <w:jc w:val="both"/>
        <w:rPr>
          <w:sz w:val="28"/>
          <w:szCs w:val="28"/>
        </w:rPr>
      </w:pPr>
      <w:r w:rsidRPr="003B00FF">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3671A" w:rsidRPr="003B00FF" w:rsidRDefault="00F3671A" w:rsidP="00F3671A">
      <w:pPr>
        <w:autoSpaceDE w:val="0"/>
        <w:autoSpaceDN w:val="0"/>
        <w:adjustRightInd w:val="0"/>
        <w:ind w:firstLine="851"/>
        <w:jc w:val="both"/>
        <w:rPr>
          <w:bCs/>
          <w:sz w:val="28"/>
          <w:szCs w:val="28"/>
        </w:rPr>
      </w:pPr>
      <w:r w:rsidRPr="003B00FF">
        <w:rPr>
          <w:bCs/>
          <w:sz w:val="28"/>
          <w:szCs w:val="28"/>
        </w:rPr>
        <w:lastRenderedPageBreak/>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F3671A" w:rsidRPr="003B00FF" w:rsidRDefault="00F3671A" w:rsidP="00F3671A">
      <w:pPr>
        <w:autoSpaceDE w:val="0"/>
        <w:autoSpaceDN w:val="0"/>
        <w:adjustRightInd w:val="0"/>
        <w:ind w:firstLine="851"/>
        <w:jc w:val="both"/>
        <w:rPr>
          <w:bCs/>
          <w:sz w:val="28"/>
          <w:szCs w:val="28"/>
        </w:rPr>
      </w:pPr>
      <w:r w:rsidRPr="003B00FF">
        <w:rPr>
          <w:bCs/>
          <w:sz w:val="28"/>
          <w:szCs w:val="28"/>
        </w:rPr>
        <w:t xml:space="preserve">14) согласовывает схемы расположения объектов газоснабжения, используемых для обеспечения населения газом; </w:t>
      </w:r>
    </w:p>
    <w:p w:rsidR="009917B8" w:rsidRPr="00F3671A" w:rsidRDefault="00F3671A" w:rsidP="00F3671A">
      <w:pPr>
        <w:tabs>
          <w:tab w:val="left" w:pos="240"/>
        </w:tabs>
        <w:ind w:right="105" w:firstLine="851"/>
        <w:jc w:val="both"/>
        <w:rPr>
          <w:rFonts w:eastAsia="Times New Roman"/>
          <w:b/>
          <w:sz w:val="28"/>
          <w:szCs w:val="28"/>
        </w:rPr>
      </w:pPr>
      <w:r w:rsidRPr="003B00FF">
        <w:rPr>
          <w:sz w:val="28"/>
          <w:szCs w:val="28"/>
        </w:rPr>
        <w:t>15) иные полномочия в соответствии с законодат</w:t>
      </w:r>
      <w:r w:rsidRPr="005A149A">
        <w:rPr>
          <w:b/>
          <w:sz w:val="28"/>
          <w:szCs w:val="28"/>
        </w:rPr>
        <w:t>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907E42">
        <w:rPr>
          <w:rFonts w:eastAsia="Times New Roman"/>
          <w:b/>
          <w:sz w:val="28"/>
          <w:szCs w:val="28"/>
        </w:rPr>
        <w:t>9</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E245D8">
        <w:rPr>
          <w:sz w:val="28"/>
          <w:szCs w:val="28"/>
        </w:rPr>
        <w:t xml:space="preserve"> </w:t>
      </w:r>
      <w:r w:rsidRPr="001F386D">
        <w:rPr>
          <w:sz w:val="28"/>
          <w:szCs w:val="28"/>
        </w:rPr>
        <w:t>осуществляет следующие полномочия:</w:t>
      </w:r>
    </w:p>
    <w:p w:rsidR="003937E9" w:rsidRPr="005A149A" w:rsidRDefault="003937E9" w:rsidP="001F386D">
      <w:pPr>
        <w:pStyle w:val="ConsTitle"/>
        <w:tabs>
          <w:tab w:val="left" w:pos="435"/>
        </w:tabs>
        <w:spacing w:line="100" w:lineRule="atLeast"/>
        <w:ind w:right="0" w:firstLine="851"/>
        <w:rPr>
          <w:rFonts w:ascii="Times New Roman" w:hAnsi="Times New Roman"/>
          <w:b w:val="0"/>
          <w:i/>
          <w:sz w:val="28"/>
          <w:szCs w:val="28"/>
        </w:rPr>
      </w:pPr>
      <w:proofErr w:type="gramStart"/>
      <w:r w:rsidRPr="003937E9">
        <w:rPr>
          <w:rFonts w:ascii="Times New Roman" w:hAnsi="Times New Roman"/>
          <w:b w:val="0"/>
          <w:sz w:val="28"/>
          <w:szCs w:val="28"/>
        </w:rPr>
        <w:t xml:space="preserve">1) осуществляет дорожную деятельность в отношении автомобильных </w:t>
      </w:r>
      <w:r w:rsidRPr="00F3671A">
        <w:rPr>
          <w:rFonts w:ascii="Times New Roman" w:hAnsi="Times New Roman"/>
          <w:b w:val="0"/>
          <w:sz w:val="28"/>
          <w:szCs w:val="28"/>
        </w:rPr>
        <w:t xml:space="preserve">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DA5E24" w:rsidRPr="00DA5E24">
        <w:rPr>
          <w:rFonts w:ascii="Times New Roman" w:hAnsi="Times New Roman"/>
          <w:b w:val="0"/>
          <w:sz w:val="28"/>
          <w:szCs w:val="28"/>
        </w:rPr>
        <w:t>на автомобильном транспорте, городском наземном электрическом транспорте и в дорожном хозяйстве</w:t>
      </w:r>
      <w:r w:rsidRPr="003937E9">
        <w:rPr>
          <w:rFonts w:ascii="Times New Roman" w:hAnsi="Times New Roman"/>
          <w:b w:val="0"/>
          <w:sz w:val="28"/>
          <w:szCs w:val="28"/>
        </w:rPr>
        <w:t xml:space="preserve"> в границах населенных пунктов поселения</w:t>
      </w:r>
      <w:r w:rsidRPr="005A149A">
        <w:rPr>
          <w:rFonts w:ascii="Times New Roman" w:hAnsi="Times New Roman"/>
          <w:b w:val="0"/>
          <w:sz w:val="28"/>
          <w:szCs w:val="28"/>
        </w:rPr>
        <w:t xml:space="preserve">, </w:t>
      </w:r>
      <w:r w:rsidRPr="005A149A">
        <w:rPr>
          <w:rFonts w:ascii="Times New Roman" w:hAnsi="Times New Roman"/>
          <w:kern w:val="0"/>
          <w:sz w:val="28"/>
          <w:szCs w:val="28"/>
          <w:lang w:eastAsia="ru-RU"/>
        </w:rPr>
        <w:t>организует дорожное движение</w:t>
      </w:r>
      <w:r w:rsidRPr="005A149A">
        <w:rPr>
          <w:rFonts w:ascii="Times New Roman" w:hAnsi="Times New Roman"/>
          <w:b w:val="0"/>
          <w:sz w:val="28"/>
          <w:szCs w:val="28"/>
        </w:rPr>
        <w:t>;</w:t>
      </w:r>
      <w:proofErr w:type="gramEnd"/>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5A149A">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w:t>
      </w:r>
      <w:r w:rsidRPr="001F386D">
        <w:rPr>
          <w:rFonts w:ascii="Times New Roman" w:hAnsi="Times New Roman"/>
          <w:b w:val="0"/>
          <w:sz w:val="28"/>
          <w:szCs w:val="28"/>
        </w:rPr>
        <w:t xml:space="preserve">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907E42">
        <w:rPr>
          <w:rFonts w:eastAsia="Times New Roman"/>
          <w:b/>
          <w:sz w:val="28"/>
          <w:szCs w:val="28"/>
        </w:rPr>
        <w:t>40</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291CAB" w:rsidRPr="00713AB4" w:rsidRDefault="00291CAB" w:rsidP="00291CAB">
      <w:pPr>
        <w:pStyle w:val="WW-2"/>
        <w:rPr>
          <w:szCs w:val="28"/>
        </w:rPr>
      </w:pPr>
      <w:r w:rsidRPr="00713AB4">
        <w:rPr>
          <w:szCs w:val="28"/>
        </w:rPr>
        <w:t>1) управляет и распоряжается земельными участками, находящимися в муниципальной собственности;</w:t>
      </w:r>
    </w:p>
    <w:p w:rsidR="00291CAB" w:rsidRPr="00713AB4" w:rsidRDefault="00291CAB" w:rsidP="00291CAB">
      <w:pPr>
        <w:tabs>
          <w:tab w:val="left" w:pos="500"/>
        </w:tabs>
        <w:ind w:firstLine="851"/>
        <w:jc w:val="both"/>
        <w:rPr>
          <w:rFonts w:eastAsia="Times New Roman"/>
          <w:sz w:val="28"/>
          <w:szCs w:val="28"/>
        </w:rPr>
      </w:pPr>
      <w:r w:rsidRPr="00713AB4">
        <w:rPr>
          <w:rFonts w:eastAsia="Times New Roman"/>
          <w:sz w:val="28"/>
          <w:szCs w:val="28"/>
        </w:rPr>
        <w:t xml:space="preserve">2) предоставляет земельные участки, находящиеся в муниципальной собственности, в случаях, предусмотренных Земельным кодексом Российской </w:t>
      </w:r>
      <w:r w:rsidRPr="00713AB4">
        <w:rPr>
          <w:rFonts w:eastAsia="Times New Roman"/>
          <w:sz w:val="28"/>
          <w:szCs w:val="28"/>
        </w:rPr>
        <w:lastRenderedPageBreak/>
        <w:t>Федерации;</w:t>
      </w:r>
    </w:p>
    <w:p w:rsidR="00291CAB" w:rsidRPr="00713AB4" w:rsidRDefault="00291CAB" w:rsidP="00291CAB">
      <w:pPr>
        <w:tabs>
          <w:tab w:val="left" w:pos="500"/>
        </w:tabs>
        <w:ind w:firstLine="851"/>
        <w:jc w:val="both"/>
        <w:rPr>
          <w:rFonts w:eastAsia="Times New Roman"/>
          <w:sz w:val="28"/>
          <w:szCs w:val="28"/>
        </w:rPr>
      </w:pPr>
      <w:r w:rsidRPr="00713AB4">
        <w:rPr>
          <w:rFonts w:eastAsia="Times New Roman"/>
          <w:sz w:val="28"/>
          <w:szCs w:val="28"/>
        </w:rPr>
        <w:t>3) развивает минерально-сырьевую базу для предприятий местной промышленности;</w:t>
      </w:r>
    </w:p>
    <w:p w:rsidR="00291CAB" w:rsidRPr="00713AB4" w:rsidRDefault="00291CAB" w:rsidP="00291CAB">
      <w:pPr>
        <w:tabs>
          <w:tab w:val="left" w:pos="500"/>
        </w:tabs>
        <w:ind w:firstLine="851"/>
        <w:jc w:val="both"/>
        <w:rPr>
          <w:rFonts w:eastAsia="Times New Roman"/>
          <w:sz w:val="28"/>
          <w:szCs w:val="28"/>
        </w:rPr>
      </w:pPr>
      <w:r w:rsidRPr="00713AB4">
        <w:rPr>
          <w:rFonts w:eastAsia="Times New Roman"/>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713AB4">
        <w:rPr>
          <w:rFonts w:eastAsia="Calibri"/>
          <w:bCs/>
          <w:kern w:val="0"/>
          <w:sz w:val="28"/>
          <w:szCs w:val="28"/>
          <w:lang w:eastAsia="ru-RU"/>
        </w:rPr>
        <w:t>от 21.02.1992 № 2395-1</w:t>
      </w:r>
      <w:r w:rsidRPr="00713AB4">
        <w:rPr>
          <w:sz w:val="28"/>
          <w:szCs w:val="28"/>
        </w:rPr>
        <w:t xml:space="preserve"> </w:t>
      </w:r>
      <w:r w:rsidRPr="00713AB4">
        <w:rPr>
          <w:rFonts w:eastAsia="Times New Roman"/>
          <w:sz w:val="28"/>
          <w:szCs w:val="28"/>
        </w:rPr>
        <w:t>«О недрах»;</w:t>
      </w:r>
    </w:p>
    <w:p w:rsidR="00291CAB" w:rsidRPr="00713AB4" w:rsidRDefault="00395425" w:rsidP="00291CAB">
      <w:pPr>
        <w:pStyle w:val="21"/>
        <w:tabs>
          <w:tab w:val="left" w:pos="100"/>
        </w:tabs>
        <w:ind w:firstLine="851"/>
        <w:rPr>
          <w:szCs w:val="28"/>
        </w:rPr>
      </w:pPr>
      <w:r w:rsidRPr="00713AB4">
        <w:rPr>
          <w:szCs w:val="28"/>
        </w:rPr>
        <w:t>5</w:t>
      </w:r>
      <w:r w:rsidR="00291CAB" w:rsidRPr="00713AB4">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91CAB" w:rsidRPr="00713AB4" w:rsidRDefault="00395425" w:rsidP="00291CAB">
      <w:pPr>
        <w:pStyle w:val="21"/>
        <w:tabs>
          <w:tab w:val="left" w:pos="100"/>
        </w:tabs>
        <w:ind w:firstLine="851"/>
        <w:rPr>
          <w:szCs w:val="28"/>
        </w:rPr>
      </w:pPr>
      <w:r w:rsidRPr="00713AB4">
        <w:rPr>
          <w:szCs w:val="28"/>
        </w:rPr>
        <w:t>6</w:t>
      </w:r>
      <w:r w:rsidR="00291CAB" w:rsidRPr="00713AB4">
        <w:rPr>
          <w:szCs w:val="28"/>
        </w:rPr>
        <w:t>) владеет, пользуется и распоряжается лесными участками, находящимися в муниципальной собственности;</w:t>
      </w:r>
    </w:p>
    <w:p w:rsidR="00291CAB" w:rsidRPr="00713AB4" w:rsidRDefault="00395425" w:rsidP="00291CAB">
      <w:pPr>
        <w:pStyle w:val="21"/>
        <w:tabs>
          <w:tab w:val="left" w:pos="100"/>
        </w:tabs>
        <w:ind w:firstLine="851"/>
        <w:rPr>
          <w:szCs w:val="28"/>
        </w:rPr>
      </w:pPr>
      <w:r w:rsidRPr="00713AB4">
        <w:rPr>
          <w:szCs w:val="28"/>
        </w:rPr>
        <w:t>7</w:t>
      </w:r>
      <w:r w:rsidR="00291CAB" w:rsidRPr="00713AB4">
        <w:rPr>
          <w:szCs w:val="28"/>
        </w:rPr>
        <w:t>) разрабатывает лесохозяйственный регламент;</w:t>
      </w:r>
    </w:p>
    <w:p w:rsidR="00291CAB" w:rsidRPr="00713AB4" w:rsidRDefault="00395425" w:rsidP="00291CAB">
      <w:pPr>
        <w:ind w:right="30" w:firstLine="851"/>
        <w:jc w:val="both"/>
        <w:rPr>
          <w:rFonts w:eastAsia="Times New Roman"/>
          <w:sz w:val="28"/>
          <w:szCs w:val="28"/>
        </w:rPr>
      </w:pPr>
      <w:r w:rsidRPr="00713AB4">
        <w:rPr>
          <w:rFonts w:eastAsia="Times New Roman"/>
          <w:sz w:val="28"/>
          <w:szCs w:val="28"/>
        </w:rPr>
        <w:t>8</w:t>
      </w:r>
      <w:r w:rsidR="00291CAB" w:rsidRPr="00713AB4">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291CAB" w:rsidRDefault="00395425" w:rsidP="00291CAB">
      <w:pPr>
        <w:ind w:firstLine="851"/>
        <w:jc w:val="both"/>
        <w:rPr>
          <w:rFonts w:eastAsia="Times New Roman"/>
          <w:sz w:val="28"/>
          <w:szCs w:val="28"/>
        </w:rPr>
      </w:pPr>
      <w:r w:rsidRPr="00713AB4">
        <w:rPr>
          <w:rFonts w:eastAsia="Times New Roman"/>
          <w:sz w:val="28"/>
          <w:szCs w:val="28"/>
        </w:rPr>
        <w:t>9</w:t>
      </w:r>
      <w:r w:rsidR="00291CAB" w:rsidRPr="00713AB4">
        <w:rPr>
          <w:rFonts w:eastAsia="Times New Roman"/>
          <w:sz w:val="28"/>
          <w:szCs w:val="28"/>
        </w:rPr>
        <w:t>) иные полномочия, предусмотренные законодательством.</w:t>
      </w:r>
    </w:p>
    <w:p w:rsidR="00713AB4" w:rsidRPr="00713AB4" w:rsidRDefault="00713AB4" w:rsidP="00291CAB">
      <w:pPr>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907E42">
        <w:rPr>
          <w:rFonts w:eastAsia="Times New Roman"/>
          <w:b/>
          <w:sz w:val="28"/>
          <w:szCs w:val="28"/>
        </w:rPr>
        <w:t>41</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E245D8">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933461">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xml:space="preserve">) способствует созданию и поддержанию устойчивой работы </w:t>
      </w:r>
      <w:r w:rsidR="00353605" w:rsidRPr="001F386D">
        <w:rPr>
          <w:rFonts w:eastAsia="Times New Roman"/>
          <w:sz w:val="28"/>
          <w:szCs w:val="28"/>
        </w:rPr>
        <w:lastRenderedPageBreak/>
        <w:t>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 xml:space="preserve">Статья </w:t>
      </w:r>
      <w:r w:rsidR="00907E42">
        <w:rPr>
          <w:rFonts w:ascii="Times New Roman" w:hAnsi="Times New Roman"/>
          <w:sz w:val="28"/>
          <w:szCs w:val="28"/>
        </w:rPr>
        <w:t>42.</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907E42">
        <w:rPr>
          <w:b/>
          <w:sz w:val="28"/>
          <w:szCs w:val="28"/>
        </w:rPr>
        <w:t>3</w:t>
      </w:r>
      <w:r>
        <w:rPr>
          <w:b/>
          <w:sz w:val="28"/>
          <w:szCs w:val="28"/>
        </w:rPr>
        <w:t>. Муниципальный контроль</w:t>
      </w:r>
    </w:p>
    <w:p w:rsidR="00C33168" w:rsidRPr="00552FCE" w:rsidRDefault="009917B8" w:rsidP="00C33168">
      <w:pPr>
        <w:autoSpaceDE w:val="0"/>
        <w:autoSpaceDN w:val="0"/>
        <w:adjustRightInd w:val="0"/>
        <w:ind w:firstLine="851"/>
        <w:jc w:val="both"/>
        <w:rPr>
          <w:sz w:val="28"/>
          <w:szCs w:val="28"/>
        </w:rPr>
      </w:pPr>
      <w:r>
        <w:rPr>
          <w:sz w:val="28"/>
          <w:szCs w:val="28"/>
        </w:rPr>
        <w:t xml:space="preserve">1. </w:t>
      </w:r>
      <w:r w:rsidR="00C33168" w:rsidRPr="00552FCE">
        <w:rPr>
          <w:sz w:val="28"/>
          <w:szCs w:val="28"/>
        </w:rPr>
        <w:t xml:space="preserve">1. </w:t>
      </w:r>
      <w:proofErr w:type="gramStart"/>
      <w:r w:rsidR="00C33168" w:rsidRPr="00552FC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C33168" w:rsidRPr="00707248" w:rsidRDefault="00C33168" w:rsidP="00C33168">
      <w:pPr>
        <w:autoSpaceDE w:val="0"/>
        <w:autoSpaceDN w:val="0"/>
        <w:adjustRightInd w:val="0"/>
        <w:ind w:firstLine="851"/>
        <w:jc w:val="both"/>
        <w:rPr>
          <w:bCs/>
          <w:sz w:val="28"/>
          <w:szCs w:val="28"/>
        </w:rPr>
      </w:pPr>
      <w:r w:rsidRPr="00552FCE">
        <w:rPr>
          <w:bCs/>
          <w:sz w:val="28"/>
          <w:szCs w:val="28"/>
        </w:rPr>
        <w:t xml:space="preserve">2. Организация и осуществление видов муниципального контроля регулируются Федеральным </w:t>
      </w:r>
      <w:hyperlink r:id="rId34" w:history="1">
        <w:r w:rsidRPr="00552FCE">
          <w:rPr>
            <w:bCs/>
            <w:sz w:val="28"/>
            <w:szCs w:val="28"/>
          </w:rPr>
          <w:t>законом</w:t>
        </w:r>
      </w:hyperlink>
      <w:r w:rsidRPr="00552FCE">
        <w:rPr>
          <w:bCs/>
          <w:sz w:val="28"/>
          <w:szCs w:val="28"/>
        </w:rPr>
        <w:t xml:space="preserve"> от 31.07.2020 № 248-ФЗ «О государственном контроле (надзоре) и муниципальном контроле в Российской Федерации».</w:t>
      </w:r>
    </w:p>
    <w:p w:rsidR="00C33168" w:rsidRPr="00552FCE" w:rsidRDefault="00C33168" w:rsidP="00C33168">
      <w:pPr>
        <w:autoSpaceDE w:val="0"/>
        <w:autoSpaceDN w:val="0"/>
        <w:adjustRightInd w:val="0"/>
        <w:ind w:firstLine="851"/>
        <w:jc w:val="both"/>
        <w:rPr>
          <w:bCs/>
          <w:sz w:val="28"/>
          <w:szCs w:val="28"/>
        </w:rPr>
      </w:pPr>
      <w:r w:rsidRPr="00552FCE">
        <w:rPr>
          <w:bCs/>
          <w:sz w:val="28"/>
          <w:szCs w:val="28"/>
        </w:rPr>
        <w:t>3. К полномочиям органов местного самоуправления поселения в области муниципального контроля относятся:</w:t>
      </w:r>
    </w:p>
    <w:p w:rsidR="00C33168" w:rsidRPr="00552FCE" w:rsidRDefault="00C33168" w:rsidP="00C33168">
      <w:pPr>
        <w:autoSpaceDE w:val="0"/>
        <w:autoSpaceDN w:val="0"/>
        <w:adjustRightInd w:val="0"/>
        <w:ind w:firstLine="851"/>
        <w:jc w:val="both"/>
        <w:rPr>
          <w:bCs/>
          <w:sz w:val="28"/>
          <w:szCs w:val="28"/>
        </w:rPr>
      </w:pPr>
      <w:r w:rsidRPr="00552FCE">
        <w:rPr>
          <w:bCs/>
          <w:sz w:val="28"/>
          <w:szCs w:val="28"/>
        </w:rPr>
        <w:t xml:space="preserve">1) участие в реализации единой государственной политики в области государственного контроля (надзора), муниципального контроля при </w:t>
      </w:r>
      <w:r w:rsidRPr="00552FCE">
        <w:rPr>
          <w:bCs/>
          <w:sz w:val="28"/>
          <w:szCs w:val="28"/>
        </w:rPr>
        <w:lastRenderedPageBreak/>
        <w:t>осуществлении муниципального контроля;</w:t>
      </w:r>
    </w:p>
    <w:p w:rsidR="00C33168" w:rsidRPr="00552FCE" w:rsidRDefault="00C33168" w:rsidP="00C33168">
      <w:pPr>
        <w:autoSpaceDE w:val="0"/>
        <w:autoSpaceDN w:val="0"/>
        <w:adjustRightInd w:val="0"/>
        <w:ind w:firstLine="851"/>
        <w:jc w:val="both"/>
        <w:rPr>
          <w:bCs/>
          <w:sz w:val="28"/>
          <w:szCs w:val="28"/>
        </w:rPr>
      </w:pPr>
      <w:r w:rsidRPr="00552FCE">
        <w:rPr>
          <w:bCs/>
          <w:sz w:val="28"/>
          <w:szCs w:val="28"/>
        </w:rPr>
        <w:t>2) организация и осуществление муниципального контроля на территории поселения;</w:t>
      </w:r>
    </w:p>
    <w:p w:rsidR="00C33168" w:rsidRPr="00552FCE" w:rsidRDefault="00C33168" w:rsidP="00C33168">
      <w:pPr>
        <w:autoSpaceDE w:val="0"/>
        <w:autoSpaceDN w:val="0"/>
        <w:adjustRightInd w:val="0"/>
        <w:ind w:firstLine="851"/>
        <w:jc w:val="both"/>
        <w:rPr>
          <w:bCs/>
          <w:sz w:val="28"/>
          <w:szCs w:val="28"/>
        </w:rPr>
      </w:pPr>
      <w:r w:rsidRPr="00552FCE">
        <w:rPr>
          <w:bCs/>
          <w:sz w:val="28"/>
          <w:szCs w:val="28"/>
        </w:rPr>
        <w:t xml:space="preserve">3) иные полномочия в соответствии с Федеральным </w:t>
      </w:r>
      <w:hyperlink r:id="rId35" w:history="1">
        <w:r w:rsidRPr="00552FCE">
          <w:rPr>
            <w:bCs/>
            <w:sz w:val="28"/>
            <w:szCs w:val="28"/>
          </w:rPr>
          <w:t>законом</w:t>
        </w:r>
      </w:hyperlink>
      <w:r w:rsidRPr="00552FC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9917B8" w:rsidRDefault="00C33168" w:rsidP="00C33168">
      <w:pPr>
        <w:suppressAutoHyphens w:val="0"/>
        <w:autoSpaceDE w:val="0"/>
        <w:autoSpaceDN w:val="0"/>
        <w:adjustRightInd w:val="0"/>
        <w:ind w:firstLine="851"/>
        <w:jc w:val="both"/>
        <w:rPr>
          <w:sz w:val="28"/>
          <w:szCs w:val="28"/>
        </w:rPr>
      </w:pPr>
      <w:r w:rsidRPr="00552FCE">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w:t>
      </w:r>
      <w:r w:rsidR="00775AD3">
        <w:rPr>
          <w:bCs/>
          <w:sz w:val="28"/>
          <w:szCs w:val="28"/>
        </w:rPr>
        <w:t>ов местного значения поселения.</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907E42">
        <w:rPr>
          <w:rFonts w:ascii="Times New Roman" w:hAnsi="Times New Roman"/>
          <w:b/>
          <w:sz w:val="28"/>
        </w:rPr>
        <w:t>4</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C327DC">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907E42">
        <w:rPr>
          <w:rFonts w:ascii="Times New Roman" w:hAnsi="Times New Roman"/>
          <w:i w:val="0"/>
        </w:rPr>
        <w:t>5</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w:t>
      </w:r>
      <w:proofErr w:type="gramStart"/>
      <w:r>
        <w:rPr>
          <w:sz w:val="28"/>
        </w:rPr>
        <w:t>я(</w:t>
      </w:r>
      <w:proofErr w:type="gramEnd"/>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lastRenderedPageBreak/>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C327DC">
        <w:rPr>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w:t>
      </w:r>
      <w:r w:rsidR="00907E42">
        <w:rPr>
          <w:b/>
          <w:sz w:val="28"/>
        </w:rPr>
        <w:t>6</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proofErr w:type="gramStart"/>
      <w:r w:rsidR="00DF727E" w:rsidRPr="0087331D">
        <w:rPr>
          <w:sz w:val="28"/>
        </w:rPr>
        <w:t>«</w:t>
      </w:r>
      <w:r w:rsidRPr="0087331D">
        <w:rPr>
          <w:sz w:val="28"/>
        </w:rPr>
        <w:t>О</w:t>
      </w:r>
      <w:proofErr w:type="gramEnd"/>
      <w:r w:rsidRPr="0087331D">
        <w:rPr>
          <w:sz w:val="28"/>
        </w:rPr>
        <w:t xml:space="preserve">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sidR="00233B17">
        <w:rPr>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33B17">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proofErr w:type="gramStart"/>
      <w:r w:rsidRPr="0087331D">
        <w:rPr>
          <w:sz w:val="28"/>
        </w:rPr>
        <w:t>«О</w:t>
      </w:r>
      <w:proofErr w:type="gramEnd"/>
      <w:r w:rsidRPr="0087331D">
        <w:rPr>
          <w:sz w:val="28"/>
        </w:rPr>
        <w:t xml:space="preserve">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5"/>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w:t>
      </w:r>
      <w:r w:rsidR="00907E42">
        <w:rPr>
          <w:rFonts w:ascii="Times New Roman" w:hAnsi="Times New Roman"/>
          <w:i w:val="0"/>
        </w:rPr>
        <w:t>7</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proofErr w:type="gramStart"/>
      <w:r w:rsidR="00DF727E" w:rsidRPr="00FF1A6D">
        <w:rPr>
          <w:sz w:val="28"/>
        </w:rPr>
        <w:t>«</w:t>
      </w:r>
      <w:r w:rsidRPr="00FF1A6D">
        <w:rPr>
          <w:sz w:val="28"/>
        </w:rPr>
        <w:t>О</w:t>
      </w:r>
      <w:proofErr w:type="gramEnd"/>
      <w:r w:rsidRPr="00FF1A6D">
        <w:rPr>
          <w:sz w:val="28"/>
        </w:rPr>
        <w:t xml:space="preserve"> муниципальной службе в Российской Федерации</w:t>
      </w:r>
      <w:r w:rsidR="00DF727E" w:rsidRPr="00FF1A6D">
        <w:rPr>
          <w:sz w:val="28"/>
        </w:rPr>
        <w:t>»</w:t>
      </w:r>
      <w:r w:rsidRPr="00FF1A6D">
        <w:rPr>
          <w:sz w:val="28"/>
        </w:rPr>
        <w:t xml:space="preserve"> в качестве</w:t>
      </w:r>
      <w:r w:rsidR="00C327DC">
        <w:rPr>
          <w:sz w:val="28"/>
        </w:rPr>
        <w:t xml:space="preserve"> </w:t>
      </w:r>
      <w:r w:rsidRPr="00FF1A6D">
        <w:rPr>
          <w:sz w:val="28"/>
        </w:rPr>
        <w:t xml:space="preserve">ограничений,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lastRenderedPageBreak/>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proofErr w:type="gramStart"/>
      <w:r w:rsidR="00DF727E">
        <w:rPr>
          <w:sz w:val="28"/>
        </w:rPr>
        <w:t>«</w:t>
      </w:r>
      <w:r>
        <w:rPr>
          <w:sz w:val="28"/>
        </w:rPr>
        <w:t>О</w:t>
      </w:r>
      <w:proofErr w:type="gramEnd"/>
      <w:r>
        <w:rPr>
          <w:sz w:val="28"/>
        </w:rPr>
        <w:t xml:space="preserve">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5"/>
        <w:tabs>
          <w:tab w:val="left" w:pos="142"/>
          <w:tab w:val="left" w:pos="540"/>
        </w:tabs>
        <w:spacing w:line="200" w:lineRule="atLeast"/>
        <w:ind w:firstLine="851"/>
        <w:jc w:val="both"/>
      </w:pPr>
    </w:p>
    <w:p w:rsidR="009917B8" w:rsidRDefault="009917B8" w:rsidP="0081350A">
      <w:pPr>
        <w:pStyle w:val="a5"/>
        <w:tabs>
          <w:tab w:val="left" w:pos="0"/>
          <w:tab w:val="left" w:pos="142"/>
          <w:tab w:val="left" w:pos="360"/>
        </w:tabs>
        <w:spacing w:after="0"/>
        <w:ind w:firstLine="851"/>
        <w:jc w:val="both"/>
        <w:rPr>
          <w:b/>
          <w:sz w:val="28"/>
        </w:rPr>
      </w:pPr>
      <w:r>
        <w:rPr>
          <w:b/>
          <w:sz w:val="28"/>
        </w:rPr>
        <w:t xml:space="preserve">Статья </w:t>
      </w:r>
      <w:r w:rsidR="00907E42">
        <w:rPr>
          <w:b/>
          <w:sz w:val="28"/>
        </w:rPr>
        <w:t>48</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proofErr w:type="gramStart"/>
      <w:r w:rsidR="00DF727E" w:rsidRPr="00FF1A6D">
        <w:rPr>
          <w:sz w:val="28"/>
        </w:rPr>
        <w:t>«</w:t>
      </w:r>
      <w:r w:rsidRPr="00FF1A6D">
        <w:rPr>
          <w:sz w:val="28"/>
        </w:rPr>
        <w:t>О</w:t>
      </w:r>
      <w:proofErr w:type="gramEnd"/>
      <w:r w:rsidRPr="00FF1A6D">
        <w:rPr>
          <w:sz w:val="28"/>
        </w:rPr>
        <w:t xml:space="preserve">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5"/>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907E42">
        <w:rPr>
          <w:b/>
          <w:sz w:val="28"/>
          <w:szCs w:val="28"/>
        </w:rPr>
        <w:t>49</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C327DC">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0E5FA5">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Pr="002624C5">
        <w:rPr>
          <w:rFonts w:eastAsia="Times New Roman"/>
          <w:bCs/>
          <w:kern w:val="0"/>
          <w:sz w:val="28"/>
          <w:szCs w:val="28"/>
          <w:lang w:eastAsia="ru-RU"/>
        </w:rPr>
        <w:lastRenderedPageBreak/>
        <w:t>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907E42">
        <w:rPr>
          <w:rFonts w:ascii="Times New Roman" w:hAnsi="Times New Roman"/>
          <w:i w:val="0"/>
        </w:rPr>
        <w:t>50</w:t>
      </w:r>
      <w:r>
        <w:rPr>
          <w:rFonts w:ascii="Times New Roman" w:hAnsi="Times New Roman"/>
          <w:i w:val="0"/>
        </w:rPr>
        <w:t>. Гарантии для муниципального служащего</w:t>
      </w:r>
    </w:p>
    <w:p w:rsidR="009917B8" w:rsidRDefault="009917B8" w:rsidP="001F386D">
      <w:pPr>
        <w:pStyle w:val="a5"/>
        <w:spacing w:after="0"/>
        <w:ind w:firstLine="851"/>
        <w:jc w:val="both"/>
        <w:rPr>
          <w:sz w:val="28"/>
        </w:rPr>
      </w:pPr>
      <w:r>
        <w:rPr>
          <w:sz w:val="28"/>
        </w:rPr>
        <w:t>Гарантии, предоставляемые муниципальному служащему, устанавливаются</w:t>
      </w:r>
      <w:r w:rsidR="00C327DC">
        <w:rPr>
          <w:sz w:val="28"/>
        </w:rPr>
        <w:t xml:space="preserve"> </w:t>
      </w:r>
      <w:r>
        <w:rPr>
          <w:sz w:val="28"/>
        </w:rPr>
        <w:t xml:space="preserve">Федеральным законом </w:t>
      </w:r>
      <w:r w:rsidR="00927170" w:rsidRPr="00FF1A6D">
        <w:rPr>
          <w:sz w:val="28"/>
          <w:szCs w:val="28"/>
        </w:rPr>
        <w:t>от 02.03.2007 № 25-ФЗ</w:t>
      </w:r>
      <w:proofErr w:type="gramStart"/>
      <w:r w:rsidR="00DF727E" w:rsidRPr="00FF1A6D">
        <w:rPr>
          <w:sz w:val="28"/>
        </w:rPr>
        <w:t>«</w:t>
      </w:r>
      <w:r w:rsidRPr="00FF1A6D">
        <w:rPr>
          <w:sz w:val="28"/>
        </w:rPr>
        <w:t>О</w:t>
      </w:r>
      <w:proofErr w:type="gramEnd"/>
      <w:r w:rsidRPr="00FF1A6D">
        <w:rPr>
          <w:sz w:val="28"/>
        </w:rPr>
        <w:t xml:space="preserve">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CF5582" w:rsidRDefault="00CF5582"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907E42">
        <w:rPr>
          <w:b/>
        </w:rPr>
        <w:t>51</w:t>
      </w:r>
      <w:r>
        <w:rPr>
          <w:b/>
        </w:rPr>
        <w:t>. Аттестация муниципального служащего</w:t>
      </w:r>
    </w:p>
    <w:p w:rsidR="009917B8" w:rsidRDefault="009917B8" w:rsidP="0081350A">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5"/>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907E42">
        <w:rPr>
          <w:b/>
          <w:sz w:val="28"/>
        </w:rPr>
        <w:t>2</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proofErr w:type="gramStart"/>
      <w:r w:rsidR="00DF727E">
        <w:rPr>
          <w:sz w:val="28"/>
        </w:rPr>
        <w:t>«</w:t>
      </w:r>
      <w:r>
        <w:rPr>
          <w:sz w:val="28"/>
        </w:rPr>
        <w:t>О</w:t>
      </w:r>
      <w:proofErr w:type="gramEnd"/>
      <w:r>
        <w:rPr>
          <w:sz w:val="28"/>
        </w:rPr>
        <w:t xml:space="preserve">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907E42">
        <w:rPr>
          <w:rFonts w:ascii="Times New Roman" w:hAnsi="Times New Roman"/>
          <w:i w:val="0"/>
        </w:rPr>
        <w:t>3</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C327DC">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C327DC">
        <w:rPr>
          <w:sz w:val="28"/>
        </w:rPr>
        <w:t xml:space="preserve"> </w:t>
      </w:r>
      <w:r>
        <w:rPr>
          <w:sz w:val="28"/>
        </w:rPr>
        <w:t xml:space="preserve">иных органов местного самоуправления и должностных лиц местного </w:t>
      </w:r>
      <w:r>
        <w:rPr>
          <w:sz w:val="28"/>
        </w:rPr>
        <w:lastRenderedPageBreak/>
        <w:t>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933461"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33461">
        <w:rPr>
          <w:rFonts w:eastAsia="Calibri"/>
          <w:kern w:val="0"/>
          <w:sz w:val="28"/>
          <w:szCs w:val="28"/>
        </w:rPr>
        <w:t>могут по</w:t>
      </w:r>
      <w:r w:rsidR="0038240D" w:rsidRPr="00933461">
        <w:rPr>
          <w:rFonts w:eastAsia="Calibri"/>
          <w:kern w:val="0"/>
          <w:sz w:val="28"/>
          <w:szCs w:val="28"/>
        </w:rPr>
        <w:t>д</w:t>
      </w:r>
      <w:r w:rsidR="00106CEF" w:rsidRPr="00933461">
        <w:rPr>
          <w:rFonts w:eastAsia="Calibri"/>
          <w:kern w:val="0"/>
          <w:sz w:val="28"/>
          <w:szCs w:val="28"/>
        </w:rPr>
        <w:t xml:space="preserve">лежать </w:t>
      </w:r>
      <w:r w:rsidRPr="00933461">
        <w:rPr>
          <w:rFonts w:eastAsia="Calibri"/>
          <w:kern w:val="0"/>
          <w:sz w:val="28"/>
          <w:szCs w:val="28"/>
        </w:rPr>
        <w:t xml:space="preserve">экспертизе, проводимой органами местного самоуправления </w:t>
      </w:r>
      <w:r w:rsidR="00665352" w:rsidRPr="00933461">
        <w:rPr>
          <w:sz w:val="28"/>
          <w:szCs w:val="28"/>
        </w:rPr>
        <w:t xml:space="preserve">поселения </w:t>
      </w:r>
      <w:r w:rsidRPr="00933461">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933461">
        <w:rPr>
          <w:rFonts w:eastAsia="Calibri"/>
          <w:bCs/>
          <w:kern w:val="0"/>
          <w:sz w:val="28"/>
          <w:szCs w:val="28"/>
        </w:rPr>
        <w:t xml:space="preserve"> актов»</w:t>
      </w:r>
      <w:r w:rsidRPr="00933461">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907E42">
        <w:rPr>
          <w:rFonts w:ascii="Times New Roman" w:eastAsia="Times New Roman" w:hAnsi="Times New Roman"/>
          <w:i w:val="0"/>
        </w:rPr>
        <w:t>4</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C0212A">
        <w:rPr>
          <w:sz w:val="28"/>
          <w:szCs w:val="28"/>
        </w:rPr>
        <w:t>апшеронского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33461" w:rsidRDefault="0002597E" w:rsidP="00EE6D1F">
      <w:pPr>
        <w:suppressAutoHyphens w:val="0"/>
        <w:autoSpaceDE w:val="0"/>
        <w:autoSpaceDN w:val="0"/>
        <w:adjustRightInd w:val="0"/>
        <w:ind w:firstLine="851"/>
        <w:jc w:val="both"/>
        <w:rPr>
          <w:sz w:val="28"/>
          <w:szCs w:val="28"/>
        </w:rPr>
      </w:pPr>
      <w:r w:rsidRPr="00933461">
        <w:rPr>
          <w:sz w:val="28"/>
          <w:szCs w:val="28"/>
        </w:rPr>
        <w:t xml:space="preserve">3. </w:t>
      </w:r>
      <w:proofErr w:type="gramStart"/>
      <w:r w:rsidR="006330E8" w:rsidRPr="0093346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0E5FA5" w:rsidRPr="00552FCE">
        <w:rPr>
          <w:sz w:val="28"/>
          <w:szCs w:val="28"/>
        </w:rPr>
        <w:t xml:space="preserve">обязательные требования для субъектов предпринимательской и иной экономической деятельности, </w:t>
      </w:r>
      <w:r w:rsidR="00395425" w:rsidRPr="00713AB4">
        <w:rPr>
          <w:rFonts w:eastAsia="Times New Roman"/>
          <w:kern w:val="0"/>
          <w:sz w:val="28"/>
          <w:szCs w:val="28"/>
          <w:lang w:eastAsia="ru-RU"/>
        </w:rPr>
        <w:t>обязанности для субъектов инвестиционной деятельности</w:t>
      </w:r>
      <w:r w:rsidR="00395425" w:rsidRPr="00713AB4">
        <w:rPr>
          <w:sz w:val="28"/>
          <w:szCs w:val="28"/>
        </w:rPr>
        <w:t>,</w:t>
      </w:r>
      <w:r w:rsidR="00395425" w:rsidRPr="00933461">
        <w:rPr>
          <w:sz w:val="28"/>
          <w:szCs w:val="28"/>
        </w:rPr>
        <w:t xml:space="preserve"> </w:t>
      </w:r>
      <w:r w:rsidR="006330E8" w:rsidRPr="00933461">
        <w:rPr>
          <w:sz w:val="28"/>
          <w:szCs w:val="28"/>
        </w:rPr>
        <w:t xml:space="preserve"> могут подлежать оценке регулирующего воздействия, проводимой органами местного самоуправления </w:t>
      </w:r>
      <w:r w:rsidR="00665352" w:rsidRPr="00933461">
        <w:rPr>
          <w:sz w:val="28"/>
          <w:szCs w:val="28"/>
        </w:rPr>
        <w:t xml:space="preserve">поселения </w:t>
      </w:r>
      <w:r w:rsidR="006330E8" w:rsidRPr="00933461">
        <w:rPr>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w:t>
      </w:r>
      <w:proofErr w:type="gramEnd"/>
      <w:r w:rsidR="00665352" w:rsidRPr="00933461">
        <w:rPr>
          <w:rFonts w:eastAsia="Calibri"/>
          <w:bCs/>
          <w:kern w:val="0"/>
          <w:sz w:val="28"/>
          <w:szCs w:val="28"/>
        </w:rPr>
        <w:t xml:space="preserve"> муниципальных нормативных правовых актов и экспертизе муниципальных нормативных правовых актов»</w:t>
      </w:r>
      <w:r w:rsidR="006330E8" w:rsidRPr="00933461">
        <w:rPr>
          <w:sz w:val="28"/>
          <w:szCs w:val="28"/>
        </w:rPr>
        <w:t xml:space="preserve">, за исключением случаев, установленных статьей 46 Федерального закона от </w:t>
      </w:r>
      <w:r w:rsidR="006330E8" w:rsidRPr="00933461">
        <w:rPr>
          <w:sz w:val="28"/>
          <w:szCs w:val="28"/>
        </w:rPr>
        <w:lastRenderedPageBreak/>
        <w:t>06.10.2003 № 131-ФЗ «Об общих принципах организации местного самоуправления в Российской Федерации».</w:t>
      </w:r>
    </w:p>
    <w:p w:rsidR="00EE6D1F" w:rsidRDefault="000E5FA5" w:rsidP="00EE6D1F">
      <w:pPr>
        <w:suppressAutoHyphens w:val="0"/>
        <w:autoSpaceDE w:val="0"/>
        <w:autoSpaceDN w:val="0"/>
        <w:adjustRightInd w:val="0"/>
        <w:ind w:firstLine="851"/>
        <w:jc w:val="both"/>
        <w:rPr>
          <w:rFonts w:eastAsia="Calibri"/>
          <w:kern w:val="0"/>
          <w:sz w:val="28"/>
          <w:szCs w:val="28"/>
        </w:rPr>
      </w:pPr>
      <w:r w:rsidRPr="00907E42">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907E42">
        <w:rPr>
          <w:sz w:val="28"/>
          <w:szCs w:val="28"/>
        </w:rPr>
        <w:t>иной экономической</w:t>
      </w:r>
      <w:r w:rsidRPr="00907E42">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907E42">
        <w:rPr>
          <w:sz w:val="28"/>
          <w:szCs w:val="28"/>
        </w:rPr>
        <w:t>иной экономической</w:t>
      </w:r>
      <w:r w:rsidRPr="00907E42">
        <w:rPr>
          <w:rFonts w:eastAsia="Calibri"/>
          <w:sz w:val="28"/>
          <w:szCs w:val="28"/>
        </w:rPr>
        <w:t xml:space="preserve"> деятельности и местного бюджета</w:t>
      </w:r>
      <w:r w:rsidR="00EE6D1F" w:rsidRPr="00907E42">
        <w:rPr>
          <w:rFonts w:eastAsia="Calibri"/>
          <w:kern w:val="0"/>
          <w:sz w:val="28"/>
          <w:szCs w:val="28"/>
        </w:rPr>
        <w:t>.</w:t>
      </w:r>
    </w:p>
    <w:p w:rsidR="0053732D" w:rsidRPr="0053732D" w:rsidRDefault="0053732D" w:rsidP="0053732D"/>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907E42">
        <w:rPr>
          <w:rFonts w:ascii="Times New Roman" w:eastAsia="Times New Roman" w:hAnsi="Times New Roman"/>
          <w:i w:val="0"/>
        </w:rPr>
        <w:t>5</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sidR="00C327DC">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proofErr w:type="spellStart"/>
      <w:r>
        <w:rPr>
          <w:sz w:val="28"/>
        </w:rPr>
        <w:t>судом</w:t>
      </w:r>
      <w:proofErr w:type="gramStart"/>
      <w:r>
        <w:rPr>
          <w:sz w:val="28"/>
        </w:rPr>
        <w:t>;а</w:t>
      </w:r>
      <w:proofErr w:type="spellEnd"/>
      <w:proofErr w:type="gramEnd"/>
      <w:r>
        <w:rPr>
          <w:sz w:val="28"/>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w:t>
      </w:r>
      <w:r>
        <w:rPr>
          <w:sz w:val="28"/>
        </w:rPr>
        <w:lastRenderedPageBreak/>
        <w:t>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c"/>
        <w:tabs>
          <w:tab w:val="left" w:pos="142"/>
        </w:tabs>
        <w:spacing w:after="0" w:line="100" w:lineRule="atLeast"/>
        <w:ind w:firstLine="851"/>
        <w:jc w:val="both"/>
        <w:rPr>
          <w:rFonts w:eastAsia="Times New Roman"/>
          <w:sz w:val="28"/>
        </w:rPr>
      </w:pPr>
    </w:p>
    <w:p w:rsidR="009917B8" w:rsidRDefault="009917B8" w:rsidP="0081350A">
      <w:pPr>
        <w:pStyle w:val="ac"/>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w:t>
      </w:r>
      <w:r w:rsidR="00907E42">
        <w:rPr>
          <w:rFonts w:eastAsia="Times New Roman"/>
          <w:b/>
          <w:sz w:val="28"/>
        </w:rPr>
        <w:t>6</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33461" w:rsidRDefault="00E15B89" w:rsidP="00E15B89">
      <w:pPr>
        <w:suppressAutoHyphens w:val="0"/>
        <w:autoSpaceDE w:val="0"/>
        <w:autoSpaceDN w:val="0"/>
        <w:adjustRightInd w:val="0"/>
        <w:ind w:firstLine="851"/>
        <w:jc w:val="both"/>
        <w:rPr>
          <w:strike/>
          <w:kern w:val="2"/>
          <w:sz w:val="28"/>
          <w:szCs w:val="28"/>
        </w:rPr>
      </w:pPr>
      <w:proofErr w:type="gramStart"/>
      <w:r w:rsidRPr="00933461">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933461">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3E54C8"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w:t>
      </w:r>
      <w:r w:rsidRPr="003E54C8">
        <w:rPr>
          <w:sz w:val="28"/>
        </w:rPr>
        <w:t xml:space="preserve">поселения </w:t>
      </w:r>
      <w:r w:rsidR="009B35E5" w:rsidRPr="003E54C8">
        <w:rPr>
          <w:b/>
          <w:sz w:val="28"/>
        </w:rPr>
        <w:t>подлежат</w:t>
      </w:r>
      <w:r w:rsidR="00F32219">
        <w:rPr>
          <w:b/>
          <w:sz w:val="28"/>
        </w:rPr>
        <w:t xml:space="preserve"> </w:t>
      </w:r>
      <w:r w:rsidRPr="003E54C8">
        <w:rPr>
          <w:sz w:val="28"/>
        </w:rPr>
        <w:t xml:space="preserve">государственной регистрации в </w:t>
      </w:r>
      <w:r w:rsidR="00A0390A" w:rsidRPr="003E54C8">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E54C8">
        <w:rPr>
          <w:sz w:val="28"/>
        </w:rPr>
        <w:t xml:space="preserve"> в </w:t>
      </w:r>
      <w:r w:rsidR="000F66AD" w:rsidRPr="003E54C8">
        <w:rPr>
          <w:sz w:val="28"/>
        </w:rPr>
        <w:t>порядке,</w:t>
      </w:r>
      <w:r w:rsidRPr="003E54C8">
        <w:rPr>
          <w:sz w:val="28"/>
        </w:rPr>
        <w:t xml:space="preserve"> установленном </w:t>
      </w:r>
      <w:r w:rsidR="00E60977" w:rsidRPr="003E54C8">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sidRPr="003E54C8">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BC46E5" w:rsidRPr="00907E42">
        <w:rPr>
          <w:rFonts w:ascii="Times New Roman" w:hAnsi="Times New Roman"/>
          <w:sz w:val="28"/>
          <w:szCs w:val="28"/>
        </w:rPr>
        <w:t>подлежат</w:t>
      </w:r>
      <w:r w:rsidR="00F32219">
        <w:rPr>
          <w:rFonts w:ascii="Times New Roman" w:hAnsi="Times New Roman"/>
          <w:b/>
          <w:sz w:val="28"/>
          <w:szCs w:val="28"/>
        </w:rPr>
        <w:t xml:space="preserve"> </w:t>
      </w:r>
      <w:r w:rsidRPr="003E54C8">
        <w:rPr>
          <w:rFonts w:ascii="Times New Roman" w:hAnsi="Times New Roman"/>
          <w:sz w:val="28"/>
        </w:rPr>
        <w:t xml:space="preserve">официальному опубликованию после государственной </w:t>
      </w:r>
      <w:proofErr w:type="gramStart"/>
      <w:r w:rsidRPr="003E54C8">
        <w:rPr>
          <w:rFonts w:ascii="Times New Roman" w:hAnsi="Times New Roman"/>
          <w:sz w:val="28"/>
        </w:rPr>
        <w:t>регистрации</w:t>
      </w:r>
      <w:proofErr w:type="gramEnd"/>
      <w:r w:rsidRPr="003E54C8">
        <w:rPr>
          <w:rFonts w:ascii="Times New Roman" w:hAnsi="Times New Roman"/>
          <w:sz w:val="28"/>
        </w:rPr>
        <w:t xml:space="preserve"> и вступает в силу после</w:t>
      </w:r>
      <w:r>
        <w:rPr>
          <w:rFonts w:ascii="Times New Roman" w:hAnsi="Times New Roman"/>
          <w:sz w:val="28"/>
        </w:rPr>
        <w:t xml:space="preserve"> его официального опубликования (обнародования). </w:t>
      </w:r>
    </w:p>
    <w:p w:rsidR="00BE23D6" w:rsidRDefault="00BC08BB" w:rsidP="00BE23D6">
      <w:pPr>
        <w:pStyle w:val="ConsNormal"/>
        <w:tabs>
          <w:tab w:val="left" w:pos="142"/>
        </w:tabs>
        <w:suppressAutoHyphens w:val="0"/>
        <w:ind w:firstLine="851"/>
        <w:jc w:val="both"/>
        <w:rPr>
          <w:rFonts w:ascii="Times New Roman" w:hAnsi="Times New Roman"/>
          <w:sz w:val="28"/>
        </w:rPr>
      </w:pPr>
      <w:proofErr w:type="gramStart"/>
      <w:r w:rsidRPr="00552FCE">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w:t>
      </w:r>
      <w:r w:rsidRPr="00552FCE">
        <w:rPr>
          <w:rFonts w:ascii="Times New Roman" w:hAnsi="Times New Roman"/>
          <w:sz w:val="28"/>
        </w:rPr>
        <w:lastRenderedPageBreak/>
        <w:t>органа исполнительной власти в сфере регистрации уставов муниципальных образований</w:t>
      </w:r>
      <w:r w:rsidRPr="00552FCE">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552FCE">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552FCE">
        <w:rPr>
          <w:rFonts w:ascii="Times New Roman" w:hAnsi="Times New Roman"/>
          <w:sz w:val="28"/>
          <w:szCs w:val="28"/>
        </w:rPr>
        <w:t>21.07.2005 № 97-ФЗ «О государственной регистрации уставов муниципальных образований»</w:t>
      </w:r>
      <w:r w:rsidRPr="00552FCE">
        <w:rPr>
          <w:rFonts w:ascii="Times New Roman" w:hAnsi="Times New Roman"/>
          <w:sz w:val="28"/>
        </w:rPr>
        <w:t>.</w:t>
      </w:r>
    </w:p>
    <w:p w:rsidR="00395425" w:rsidRPr="00713AB4" w:rsidRDefault="00395425" w:rsidP="00395425">
      <w:pPr>
        <w:pStyle w:val="ConsNormal"/>
        <w:tabs>
          <w:tab w:val="left" w:pos="142"/>
        </w:tabs>
        <w:suppressAutoHyphens w:val="0"/>
        <w:ind w:firstLine="851"/>
        <w:jc w:val="both"/>
        <w:rPr>
          <w:rFonts w:ascii="Times New Roman" w:eastAsia="Arial Unicode MS" w:hAnsi="Times New Roman"/>
          <w:kern w:val="2"/>
          <w:sz w:val="28"/>
          <w:szCs w:val="28"/>
        </w:rPr>
      </w:pPr>
      <w:r w:rsidRPr="00713AB4">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713AB4">
        <w:rPr>
          <w:rFonts w:ascii="Times New Roman" w:hAnsi="Times New Roman"/>
          <w:color w:val="000000"/>
          <w:sz w:val="28"/>
          <w:szCs w:val="28"/>
        </w:rPr>
        <w:t>.р</w:t>
      </w:r>
      <w:proofErr w:type="gramEnd"/>
      <w:r w:rsidRPr="00713AB4">
        <w:rPr>
          <w:rFonts w:ascii="Times New Roman" w:hAnsi="Times New Roman"/>
          <w:color w:val="000000"/>
          <w:sz w:val="28"/>
          <w:szCs w:val="28"/>
        </w:rPr>
        <w:t>ф)</w:t>
      </w:r>
      <w:r w:rsidRPr="00713AB4">
        <w:t>.</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 xml:space="preserve">6. </w:t>
      </w:r>
      <w:proofErr w:type="gramStart"/>
      <w:r w:rsidRPr="00395D2D">
        <w:rPr>
          <w:rFonts w:eastAsiaTheme="minorHAnsi"/>
          <w:kern w:val="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95D2D">
        <w:rPr>
          <w:rFonts w:eastAsiaTheme="minorHAnsi"/>
          <w:kern w:val="0"/>
          <w:sz w:val="28"/>
          <w:szCs w:val="28"/>
        </w:rPr>
        <w:t xml:space="preserve"> дополнений в устав поселения.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w:t>
      </w:r>
      <w:r w:rsidR="00907E42">
        <w:rPr>
          <w:rFonts w:ascii="Times New Roman" w:eastAsia="Times New Roman" w:hAnsi="Times New Roman"/>
          <w:i w:val="0"/>
        </w:rPr>
        <w:t>7</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c"/>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w:t>
      </w:r>
      <w:r w:rsidR="009917B8">
        <w:rPr>
          <w:rFonts w:eastAsia="Times New Roman"/>
          <w:sz w:val="28"/>
        </w:rPr>
        <w:lastRenderedPageBreak/>
        <w:t xml:space="preserve">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w:t>
      </w:r>
      <w:r w:rsidR="00907E42">
        <w:rPr>
          <w:rFonts w:ascii="Times New Roman" w:eastAsia="Times New Roman" w:hAnsi="Times New Roman"/>
          <w:i w:val="0"/>
        </w:rPr>
        <w:t>8</w:t>
      </w:r>
      <w:r>
        <w:rPr>
          <w:rFonts w:ascii="Times New Roman" w:eastAsia="Times New Roman" w:hAnsi="Times New Roman"/>
          <w:i w:val="0"/>
        </w:rPr>
        <w:t>. Правовые акты</w:t>
      </w:r>
      <w:r w:rsidR="00F32219">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F32219">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w:t>
      </w:r>
      <w:r>
        <w:lastRenderedPageBreak/>
        <w:t xml:space="preserve">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F32219">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F32219">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5"/>
        <w:tabs>
          <w:tab w:val="left" w:pos="-668"/>
        </w:tabs>
        <w:spacing w:after="0"/>
        <w:ind w:firstLine="851"/>
        <w:rPr>
          <w:rFonts w:eastAsia="Times New Roman"/>
          <w:sz w:val="28"/>
        </w:rPr>
      </w:pPr>
    </w:p>
    <w:p w:rsidR="009917B8" w:rsidRDefault="009917B8" w:rsidP="0081350A">
      <w:pPr>
        <w:pStyle w:val="a5"/>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w:t>
      </w:r>
      <w:r w:rsidR="00907E42">
        <w:rPr>
          <w:rFonts w:eastAsia="Times New Roman"/>
          <w:b/>
          <w:sz w:val="28"/>
        </w:rPr>
        <w:t>9</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F32219">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07E42">
        <w:rPr>
          <w:rFonts w:ascii="Times New Roman" w:hAnsi="Times New Roman"/>
          <w:b/>
          <w:sz w:val="28"/>
        </w:rPr>
        <w:t>60</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53732D">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907E42">
        <w:rPr>
          <w:rFonts w:ascii="Times New Roman" w:hAnsi="Times New Roman"/>
          <w:b/>
          <w:sz w:val="28"/>
        </w:rPr>
        <w:t>61</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907E42">
        <w:rPr>
          <w:rFonts w:ascii="Times New Roman" w:eastAsia="Times New Roman" w:hAnsi="Times New Roman"/>
          <w:i w:val="0"/>
        </w:rPr>
        <w:t>2</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F32219">
        <w:rPr>
          <w:rFonts w:ascii="Times New Roman" w:hAnsi="Times New Roman"/>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F32219">
        <w:rPr>
          <w:rFonts w:ascii="Times New Roman" w:hAnsi="Times New Roman"/>
          <w:sz w:val="28"/>
          <w:szCs w:val="28"/>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00397A47" w:rsidRPr="00395D2D">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F32219">
        <w:rPr>
          <w:rFonts w:ascii="Times New Roman" w:eastAsia="Calibri" w:hAnsi="Times New Roman"/>
          <w:kern w:val="0"/>
          <w:sz w:val="28"/>
          <w:szCs w:val="28"/>
          <w:lang w:eastAsia="ru-RU"/>
        </w:rPr>
        <w:t xml:space="preserve"> </w:t>
      </w:r>
      <w:r>
        <w:rPr>
          <w:rFonts w:ascii="Times New Roman" w:hAnsi="Times New Roman"/>
          <w:sz w:val="28"/>
        </w:rPr>
        <w:t>вступают в силу после их официального опубликования (обнародования).</w:t>
      </w:r>
    </w:p>
    <w:p w:rsidR="00C40BEC" w:rsidRPr="0053732D" w:rsidRDefault="00C40BEC" w:rsidP="00B07035">
      <w:pPr>
        <w:widowControl/>
        <w:suppressAutoHyphens w:val="0"/>
        <w:autoSpaceDE w:val="0"/>
        <w:autoSpaceDN w:val="0"/>
        <w:adjustRightInd w:val="0"/>
        <w:ind w:firstLine="851"/>
        <w:jc w:val="both"/>
        <w:rPr>
          <w:sz w:val="28"/>
          <w:szCs w:val="28"/>
        </w:rPr>
      </w:pPr>
      <w:bookmarkStart w:id="8" w:name="sub_737"/>
      <w:r w:rsidRPr="0053732D">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53732D">
        <w:rPr>
          <w:rFonts w:eastAsia="Calibri"/>
          <w:kern w:val="0"/>
          <w:sz w:val="28"/>
          <w:szCs w:val="28"/>
          <w:lang w:eastAsia="ru-RU"/>
        </w:rPr>
        <w:t>соглашениями, заключенными между органами местного самоуправления,</w:t>
      </w:r>
      <w:r w:rsidRPr="0053732D">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3E54C8" w:rsidRDefault="00B07035" w:rsidP="00B07035">
      <w:pPr>
        <w:widowControl/>
        <w:suppressAutoHyphens w:val="0"/>
        <w:autoSpaceDE w:val="0"/>
        <w:autoSpaceDN w:val="0"/>
        <w:adjustRightInd w:val="0"/>
        <w:ind w:firstLine="851"/>
        <w:jc w:val="both"/>
        <w:rPr>
          <w:rFonts w:eastAsia="Calibri"/>
          <w:kern w:val="0"/>
          <w:sz w:val="28"/>
          <w:szCs w:val="28"/>
        </w:rPr>
      </w:pPr>
      <w:r w:rsidRPr="003E54C8">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E54C8">
        <w:rPr>
          <w:sz w:val="28"/>
          <w:szCs w:val="28"/>
        </w:rPr>
        <w:t>в поселении</w:t>
      </w:r>
      <w:r w:rsidRPr="003E54C8">
        <w:rPr>
          <w:rFonts w:eastAsia="Calibri"/>
          <w:kern w:val="0"/>
          <w:sz w:val="28"/>
          <w:szCs w:val="28"/>
        </w:rPr>
        <w:t>.</w:t>
      </w:r>
    </w:p>
    <w:p w:rsidR="00B07035" w:rsidRPr="003E54C8" w:rsidRDefault="00B07035" w:rsidP="00B07035">
      <w:pPr>
        <w:autoSpaceDE w:val="0"/>
        <w:autoSpaceDN w:val="0"/>
        <w:adjustRightInd w:val="0"/>
        <w:ind w:firstLine="709"/>
        <w:jc w:val="both"/>
        <w:rPr>
          <w:rFonts w:eastAsia="Calibri"/>
          <w:strike/>
          <w:sz w:val="28"/>
          <w:szCs w:val="28"/>
        </w:rPr>
      </w:pPr>
      <w:r w:rsidRPr="003E54C8">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E54C8">
        <w:rPr>
          <w:sz w:val="28"/>
          <w:szCs w:val="28"/>
        </w:rPr>
        <w:t xml:space="preserve">поселения </w:t>
      </w:r>
      <w:r w:rsidRPr="003E54C8">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3E54C8" w:rsidRDefault="00615838" w:rsidP="00615838">
      <w:pPr>
        <w:autoSpaceDE w:val="0"/>
        <w:autoSpaceDN w:val="0"/>
        <w:adjustRightInd w:val="0"/>
        <w:ind w:firstLine="709"/>
        <w:jc w:val="both"/>
        <w:rPr>
          <w:sz w:val="28"/>
          <w:szCs w:val="28"/>
        </w:rPr>
      </w:pPr>
      <w:r w:rsidRPr="003E54C8">
        <w:rPr>
          <w:rFonts w:eastAsia="Calibri"/>
          <w:sz w:val="28"/>
          <w:szCs w:val="28"/>
        </w:rPr>
        <w:t xml:space="preserve">6. </w:t>
      </w:r>
      <w:r w:rsidRPr="003E54C8">
        <w:rPr>
          <w:sz w:val="28"/>
          <w:szCs w:val="28"/>
        </w:rPr>
        <w:t xml:space="preserve">Официальное опубликование </w:t>
      </w:r>
      <w:r w:rsidR="00C40BEC" w:rsidRPr="0053732D">
        <w:rPr>
          <w:sz w:val="28"/>
          <w:szCs w:val="28"/>
        </w:rPr>
        <w:t>(обнародование)</w:t>
      </w:r>
      <w:r w:rsidR="0053732D">
        <w:rPr>
          <w:sz w:val="28"/>
          <w:szCs w:val="28"/>
        </w:rPr>
        <w:t xml:space="preserve"> </w:t>
      </w:r>
      <w:r w:rsidRPr="003E54C8">
        <w:rPr>
          <w:sz w:val="28"/>
          <w:szCs w:val="28"/>
        </w:rPr>
        <w:t>производится за счет местного бюджета.</w:t>
      </w:r>
    </w:p>
    <w:p w:rsidR="00C40BEC" w:rsidRPr="0053732D" w:rsidRDefault="00615838" w:rsidP="00F3671A">
      <w:pPr>
        <w:ind w:firstLine="709"/>
        <w:jc w:val="both"/>
        <w:rPr>
          <w:rFonts w:eastAsia="Calibri"/>
          <w:sz w:val="28"/>
          <w:szCs w:val="28"/>
        </w:rPr>
      </w:pPr>
      <w:r w:rsidRPr="0053732D">
        <w:rPr>
          <w:sz w:val="28"/>
          <w:szCs w:val="28"/>
        </w:rPr>
        <w:t xml:space="preserve">7. </w:t>
      </w:r>
      <w:r w:rsidR="00C40BEC" w:rsidRPr="0053732D">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395D2D" w:rsidRDefault="00615838" w:rsidP="00615838">
      <w:pPr>
        <w:suppressAutoHyphens w:val="0"/>
        <w:autoSpaceDE w:val="0"/>
        <w:autoSpaceDN w:val="0"/>
        <w:adjustRightInd w:val="0"/>
        <w:ind w:firstLine="851"/>
        <w:jc w:val="both"/>
        <w:rPr>
          <w:rFonts w:eastAsia="Calibri"/>
          <w:sz w:val="28"/>
          <w:szCs w:val="28"/>
        </w:rPr>
      </w:pPr>
      <w:r w:rsidRPr="003E54C8">
        <w:rPr>
          <w:rFonts w:eastAsia="Calibri"/>
          <w:sz w:val="28"/>
          <w:szCs w:val="28"/>
        </w:rPr>
        <w:t xml:space="preserve">Копии муниципальных правовых актов, </w:t>
      </w:r>
      <w:r w:rsidR="008B4C39" w:rsidRPr="003E54C8">
        <w:rPr>
          <w:rFonts w:eastAsia="Calibri"/>
          <w:kern w:val="0"/>
          <w:sz w:val="28"/>
          <w:szCs w:val="28"/>
          <w:lang w:eastAsia="ru-RU"/>
        </w:rPr>
        <w:t xml:space="preserve">соглашений, заключенных между органами местного самоуправления, </w:t>
      </w:r>
      <w:r w:rsidRPr="003E54C8">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3E54C8">
        <w:rPr>
          <w:rFonts w:eastAsia="Calibri"/>
          <w:sz w:val="28"/>
          <w:szCs w:val="28"/>
        </w:rPr>
        <w:t xml:space="preserve">и соглашением </w:t>
      </w:r>
      <w:r w:rsidRPr="003E54C8">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w:t>
      </w:r>
      <w:r w:rsidRPr="00395D2D">
        <w:rPr>
          <w:rFonts w:eastAsia="Calibri"/>
          <w:sz w:val="28"/>
          <w:szCs w:val="28"/>
        </w:rPr>
        <w:t xml:space="preserve"> печатные издания и сетевые издания.</w:t>
      </w:r>
    </w:p>
    <w:p w:rsidR="00F16B1E" w:rsidRPr="00395D2D" w:rsidRDefault="00F16B1E" w:rsidP="00615838">
      <w:pPr>
        <w:suppressAutoHyphens w:val="0"/>
        <w:autoSpaceDE w:val="0"/>
        <w:autoSpaceDN w:val="0"/>
        <w:adjustRightInd w:val="0"/>
        <w:ind w:firstLine="851"/>
        <w:jc w:val="both"/>
        <w:rPr>
          <w:rFonts w:eastAsia="Calibri"/>
          <w:kern w:val="0"/>
          <w:sz w:val="28"/>
          <w:szCs w:val="28"/>
        </w:rPr>
      </w:pPr>
      <w:r w:rsidRPr="00395D2D">
        <w:rPr>
          <w:rFonts w:eastAsia="Calibri"/>
          <w:kern w:val="0"/>
          <w:sz w:val="28"/>
          <w:szCs w:val="28"/>
        </w:rPr>
        <w:t xml:space="preserve">8. Направление на официальное опубликование решений Совета </w:t>
      </w:r>
      <w:r w:rsidRPr="00395D2D">
        <w:rPr>
          <w:rFonts w:eastAsia="Calibri"/>
          <w:kern w:val="0"/>
          <w:sz w:val="28"/>
          <w:szCs w:val="28"/>
        </w:rPr>
        <w:lastRenderedPageBreak/>
        <w:t>поселения, постановлений и распоряжений главы и администрации поселения</w:t>
      </w:r>
      <w:r w:rsidR="008B4C39" w:rsidRPr="00650E0F">
        <w:rPr>
          <w:sz w:val="28"/>
          <w:szCs w:val="28"/>
        </w:rPr>
        <w:t>,</w:t>
      </w:r>
      <w:r w:rsidR="008B4C39" w:rsidRPr="00650E0F">
        <w:rPr>
          <w:rFonts w:eastAsia="Calibri"/>
          <w:kern w:val="0"/>
          <w:sz w:val="28"/>
          <w:szCs w:val="28"/>
          <w:lang w:eastAsia="ru-RU"/>
        </w:rPr>
        <w:t xml:space="preserve"> соглашений, заключенных между органами местного самоуправления,</w:t>
      </w:r>
      <w:r w:rsidR="00F32219">
        <w:rPr>
          <w:rFonts w:eastAsia="Calibri"/>
          <w:kern w:val="0"/>
          <w:sz w:val="28"/>
          <w:szCs w:val="28"/>
          <w:lang w:eastAsia="ru-RU"/>
        </w:rPr>
        <w:t xml:space="preserve"> </w:t>
      </w:r>
      <w:r w:rsidRPr="00395D2D">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8"/>
    <w:p w:rsidR="00F16B1E" w:rsidRPr="00395D2D" w:rsidRDefault="00F16B1E" w:rsidP="00F16B1E">
      <w:pPr>
        <w:suppressAutoHyphens w:val="0"/>
        <w:autoSpaceDE w:val="0"/>
        <w:autoSpaceDN w:val="0"/>
        <w:adjustRightInd w:val="0"/>
        <w:ind w:firstLine="851"/>
        <w:jc w:val="both"/>
        <w:rPr>
          <w:strike/>
          <w:kern w:val="2"/>
          <w:sz w:val="28"/>
          <w:szCs w:val="28"/>
        </w:rPr>
      </w:pPr>
      <w:proofErr w:type="gramStart"/>
      <w:r w:rsidRPr="00395D2D">
        <w:rPr>
          <w:rFonts w:eastAsia="Calibri"/>
          <w:kern w:val="0"/>
          <w:sz w:val="28"/>
          <w:szCs w:val="28"/>
        </w:rPr>
        <w:t>Контроль за</w:t>
      </w:r>
      <w:proofErr w:type="gramEnd"/>
      <w:r w:rsidRPr="00395D2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3B00FF" w:rsidRDefault="00C40BEC" w:rsidP="00C40BEC">
      <w:pPr>
        <w:autoSpaceDE w:val="0"/>
        <w:autoSpaceDN w:val="0"/>
        <w:adjustRightInd w:val="0"/>
        <w:ind w:firstLine="851"/>
        <w:jc w:val="both"/>
        <w:rPr>
          <w:rFonts w:eastAsia="Calibri"/>
          <w:kern w:val="2"/>
          <w:sz w:val="28"/>
          <w:szCs w:val="28"/>
        </w:rPr>
      </w:pPr>
      <w:r w:rsidRPr="003B00FF">
        <w:rPr>
          <w:sz w:val="28"/>
          <w:szCs w:val="28"/>
        </w:rPr>
        <w:t xml:space="preserve">9. </w:t>
      </w:r>
      <w:r w:rsidRPr="003B00FF">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3B00FF" w:rsidRDefault="00C40BEC" w:rsidP="00C40BEC">
      <w:pPr>
        <w:autoSpaceDE w:val="0"/>
        <w:autoSpaceDN w:val="0"/>
        <w:adjustRightInd w:val="0"/>
        <w:ind w:firstLine="851"/>
        <w:jc w:val="both"/>
        <w:rPr>
          <w:sz w:val="28"/>
          <w:szCs w:val="28"/>
        </w:rPr>
      </w:pPr>
      <w:r w:rsidRPr="003B00FF">
        <w:rPr>
          <w:sz w:val="28"/>
          <w:szCs w:val="28"/>
        </w:rPr>
        <w:t xml:space="preserve">Официальное обнародование производится путем доведения текста муниципального правового акта,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до сведения жителей поселения.</w:t>
      </w:r>
    </w:p>
    <w:p w:rsidR="00C40BEC" w:rsidRPr="003B00FF" w:rsidRDefault="00637F0D" w:rsidP="00C40BEC">
      <w:pPr>
        <w:autoSpaceDE w:val="0"/>
        <w:autoSpaceDN w:val="0"/>
        <w:adjustRightInd w:val="0"/>
        <w:ind w:firstLine="851"/>
        <w:jc w:val="both"/>
        <w:rPr>
          <w:sz w:val="28"/>
          <w:szCs w:val="28"/>
        </w:rPr>
      </w:pPr>
      <w:proofErr w:type="gramStart"/>
      <w:r w:rsidRPr="003B00FF">
        <w:rPr>
          <w:sz w:val="28"/>
          <w:szCs w:val="28"/>
        </w:rPr>
        <w:t>Текст муниципального правового акта,</w:t>
      </w:r>
      <w:r w:rsidRPr="003B00FF">
        <w:rPr>
          <w:rFonts w:eastAsia="Calibri"/>
          <w:sz w:val="28"/>
          <w:szCs w:val="28"/>
        </w:rPr>
        <w:t xml:space="preserve"> соглашения, заключенного между органами местного самоуправления,</w:t>
      </w:r>
      <w:r w:rsidRPr="003B00FF">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w:t>
      </w:r>
      <w:r w:rsidR="00F32219">
        <w:rPr>
          <w:sz w:val="28"/>
          <w:szCs w:val="28"/>
        </w:rPr>
        <w:t xml:space="preserve"> </w:t>
      </w:r>
      <w:r w:rsidRPr="003B00FF">
        <w:rPr>
          <w:sz w:val="28"/>
          <w:szCs w:val="28"/>
        </w:rPr>
        <w:t>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sidR="00F32219">
        <w:rPr>
          <w:sz w:val="28"/>
          <w:szCs w:val="28"/>
        </w:rPr>
        <w:t xml:space="preserve"> </w:t>
      </w:r>
      <w:r w:rsidR="00C40BEC" w:rsidRPr="003B00FF">
        <w:rPr>
          <w:sz w:val="28"/>
          <w:szCs w:val="28"/>
        </w:rPr>
        <w:t>публикации в любых печатных изданиях, не являющихся источником официального опубликования, на информационных стендах</w:t>
      </w:r>
      <w:proofErr w:type="gramEnd"/>
      <w:r w:rsidR="00C40BEC" w:rsidRPr="003B00FF">
        <w:rPr>
          <w:sz w:val="28"/>
          <w:szCs w:val="28"/>
        </w:rPr>
        <w:t xml:space="preserve">, </w:t>
      </w:r>
      <w:proofErr w:type="gramStart"/>
      <w:r w:rsidR="00C40BEC" w:rsidRPr="003B00FF">
        <w:rPr>
          <w:sz w:val="28"/>
          <w:szCs w:val="28"/>
        </w:rPr>
        <w:t>расположенных на территории поселения, путем обеспечения беспрепятственного доступа к тексту муниципального правового акта,</w:t>
      </w:r>
      <w:r w:rsidR="00C40BEC" w:rsidRPr="003B00FF">
        <w:rPr>
          <w:rFonts w:eastAsia="Calibri"/>
          <w:kern w:val="0"/>
          <w:sz w:val="28"/>
          <w:szCs w:val="28"/>
          <w:lang w:eastAsia="ru-RU"/>
        </w:rPr>
        <w:t xml:space="preserve"> соглашения, заключенного между органами местного самоуправления, </w:t>
      </w:r>
      <w:r w:rsidR="00C40BEC" w:rsidRPr="003B00FF">
        <w:rPr>
          <w:sz w:val="28"/>
          <w:szCs w:val="28"/>
        </w:rPr>
        <w:t>в органах местного самоуправления.</w:t>
      </w:r>
      <w:proofErr w:type="gramEnd"/>
    </w:p>
    <w:p w:rsidR="00C40BEC" w:rsidRPr="003B00FF" w:rsidRDefault="00C40BEC" w:rsidP="00C40BEC">
      <w:pPr>
        <w:autoSpaceDE w:val="0"/>
        <w:autoSpaceDN w:val="0"/>
        <w:adjustRightInd w:val="0"/>
        <w:ind w:firstLine="851"/>
        <w:jc w:val="both"/>
        <w:rPr>
          <w:sz w:val="28"/>
          <w:szCs w:val="28"/>
        </w:rPr>
      </w:pPr>
      <w:r w:rsidRPr="003B00FF">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F32219">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на информационных стендах в занимаемых ими зданиях</w:t>
      </w:r>
      <w:r w:rsidR="00637F0D" w:rsidRPr="003B00FF">
        <w:rPr>
          <w:sz w:val="28"/>
          <w:szCs w:val="28"/>
        </w:rPr>
        <w:t>, при условии обеспечения беспрепятственного доступа для всех жителей, проживающих на территории поселения</w:t>
      </w:r>
      <w:r w:rsidRPr="003B00FF">
        <w:rPr>
          <w:sz w:val="28"/>
          <w:szCs w:val="28"/>
        </w:rPr>
        <w:t>.</w:t>
      </w:r>
    </w:p>
    <w:p w:rsidR="00C40BEC" w:rsidRPr="003B00FF" w:rsidRDefault="00C40BEC" w:rsidP="00C40BEC">
      <w:pPr>
        <w:autoSpaceDE w:val="0"/>
        <w:autoSpaceDN w:val="0"/>
        <w:adjustRightInd w:val="0"/>
        <w:ind w:firstLine="851"/>
        <w:jc w:val="both"/>
        <w:rPr>
          <w:sz w:val="28"/>
          <w:szCs w:val="28"/>
        </w:rPr>
      </w:pPr>
      <w:r w:rsidRPr="003B00FF">
        <w:rPr>
          <w:sz w:val="28"/>
          <w:szCs w:val="28"/>
        </w:rPr>
        <w:t>Наряду с размещением на информационных стендах, содержание муниципального правового акта,</w:t>
      </w:r>
      <w:r w:rsidR="00F32219">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3B00FF" w:rsidRDefault="00C40BEC" w:rsidP="00C40BEC">
      <w:pPr>
        <w:autoSpaceDE w:val="0"/>
        <w:autoSpaceDN w:val="0"/>
        <w:adjustRightInd w:val="0"/>
        <w:ind w:firstLine="851"/>
        <w:jc w:val="both"/>
        <w:rPr>
          <w:sz w:val="28"/>
          <w:szCs w:val="28"/>
        </w:rPr>
      </w:pPr>
      <w:r w:rsidRPr="003B00FF">
        <w:rPr>
          <w:sz w:val="28"/>
          <w:szCs w:val="28"/>
        </w:rPr>
        <w:t>Способ обнародования должен быть указан в тексте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p>
    <w:p w:rsidR="00C40BEC" w:rsidRPr="003B00FF" w:rsidRDefault="00C40BEC" w:rsidP="00C40BEC">
      <w:pPr>
        <w:suppressAutoHyphens w:val="0"/>
        <w:ind w:firstLine="851"/>
        <w:jc w:val="both"/>
        <w:rPr>
          <w:sz w:val="28"/>
          <w:szCs w:val="28"/>
        </w:rPr>
      </w:pPr>
      <w:r w:rsidRPr="003B00FF">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3B00FF" w:rsidRDefault="00C40BEC" w:rsidP="00C40BEC">
      <w:pPr>
        <w:suppressAutoHyphens w:val="0"/>
        <w:ind w:firstLine="851"/>
        <w:jc w:val="both"/>
        <w:rPr>
          <w:sz w:val="28"/>
          <w:szCs w:val="28"/>
        </w:rPr>
      </w:pPr>
      <w:r w:rsidRPr="003B00FF">
        <w:rPr>
          <w:sz w:val="28"/>
          <w:szCs w:val="28"/>
        </w:rPr>
        <w:lastRenderedPageBreak/>
        <w:t>Тексты муниципальных правовых актов,</w:t>
      </w:r>
      <w:r w:rsidRPr="003B00FF">
        <w:rPr>
          <w:rFonts w:eastAsia="Calibri"/>
          <w:kern w:val="0"/>
          <w:sz w:val="28"/>
          <w:szCs w:val="28"/>
          <w:lang w:eastAsia="ru-RU"/>
        </w:rPr>
        <w:t xml:space="preserve"> соглашений, заключенных между органами местного самоуправления,</w:t>
      </w:r>
      <w:r w:rsidRPr="003B00FF">
        <w:rPr>
          <w:sz w:val="28"/>
          <w:szCs w:val="28"/>
        </w:rPr>
        <w:t xml:space="preserve"> должны находиться в специально установленных для обнародования местах в течение не менее чем </w:t>
      </w:r>
      <w:r w:rsidR="00637F0D" w:rsidRPr="003B00FF">
        <w:rPr>
          <w:sz w:val="28"/>
          <w:szCs w:val="28"/>
        </w:rPr>
        <w:t>двадцать</w:t>
      </w:r>
      <w:r w:rsidRPr="003B00FF">
        <w:rPr>
          <w:sz w:val="28"/>
          <w:szCs w:val="28"/>
        </w:rPr>
        <w:t xml:space="preserve"> календарных дней со дня их обнародования.</w:t>
      </w:r>
    </w:p>
    <w:p w:rsidR="00C40BEC" w:rsidRPr="003B00FF" w:rsidRDefault="00C40BEC" w:rsidP="00C40BEC">
      <w:pPr>
        <w:pStyle w:val="ac"/>
        <w:suppressAutoHyphens w:val="0"/>
        <w:spacing w:after="0" w:line="240" w:lineRule="auto"/>
        <w:ind w:firstLine="851"/>
        <w:jc w:val="both"/>
        <w:rPr>
          <w:strike/>
          <w:sz w:val="28"/>
          <w:szCs w:val="28"/>
        </w:rPr>
      </w:pPr>
      <w:r w:rsidRPr="003B00FF">
        <w:rPr>
          <w:sz w:val="28"/>
          <w:szCs w:val="28"/>
        </w:rPr>
        <w:t>При этом, в случае, если объем подлежащего обнародованию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r w:rsidRPr="003B00FF">
        <w:rPr>
          <w:sz w:val="28"/>
          <w:szCs w:val="28"/>
        </w:rPr>
        <w:t xml:space="preserve"> превышает 20 печатных листов формата А</w:t>
      </w:r>
      <w:proofErr w:type="gramStart"/>
      <w:r w:rsidRPr="003B00FF">
        <w:rPr>
          <w:sz w:val="28"/>
          <w:szCs w:val="28"/>
        </w:rPr>
        <w:t>4</w:t>
      </w:r>
      <w:proofErr w:type="gramEnd"/>
      <w:r w:rsidRPr="003B00FF">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10</w:t>
      </w:r>
      <w:r w:rsidR="009917B8" w:rsidRPr="003E54C8">
        <w:rPr>
          <w:rFonts w:ascii="Times New Roman" w:hAnsi="Times New Roman"/>
          <w:sz w:val="28"/>
        </w:rPr>
        <w:t>. Оригинал муниципального правового акта</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E54C8">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3E54C8">
        <w:rPr>
          <w:rFonts w:ascii="Times New Roman" w:hAnsi="Times New Roman"/>
          <w:sz w:val="28"/>
        </w:rPr>
        <w:t xml:space="preserve"> без взимания платы.</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11</w:t>
      </w:r>
      <w:r w:rsidR="009917B8" w:rsidRPr="003E54C8">
        <w:rPr>
          <w:rFonts w:ascii="Times New Roman" w:hAnsi="Times New Roman"/>
          <w:sz w:val="28"/>
        </w:rPr>
        <w:t xml:space="preserve">. </w:t>
      </w:r>
      <w:proofErr w:type="gramStart"/>
      <w:r w:rsidR="009917B8" w:rsidRPr="003E54C8">
        <w:rPr>
          <w:rFonts w:ascii="Times New Roman" w:hAnsi="Times New Roman"/>
          <w:sz w:val="28"/>
        </w:rPr>
        <w:t>Опубликование (обнародование) муниципальных правовых актов органов местного самоуправления поселения</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3E54C8">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C40BEC" w:rsidRPr="0053732D">
        <w:rPr>
          <w:rFonts w:ascii="Times New Roman" w:hAnsi="Times New Roman"/>
          <w:sz w:val="28"/>
          <w:szCs w:val="28"/>
        </w:rPr>
        <w:t>подписания соглашения</w:t>
      </w:r>
      <w:r w:rsidR="00C40BEC" w:rsidRPr="003E54C8">
        <w:rPr>
          <w:rFonts w:ascii="Times New Roman" w:hAnsi="Times New Roman"/>
          <w:b/>
          <w:sz w:val="28"/>
          <w:szCs w:val="28"/>
        </w:rPr>
        <w:t>,</w:t>
      </w:r>
      <w:r w:rsidR="00F32219">
        <w:rPr>
          <w:rFonts w:ascii="Times New Roman" w:hAnsi="Times New Roman"/>
          <w:b/>
          <w:sz w:val="28"/>
          <w:szCs w:val="28"/>
        </w:rPr>
        <w:t xml:space="preserve"> </w:t>
      </w:r>
      <w:r w:rsidR="009917B8" w:rsidRPr="003E54C8">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3E54C8">
        <w:rPr>
          <w:rFonts w:ascii="Times New Roman" w:hAnsi="Times New Roman"/>
          <w:sz w:val="28"/>
          <w:szCs w:val="28"/>
        </w:rPr>
        <w:t xml:space="preserve"> и соглашением</w:t>
      </w:r>
      <w:r w:rsidR="009917B8" w:rsidRPr="003E54C8">
        <w:rPr>
          <w:rFonts w:ascii="Times New Roman" w:hAnsi="Times New Roman"/>
          <w:sz w:val="28"/>
        </w:rPr>
        <w:t xml:space="preserve">. </w:t>
      </w:r>
      <w:proofErr w:type="gramEnd"/>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12</w:t>
      </w:r>
      <w:r w:rsidR="009917B8" w:rsidRPr="003E54C8">
        <w:rPr>
          <w:rFonts w:ascii="Times New Roman" w:hAnsi="Times New Roman"/>
          <w:sz w:val="28"/>
        </w:rPr>
        <w:t>. В подтверждение соблюдения процедуры обнародования муниципального правового акта</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E54C8">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3E54C8">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3E54C8">
        <w:rPr>
          <w:rFonts w:ascii="Times New Roman" w:hAnsi="Times New Roman"/>
          <w:sz w:val="28"/>
        </w:rPr>
        <w:t>дате начала и окончания его обнародования</w:t>
      </w:r>
      <w:r w:rsidR="00C40BEC" w:rsidRPr="003E54C8">
        <w:rPr>
          <w:rFonts w:ascii="Times New Roman" w:hAnsi="Times New Roman"/>
          <w:b/>
          <w:sz w:val="28"/>
          <w:szCs w:val="28"/>
        </w:rPr>
        <w:t xml:space="preserve">, </w:t>
      </w:r>
      <w:r w:rsidR="00C40BEC" w:rsidRPr="00907E42">
        <w:rPr>
          <w:rFonts w:ascii="Times New Roman" w:hAnsi="Times New Roman"/>
          <w:sz w:val="28"/>
          <w:szCs w:val="28"/>
        </w:rPr>
        <w:t>а также способе обнародования</w:t>
      </w:r>
      <w:r w:rsidR="009917B8" w:rsidRPr="003E54C8">
        <w:rPr>
          <w:rFonts w:ascii="Times New Roman" w:hAnsi="Times New Roman"/>
          <w:sz w:val="28"/>
        </w:rPr>
        <w:t>.</w:t>
      </w:r>
    </w:p>
    <w:p w:rsidR="009917B8" w:rsidRPr="0053732D" w:rsidRDefault="00C40BEC" w:rsidP="0081350A">
      <w:pPr>
        <w:pStyle w:val="ConsNormal"/>
        <w:ind w:firstLine="851"/>
        <w:jc w:val="both"/>
        <w:rPr>
          <w:rFonts w:ascii="Times New Roman" w:hAnsi="Times New Roman"/>
          <w:strike/>
          <w:sz w:val="28"/>
        </w:rPr>
      </w:pPr>
      <w:r w:rsidRPr="0053732D">
        <w:rPr>
          <w:rFonts w:ascii="Times New Roman" w:hAnsi="Times New Roman"/>
          <w:sz w:val="28"/>
          <w:szCs w:val="28"/>
        </w:rPr>
        <w:t xml:space="preserve">Указанный акт об обнародовании подписывается главой поселения и </w:t>
      </w:r>
      <w:r w:rsidRPr="0053732D">
        <w:rPr>
          <w:rFonts w:ascii="Times New Roman" w:eastAsia="Calibri" w:hAnsi="Times New Roman"/>
          <w:kern w:val="0"/>
          <w:sz w:val="28"/>
          <w:szCs w:val="28"/>
        </w:rPr>
        <w:t>соответствующим должностным лиц</w:t>
      </w:r>
      <w:r w:rsidRPr="0053732D">
        <w:rPr>
          <w:rFonts w:ascii="Times New Roman" w:eastAsia="Calibri" w:hAnsi="Times New Roman"/>
          <w:sz w:val="28"/>
          <w:szCs w:val="28"/>
        </w:rPr>
        <w:t>ом</w:t>
      </w:r>
      <w:r w:rsidRPr="0053732D">
        <w:rPr>
          <w:rFonts w:ascii="Times New Roman" w:eastAsia="Calibri" w:hAnsi="Times New Roman"/>
          <w:kern w:val="0"/>
          <w:sz w:val="28"/>
          <w:szCs w:val="28"/>
        </w:rPr>
        <w:t xml:space="preserve">, </w:t>
      </w:r>
      <w:r w:rsidRPr="0053732D">
        <w:rPr>
          <w:rFonts w:ascii="Times New Roman" w:eastAsia="Calibri" w:hAnsi="Times New Roman"/>
          <w:sz w:val="28"/>
          <w:szCs w:val="28"/>
        </w:rPr>
        <w:t>ответственным за официальное обнародование</w:t>
      </w:r>
      <w:r w:rsidRPr="0053732D">
        <w:rPr>
          <w:rFonts w:ascii="Times New Roman" w:hAnsi="Times New Roman"/>
          <w:sz w:val="28"/>
          <w:szCs w:val="28"/>
        </w:rPr>
        <w:t>.</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907E42">
        <w:rPr>
          <w:b/>
          <w:sz w:val="28"/>
          <w:szCs w:val="28"/>
        </w:rPr>
        <w:t>3</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9" w:name="Par0"/>
      <w:bookmarkEnd w:id="9"/>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lastRenderedPageBreak/>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53732D" w:rsidRDefault="0053732D"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907E42">
        <w:rPr>
          <w:rFonts w:ascii="Times New Roman" w:hAnsi="Times New Roman"/>
          <w:b/>
          <w:sz w:val="28"/>
        </w:rPr>
        <w:t>4</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 xml:space="preserve">Доходы от использования и приватизации муниципального </w:t>
      </w:r>
      <w:r w:rsidRPr="00AA7724">
        <w:rPr>
          <w:rFonts w:ascii="Times New Roman" w:hAnsi="Times New Roman"/>
          <w:sz w:val="28"/>
        </w:rPr>
        <w:lastRenderedPageBreak/>
        <w:t>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907E42">
        <w:rPr>
          <w:b/>
        </w:rPr>
        <w:t>5</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xml:space="preserve">.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w:t>
      </w:r>
      <w:r w:rsidR="009917B8" w:rsidRPr="001F386D">
        <w:lastRenderedPageBreak/>
        <w:t>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907E42">
        <w:rPr>
          <w:rFonts w:eastAsia="Times New Roman"/>
          <w:b/>
          <w:kern w:val="0"/>
          <w:sz w:val="28"/>
          <w:szCs w:val="28"/>
          <w:lang w:eastAsia="ru-RU"/>
        </w:rPr>
        <w:t>66</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FB72A1">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lastRenderedPageBreak/>
        <w:t xml:space="preserve">Статья </w:t>
      </w:r>
      <w:r w:rsidR="008E3B10">
        <w:rPr>
          <w:b/>
          <w:sz w:val="28"/>
          <w:szCs w:val="28"/>
        </w:rPr>
        <w:t>6</w:t>
      </w:r>
      <w:r w:rsidR="00907E42">
        <w:rPr>
          <w:b/>
          <w:sz w:val="28"/>
          <w:szCs w:val="28"/>
        </w:rPr>
        <w:t>7</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w:t>
      </w:r>
      <w:r w:rsidR="00907E42">
        <w:rPr>
          <w:b/>
          <w:sz w:val="28"/>
          <w:szCs w:val="28"/>
        </w:rPr>
        <w:t>8</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w:t>
      </w:r>
      <w:r w:rsidR="00907E42">
        <w:rPr>
          <w:b/>
          <w:sz w:val="28"/>
          <w:szCs w:val="28"/>
        </w:rPr>
        <w:t>9</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907E42">
        <w:rPr>
          <w:rFonts w:ascii="Times New Roman" w:hAnsi="Times New Roman"/>
          <w:b/>
          <w:sz w:val="28"/>
        </w:rPr>
        <w:t>70</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FB72A1">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4C1204">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4C1204">
        <w:rPr>
          <w:rFonts w:ascii="Times New Roman" w:hAnsi="Times New Roman"/>
          <w:sz w:val="28"/>
        </w:rPr>
        <w:t xml:space="preserve"> </w:t>
      </w:r>
      <w:r>
        <w:rPr>
          <w:rFonts w:ascii="Times New Roman" w:hAnsi="Times New Roman"/>
          <w:sz w:val="28"/>
        </w:rPr>
        <w:t>местного бюджета основывается</w:t>
      </w:r>
      <w:r w:rsidR="004C1204">
        <w:rPr>
          <w:rFonts w:ascii="Times New Roman" w:hAnsi="Times New Roman"/>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w:t>
      </w:r>
      <w:r w:rsidR="00FB279F" w:rsidRPr="00FB279F">
        <w:rPr>
          <w:rFonts w:eastAsia="Calibri"/>
          <w:sz w:val="28"/>
          <w:szCs w:val="28"/>
        </w:rPr>
        <w:t>и налоговой политики 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proofErr w:type="gramStart"/>
      <w:r w:rsidRPr="00117862">
        <w:rPr>
          <w:rFonts w:eastAsiaTheme="minorHAnsi"/>
          <w:kern w:val="0"/>
          <w:sz w:val="28"/>
          <w:szCs w:val="28"/>
        </w:rPr>
        <w:t xml:space="preserve">- бюджетном прогнозе (проекте бюджетного прогноза, проекте </w:t>
      </w:r>
      <w:r w:rsidRPr="00117862">
        <w:rPr>
          <w:rFonts w:eastAsiaTheme="minorHAnsi"/>
          <w:kern w:val="0"/>
          <w:sz w:val="28"/>
          <w:szCs w:val="28"/>
        </w:rPr>
        <w:lastRenderedPageBreak/>
        <w:t>изменений бюджетного прогноза) на долгосрочный период</w:t>
      </w:r>
      <w:r w:rsidR="00B61D00" w:rsidRPr="00933461">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933461">
        <w:rPr>
          <w:rFonts w:eastAsia="Calibri"/>
          <w:kern w:val="0"/>
          <w:sz w:val="28"/>
          <w:szCs w:val="28"/>
          <w:lang w:eastAsia="ru-RU"/>
        </w:rPr>
        <w:t>Бюджетного кодекса Российской Федерации</w:t>
      </w:r>
      <w:r w:rsidR="001955B2" w:rsidRPr="00933461">
        <w:rPr>
          <w:rFonts w:eastAsia="Calibri"/>
          <w:kern w:val="0"/>
          <w:sz w:val="28"/>
          <w:szCs w:val="28"/>
        </w:rPr>
        <w:t>;</w:t>
      </w:r>
      <w:proofErr w:type="gramEnd"/>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Pr="0053732D" w:rsidRDefault="009917B8" w:rsidP="0081350A">
      <w:pPr>
        <w:ind w:firstLine="851"/>
        <w:jc w:val="both"/>
        <w:rPr>
          <w:b/>
          <w:sz w:val="28"/>
        </w:rPr>
      </w:pPr>
      <w:r w:rsidRPr="0053732D">
        <w:rPr>
          <w:b/>
          <w:sz w:val="28"/>
        </w:rPr>
        <w:t xml:space="preserve">Статья </w:t>
      </w:r>
      <w:r w:rsidR="00907E42">
        <w:rPr>
          <w:b/>
          <w:sz w:val="28"/>
        </w:rPr>
        <w:t>71</w:t>
      </w:r>
      <w:r w:rsidR="00534834" w:rsidRPr="0053732D">
        <w:rPr>
          <w:b/>
          <w:sz w:val="28"/>
        </w:rPr>
        <w:t xml:space="preserve">. Муниципальные </w:t>
      </w:r>
      <w:r w:rsidRPr="0053732D">
        <w:rPr>
          <w:b/>
          <w:sz w:val="28"/>
        </w:rPr>
        <w:t>заимствования, муниципальные гарантии</w:t>
      </w:r>
      <w:r w:rsidR="001F239E" w:rsidRPr="0053732D">
        <w:rPr>
          <w:b/>
          <w:sz w:val="28"/>
        </w:rPr>
        <w:t>.</w:t>
      </w:r>
    </w:p>
    <w:p w:rsidR="00395425" w:rsidRPr="00713AB4" w:rsidRDefault="00395425" w:rsidP="00395425">
      <w:pPr>
        <w:suppressAutoHyphens w:val="0"/>
        <w:autoSpaceDE w:val="0"/>
        <w:autoSpaceDN w:val="0"/>
        <w:adjustRightInd w:val="0"/>
        <w:ind w:firstLine="851"/>
        <w:jc w:val="both"/>
        <w:rPr>
          <w:rFonts w:eastAsia="Times New Roman"/>
          <w:kern w:val="0"/>
          <w:sz w:val="28"/>
          <w:szCs w:val="28"/>
          <w:lang w:eastAsia="ru-RU"/>
        </w:rPr>
      </w:pPr>
      <w:r w:rsidRPr="00713AB4">
        <w:rPr>
          <w:rFonts w:eastAsia="Times New Roman"/>
          <w:kern w:val="0"/>
          <w:sz w:val="28"/>
          <w:szCs w:val="28"/>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95425" w:rsidRPr="00713AB4" w:rsidRDefault="00395425" w:rsidP="00395425">
      <w:pPr>
        <w:suppressAutoHyphens w:val="0"/>
        <w:autoSpaceDE w:val="0"/>
        <w:autoSpaceDN w:val="0"/>
        <w:adjustRightInd w:val="0"/>
        <w:ind w:firstLine="851"/>
        <w:jc w:val="both"/>
        <w:rPr>
          <w:rFonts w:eastAsia="Times New Roman"/>
          <w:kern w:val="0"/>
          <w:sz w:val="28"/>
          <w:szCs w:val="28"/>
          <w:lang w:eastAsia="ru-RU"/>
        </w:rPr>
      </w:pPr>
      <w:r w:rsidRPr="00713AB4">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395425" w:rsidRPr="00713AB4" w:rsidRDefault="00395425" w:rsidP="00395425">
      <w:pPr>
        <w:suppressAutoHyphens w:val="0"/>
        <w:autoSpaceDE w:val="0"/>
        <w:autoSpaceDN w:val="0"/>
        <w:adjustRightInd w:val="0"/>
        <w:ind w:firstLine="851"/>
        <w:jc w:val="both"/>
        <w:rPr>
          <w:rFonts w:eastAsia="Times New Roman"/>
          <w:kern w:val="0"/>
          <w:sz w:val="28"/>
          <w:szCs w:val="28"/>
          <w:lang w:eastAsia="ru-RU"/>
        </w:rPr>
      </w:pPr>
      <w:r w:rsidRPr="00713AB4">
        <w:rPr>
          <w:rFonts w:eastAsia="Times New Roman"/>
          <w:kern w:val="0"/>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395425" w:rsidRPr="00713AB4" w:rsidRDefault="00395425" w:rsidP="00395425">
      <w:pPr>
        <w:suppressAutoHyphens w:val="0"/>
        <w:autoSpaceDE w:val="0"/>
        <w:autoSpaceDN w:val="0"/>
        <w:adjustRightInd w:val="0"/>
        <w:ind w:firstLine="851"/>
        <w:jc w:val="both"/>
        <w:rPr>
          <w:rFonts w:eastAsia="Times New Roman"/>
          <w:kern w:val="0"/>
          <w:sz w:val="28"/>
          <w:szCs w:val="28"/>
          <w:lang w:eastAsia="ru-RU"/>
        </w:rPr>
      </w:pPr>
      <w:r w:rsidRPr="00713AB4">
        <w:rPr>
          <w:rFonts w:eastAsia="Times New Roman"/>
          <w:kern w:val="0"/>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95425" w:rsidRPr="00713AB4" w:rsidRDefault="00395425" w:rsidP="00395425">
      <w:pPr>
        <w:suppressAutoHyphens w:val="0"/>
        <w:autoSpaceDE w:val="0"/>
        <w:autoSpaceDN w:val="0"/>
        <w:adjustRightInd w:val="0"/>
        <w:ind w:firstLine="851"/>
        <w:jc w:val="both"/>
        <w:rPr>
          <w:rFonts w:eastAsia="Times New Roman"/>
          <w:kern w:val="0"/>
          <w:sz w:val="28"/>
          <w:szCs w:val="28"/>
          <w:lang w:eastAsia="ru-RU"/>
        </w:rPr>
      </w:pPr>
      <w:r w:rsidRPr="00713AB4">
        <w:rPr>
          <w:rFonts w:eastAsia="Times New Roman"/>
          <w:kern w:val="0"/>
          <w:sz w:val="28"/>
          <w:szCs w:val="28"/>
          <w:lang w:eastAsia="ru-RU"/>
        </w:rPr>
        <w:t>3. Право осуществления муниципальных заимствований от имени поселения принадлежит администрации.</w:t>
      </w:r>
    </w:p>
    <w:p w:rsidR="00395425" w:rsidRPr="00713AB4" w:rsidRDefault="00395425" w:rsidP="00395425">
      <w:pPr>
        <w:suppressAutoHyphens w:val="0"/>
        <w:autoSpaceDE w:val="0"/>
        <w:autoSpaceDN w:val="0"/>
        <w:adjustRightInd w:val="0"/>
        <w:ind w:firstLine="851"/>
        <w:jc w:val="both"/>
        <w:rPr>
          <w:rFonts w:eastAsia="Times New Roman"/>
          <w:kern w:val="0"/>
          <w:sz w:val="28"/>
          <w:szCs w:val="28"/>
          <w:lang w:eastAsia="ru-RU"/>
        </w:rPr>
      </w:pPr>
      <w:r w:rsidRPr="00713AB4">
        <w:rPr>
          <w:rFonts w:eastAsia="Times New Roman"/>
          <w:kern w:val="0"/>
          <w:sz w:val="28"/>
          <w:szCs w:val="28"/>
          <w:lang w:eastAsia="ru-RU"/>
        </w:rPr>
        <w:lastRenderedPageBreak/>
        <w:t>4. Программа муниципальных заимствований является приложением к решению о местном бюджете.</w:t>
      </w:r>
    </w:p>
    <w:p w:rsidR="00395425" w:rsidRPr="00713AB4" w:rsidRDefault="00395425" w:rsidP="00395425">
      <w:pPr>
        <w:suppressAutoHyphens w:val="0"/>
        <w:autoSpaceDE w:val="0"/>
        <w:autoSpaceDN w:val="0"/>
        <w:adjustRightInd w:val="0"/>
        <w:ind w:firstLine="851"/>
        <w:jc w:val="both"/>
        <w:rPr>
          <w:rFonts w:eastAsia="Times New Roman"/>
          <w:kern w:val="0"/>
          <w:sz w:val="28"/>
          <w:szCs w:val="28"/>
          <w:lang w:eastAsia="ru-RU"/>
        </w:rPr>
      </w:pPr>
      <w:r w:rsidRPr="00713AB4">
        <w:rPr>
          <w:rFonts w:eastAsia="Times New Roman"/>
          <w:kern w:val="0"/>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395425" w:rsidRPr="00713AB4" w:rsidRDefault="00395425" w:rsidP="0039542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713AB4">
        <w:rPr>
          <w:rFonts w:eastAsia="Times New Roman"/>
          <w:bCs/>
          <w:kern w:val="0"/>
          <w:sz w:val="28"/>
          <w:szCs w:val="28"/>
          <w:lang w:eastAsia="ru-RU"/>
        </w:rPr>
        <w:t xml:space="preserve">6. Предоставление муниципальных гарантий осуществляется </w:t>
      </w:r>
      <w:proofErr w:type="gramStart"/>
      <w:r w:rsidRPr="00713AB4">
        <w:rPr>
          <w:rFonts w:eastAsia="Times New Roman"/>
          <w:bCs/>
          <w:kern w:val="0"/>
          <w:sz w:val="28"/>
          <w:szCs w:val="28"/>
          <w:lang w:eastAsia="ru-RU"/>
        </w:rPr>
        <w:t>в соответствии с полномочиями органов местного самоуправления на</w:t>
      </w:r>
      <w:r w:rsidRPr="00713AB4">
        <w:rPr>
          <w:rFonts w:eastAsia="Times New Roman"/>
          <w:b/>
          <w:bCs/>
          <w:kern w:val="0"/>
          <w:sz w:val="28"/>
          <w:szCs w:val="28"/>
          <w:lang w:eastAsia="ru-RU"/>
        </w:rPr>
        <w:t xml:space="preserve"> </w:t>
      </w:r>
      <w:r w:rsidRPr="00713AB4">
        <w:rPr>
          <w:rFonts w:eastAsia="Times New Roman"/>
          <w:bCs/>
          <w:kern w:val="0"/>
          <w:sz w:val="28"/>
          <w:szCs w:val="28"/>
          <w:lang w:eastAsia="ru-RU"/>
        </w:rPr>
        <w:t xml:space="preserve">основании решения Совета о местном бюджете </w:t>
      </w:r>
      <w:r w:rsidRPr="00713AB4">
        <w:rPr>
          <w:rFonts w:eastAsia="Calibri"/>
          <w:kern w:val="0"/>
          <w:sz w:val="28"/>
          <w:szCs w:val="28"/>
        </w:rPr>
        <w:t>на очередной финансовый год</w:t>
      </w:r>
      <w:proofErr w:type="gramEnd"/>
      <w:r w:rsidRPr="00713AB4">
        <w:rPr>
          <w:rFonts w:eastAsia="Times New Roman"/>
          <w:bCs/>
          <w:color w:val="000000" w:themeColor="text1"/>
          <w:kern w:val="0"/>
          <w:sz w:val="28"/>
          <w:szCs w:val="28"/>
          <w:lang w:eastAsia="ru-RU"/>
        </w:rPr>
        <w:t>, решений администрации, а также договора о предоставлении муниципальной гарантии.</w:t>
      </w:r>
    </w:p>
    <w:p w:rsidR="00395425" w:rsidRPr="00713AB4" w:rsidRDefault="00395425" w:rsidP="0039542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713AB4">
        <w:rPr>
          <w:rFonts w:eastAsia="Times New Roman"/>
          <w:bCs/>
          <w:color w:val="000000" w:themeColor="text1"/>
          <w:kern w:val="0"/>
          <w:sz w:val="28"/>
          <w:szCs w:val="28"/>
          <w:lang w:eastAsia="ru-RU"/>
        </w:rPr>
        <w:t>Письменная форма муниципальной гарантии является обязательной.</w:t>
      </w:r>
    </w:p>
    <w:p w:rsidR="00395425" w:rsidRPr="00713AB4" w:rsidRDefault="00395425" w:rsidP="0039542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713AB4">
        <w:rPr>
          <w:rFonts w:eastAsia="Times New Roman"/>
          <w:bCs/>
          <w:color w:val="000000" w:themeColor="text1"/>
          <w:kern w:val="0"/>
          <w:sz w:val="28"/>
          <w:szCs w:val="28"/>
          <w:lang w:eastAsia="ru-RU"/>
        </w:rPr>
        <w:t>Муниципальная гарантия предоставляется в валюте, в которой выражена сумма основного обязательства.</w:t>
      </w:r>
    </w:p>
    <w:p w:rsidR="00395425" w:rsidRPr="00713AB4" w:rsidRDefault="00395425" w:rsidP="0039542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713AB4">
        <w:rPr>
          <w:rFonts w:eastAsia="Times New Roman"/>
          <w:bCs/>
          <w:color w:val="000000" w:themeColor="text1"/>
          <w:kern w:val="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395425" w:rsidRPr="00713AB4" w:rsidRDefault="00395425" w:rsidP="0039542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713AB4">
        <w:rPr>
          <w:rFonts w:eastAsia="Times New Roman"/>
          <w:bCs/>
          <w:color w:val="000000" w:themeColor="text1"/>
          <w:kern w:val="0"/>
          <w:sz w:val="28"/>
          <w:szCs w:val="28"/>
          <w:lang w:eastAsia="ru-RU"/>
        </w:rPr>
        <w:t xml:space="preserve">Кредиты и займы </w:t>
      </w:r>
      <w:r w:rsidRPr="00713AB4">
        <w:rPr>
          <w:bCs/>
          <w:color w:val="000000"/>
          <w:sz w:val="28"/>
          <w:szCs w:val="28"/>
        </w:rPr>
        <w:t>(в том числе облигационные)</w:t>
      </w:r>
      <w:r w:rsidRPr="00713AB4">
        <w:rPr>
          <w:rFonts w:eastAsia="Times New Roman"/>
          <w:bCs/>
          <w:color w:val="000000" w:themeColor="text1"/>
          <w:kern w:val="0"/>
          <w:sz w:val="28"/>
          <w:szCs w:val="28"/>
          <w:lang w:eastAsia="ru-RU"/>
        </w:rPr>
        <w:t>, обеспечиваемые муниципальными гарантиями, должны быть целевыми.</w:t>
      </w:r>
    </w:p>
    <w:p w:rsidR="00395425" w:rsidRPr="00713AB4" w:rsidRDefault="00395425" w:rsidP="0039542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713AB4">
        <w:rPr>
          <w:rFonts w:eastAsia="Times New Roman"/>
          <w:bCs/>
          <w:color w:val="000000" w:themeColor="text1"/>
          <w:kern w:val="0"/>
          <w:sz w:val="28"/>
          <w:szCs w:val="28"/>
          <w:lang w:eastAsia="ru-RU"/>
        </w:rPr>
        <w:t>7. В случае установления факта нецелевого использования сре</w:t>
      </w:r>
      <w:proofErr w:type="gramStart"/>
      <w:r w:rsidRPr="00713AB4">
        <w:rPr>
          <w:rFonts w:eastAsia="Times New Roman"/>
          <w:bCs/>
          <w:color w:val="000000" w:themeColor="text1"/>
          <w:kern w:val="0"/>
          <w:sz w:val="28"/>
          <w:szCs w:val="28"/>
          <w:lang w:eastAsia="ru-RU"/>
        </w:rPr>
        <w:t>дств кр</w:t>
      </w:r>
      <w:proofErr w:type="gramEnd"/>
      <w:r w:rsidRPr="00713AB4">
        <w:rPr>
          <w:rFonts w:eastAsia="Times New Roman"/>
          <w:bCs/>
          <w:color w:val="000000" w:themeColor="text1"/>
          <w:kern w:val="0"/>
          <w:sz w:val="28"/>
          <w:szCs w:val="28"/>
          <w:lang w:eastAsia="ru-RU"/>
        </w:rPr>
        <w:t>едита (займа</w:t>
      </w:r>
      <w:r w:rsidRPr="00713AB4">
        <w:rPr>
          <w:rFonts w:eastAsia="Calibri"/>
          <w:bCs/>
          <w:sz w:val="28"/>
          <w:szCs w:val="28"/>
        </w:rPr>
        <w:t>, в том числе облигационного</w:t>
      </w:r>
      <w:r w:rsidRPr="00713AB4">
        <w:rPr>
          <w:rFonts w:eastAsia="Times New Roman"/>
          <w:bCs/>
          <w:color w:val="000000" w:themeColor="text1"/>
          <w:kern w:val="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395425" w:rsidRPr="00713AB4" w:rsidRDefault="00395425" w:rsidP="0039542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713AB4">
        <w:rPr>
          <w:rFonts w:eastAsia="Times New Roman"/>
          <w:bCs/>
          <w:color w:val="000000" w:themeColor="text1"/>
          <w:kern w:val="0"/>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6" w:history="1">
        <w:r w:rsidRPr="00713AB4">
          <w:rPr>
            <w:rFonts w:eastAsia="Times New Roman"/>
            <w:bCs/>
            <w:color w:val="000000" w:themeColor="text1"/>
            <w:kern w:val="0"/>
            <w:sz w:val="28"/>
            <w:szCs w:val="28"/>
            <w:lang w:eastAsia="ru-RU"/>
          </w:rPr>
          <w:t>пунктом 5</w:t>
        </w:r>
      </w:hyperlink>
      <w:r w:rsidRPr="00713AB4">
        <w:rPr>
          <w:rFonts w:eastAsia="Times New Roman"/>
          <w:bCs/>
          <w:color w:val="000000" w:themeColor="text1"/>
          <w:kern w:val="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395425" w:rsidRPr="00713AB4" w:rsidRDefault="00395425" w:rsidP="00395425">
      <w:pPr>
        <w:suppressAutoHyphens w:val="0"/>
        <w:autoSpaceDE w:val="0"/>
        <w:autoSpaceDN w:val="0"/>
        <w:adjustRightInd w:val="0"/>
        <w:ind w:firstLine="851"/>
        <w:jc w:val="both"/>
        <w:rPr>
          <w:rFonts w:eastAsia="Times New Roman"/>
          <w:bCs/>
          <w:color w:val="000000" w:themeColor="text1"/>
          <w:kern w:val="0"/>
          <w:sz w:val="28"/>
          <w:szCs w:val="28"/>
          <w:lang w:eastAsia="ru-RU"/>
        </w:rPr>
      </w:pPr>
      <w:proofErr w:type="gramStart"/>
      <w:r w:rsidRPr="00713AB4">
        <w:rPr>
          <w:rFonts w:eastAsia="Times New Roman"/>
          <w:bCs/>
          <w:color w:val="000000" w:themeColor="text1"/>
          <w:kern w:val="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7" w:history="1">
        <w:r w:rsidRPr="00713AB4">
          <w:rPr>
            <w:rFonts w:eastAsia="Times New Roman"/>
            <w:bCs/>
            <w:color w:val="000000" w:themeColor="text1"/>
            <w:kern w:val="0"/>
            <w:sz w:val="28"/>
            <w:szCs w:val="28"/>
            <w:lang w:eastAsia="ru-RU"/>
          </w:rPr>
          <w:t>абзацем третьим пункта 1.1</w:t>
        </w:r>
      </w:hyperlink>
      <w:r w:rsidRPr="00713AB4">
        <w:rPr>
          <w:rFonts w:eastAsia="Times New Roman"/>
          <w:bCs/>
          <w:color w:val="000000" w:themeColor="text1"/>
          <w:kern w:val="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713AB4">
        <w:rPr>
          <w:rFonts w:eastAsia="Times New Roman"/>
          <w:bCs/>
          <w:color w:val="000000" w:themeColor="text1"/>
          <w:kern w:val="0"/>
          <w:sz w:val="28"/>
          <w:szCs w:val="28"/>
          <w:lang w:eastAsia="ru-RU"/>
        </w:rPr>
        <w:t xml:space="preserve"> с </w:t>
      </w:r>
      <w:hyperlink r:id="rId38" w:history="1">
        <w:r w:rsidRPr="00713AB4">
          <w:rPr>
            <w:rFonts w:eastAsia="Times New Roman"/>
            <w:bCs/>
            <w:color w:val="000000" w:themeColor="text1"/>
            <w:kern w:val="0"/>
            <w:sz w:val="28"/>
            <w:szCs w:val="28"/>
            <w:lang w:eastAsia="ru-RU"/>
          </w:rPr>
          <w:t>пунктом 5</w:t>
        </w:r>
      </w:hyperlink>
      <w:r w:rsidRPr="00713AB4">
        <w:rPr>
          <w:rFonts w:eastAsia="Times New Roman"/>
          <w:bCs/>
          <w:color w:val="000000" w:themeColor="text1"/>
          <w:kern w:val="0"/>
          <w:sz w:val="28"/>
          <w:szCs w:val="28"/>
          <w:lang w:eastAsia="ru-RU"/>
        </w:rPr>
        <w:t xml:space="preserve"> статьи 115.2 Бюджетного кодекса Российской Федерации.</w:t>
      </w:r>
    </w:p>
    <w:p w:rsidR="00395425" w:rsidRPr="00713AB4" w:rsidRDefault="00395425" w:rsidP="00395425">
      <w:pPr>
        <w:suppressAutoHyphens w:val="0"/>
        <w:autoSpaceDE w:val="0"/>
        <w:autoSpaceDN w:val="0"/>
        <w:adjustRightInd w:val="0"/>
        <w:ind w:firstLine="851"/>
        <w:jc w:val="both"/>
        <w:rPr>
          <w:rFonts w:eastAsia="Calibri"/>
          <w:kern w:val="0"/>
          <w:sz w:val="28"/>
          <w:szCs w:val="28"/>
        </w:rPr>
      </w:pPr>
      <w:r w:rsidRPr="00713AB4">
        <w:rPr>
          <w:rFonts w:eastAsia="Calibri"/>
          <w:kern w:val="0"/>
          <w:sz w:val="28"/>
          <w:szCs w:val="28"/>
        </w:rPr>
        <w:t xml:space="preserve">9. Программы муниципальных гарантий в валюте Российской Федерации и иностранной валюте являются приложением к решению о </w:t>
      </w:r>
      <w:r w:rsidRPr="00713AB4">
        <w:rPr>
          <w:rFonts w:eastAsia="Calibri"/>
          <w:kern w:val="0"/>
          <w:sz w:val="28"/>
          <w:szCs w:val="28"/>
        </w:rPr>
        <w:lastRenderedPageBreak/>
        <w:t>местном бюджете.</w:t>
      </w:r>
    </w:p>
    <w:p w:rsidR="00395425" w:rsidRPr="00713AB4" w:rsidRDefault="00395425" w:rsidP="00395425">
      <w:pPr>
        <w:suppressAutoHyphens w:val="0"/>
        <w:autoSpaceDE w:val="0"/>
        <w:autoSpaceDN w:val="0"/>
        <w:adjustRightInd w:val="0"/>
        <w:ind w:firstLine="851"/>
        <w:jc w:val="both"/>
        <w:rPr>
          <w:rFonts w:eastAsia="Times New Roman"/>
          <w:kern w:val="0"/>
          <w:sz w:val="28"/>
          <w:szCs w:val="28"/>
          <w:lang w:eastAsia="ru-RU"/>
        </w:rPr>
      </w:pPr>
      <w:r w:rsidRPr="00713AB4">
        <w:rPr>
          <w:rFonts w:eastAsia="Times New Roman"/>
          <w:color w:val="000000" w:themeColor="text1"/>
          <w:kern w:val="0"/>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713AB4">
        <w:rPr>
          <w:rFonts w:eastAsia="Calibri"/>
          <w:color w:val="000000" w:themeColor="text1"/>
          <w:kern w:val="0"/>
          <w:sz w:val="28"/>
          <w:szCs w:val="28"/>
        </w:rPr>
        <w:t>на очередной финансовый год</w:t>
      </w:r>
      <w:r w:rsidRPr="00713AB4">
        <w:rPr>
          <w:rFonts w:eastAsia="Times New Roman"/>
          <w:kern w:val="0"/>
          <w:sz w:val="28"/>
          <w:szCs w:val="28"/>
          <w:lang w:eastAsia="ru-RU"/>
        </w:rPr>
        <w:t>, в соответствии с требованиями Бюджетного кодекса Российской</w:t>
      </w:r>
      <w:r w:rsidRPr="00713AB4">
        <w:rPr>
          <w:rFonts w:eastAsia="Times New Roman"/>
          <w:b/>
          <w:kern w:val="0"/>
          <w:sz w:val="28"/>
          <w:szCs w:val="28"/>
          <w:lang w:eastAsia="ru-RU"/>
        </w:rPr>
        <w:t xml:space="preserve"> </w:t>
      </w:r>
      <w:r w:rsidRPr="00713AB4">
        <w:rPr>
          <w:rFonts w:eastAsia="Times New Roman"/>
          <w:kern w:val="0"/>
          <w:sz w:val="28"/>
          <w:szCs w:val="28"/>
          <w:lang w:eastAsia="ru-RU"/>
        </w:rPr>
        <w:t>Федерации и в порядке, установленном муниципальными правовыми актами.</w:t>
      </w:r>
    </w:p>
    <w:p w:rsidR="00395425" w:rsidRPr="00713AB4" w:rsidRDefault="00395425" w:rsidP="00395425">
      <w:pPr>
        <w:suppressAutoHyphens w:val="0"/>
        <w:autoSpaceDE w:val="0"/>
        <w:autoSpaceDN w:val="0"/>
        <w:adjustRightInd w:val="0"/>
        <w:ind w:firstLine="851"/>
        <w:jc w:val="both"/>
        <w:rPr>
          <w:rFonts w:eastAsia="Times New Roman"/>
          <w:bCs/>
          <w:kern w:val="0"/>
          <w:sz w:val="28"/>
          <w:szCs w:val="28"/>
          <w:lang w:eastAsia="ru-RU"/>
        </w:rPr>
      </w:pPr>
      <w:r w:rsidRPr="00713AB4">
        <w:rPr>
          <w:rFonts w:eastAsia="Times New Roman"/>
          <w:bCs/>
          <w:kern w:val="0"/>
          <w:sz w:val="28"/>
          <w:szCs w:val="28"/>
          <w:lang w:eastAsia="ru-RU"/>
        </w:rPr>
        <w:t>Обязательства, вытекающие из муниципальной гарантии, включаются в состав муниципального долга.</w:t>
      </w:r>
    </w:p>
    <w:p w:rsidR="00395425" w:rsidRPr="00395425" w:rsidRDefault="00395425" w:rsidP="00395425">
      <w:pPr>
        <w:ind w:firstLine="851"/>
        <w:jc w:val="both"/>
        <w:rPr>
          <w:rFonts w:eastAsia="Times New Roman"/>
          <w:b/>
          <w:sz w:val="28"/>
        </w:rPr>
      </w:pPr>
      <w:r w:rsidRPr="00713AB4">
        <w:rPr>
          <w:rFonts w:eastAsia="Times New Roman"/>
          <w:bCs/>
          <w:kern w:val="0"/>
          <w:sz w:val="28"/>
          <w:szCs w:val="28"/>
          <w:lang w:eastAsia="ru-RU"/>
        </w:rPr>
        <w:t>Предоставление и исполнение муниципальной гарантии подлежит</w:t>
      </w:r>
      <w:r w:rsidRPr="00713AB4">
        <w:rPr>
          <w:rFonts w:eastAsia="Times New Roman"/>
          <w:b/>
          <w:bCs/>
          <w:kern w:val="0"/>
          <w:sz w:val="28"/>
          <w:szCs w:val="28"/>
          <w:lang w:eastAsia="ru-RU"/>
        </w:rPr>
        <w:t xml:space="preserve"> </w:t>
      </w:r>
      <w:r w:rsidRPr="00713AB4">
        <w:rPr>
          <w:rFonts w:eastAsia="Times New Roman"/>
          <w:bCs/>
          <w:kern w:val="0"/>
          <w:sz w:val="28"/>
          <w:szCs w:val="28"/>
          <w:lang w:eastAsia="ru-RU"/>
        </w:rPr>
        <w:t>отражению в муниципальной долговой книге.</w:t>
      </w:r>
    </w:p>
    <w:p w:rsidR="00D34457" w:rsidRDefault="00D34457" w:rsidP="0081350A">
      <w:pPr>
        <w:pStyle w:val="WW-2"/>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907E42">
        <w:rPr>
          <w:rFonts w:eastAsia="Times New Roman"/>
          <w:b/>
          <w:sz w:val="28"/>
        </w:rPr>
        <w:t>2</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C0318F">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C0318F">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C0318F">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 xml:space="preserve">3. </w:t>
      </w:r>
      <w:r w:rsidR="001F239E">
        <w:rPr>
          <w:rFonts w:eastAsia="Times New Roman"/>
          <w:sz w:val="28"/>
        </w:rPr>
        <w:t>Казначейское</w:t>
      </w:r>
      <w:r w:rsidRPr="00A50D29">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907E42">
        <w:rPr>
          <w:rFonts w:eastAsia="Times New Roman"/>
          <w:b/>
          <w:sz w:val="28"/>
        </w:rPr>
        <w:t>3</w:t>
      </w:r>
      <w:r w:rsidRPr="00C71751">
        <w:rPr>
          <w:rFonts w:eastAsia="Times New Roman"/>
          <w:b/>
          <w:sz w:val="28"/>
        </w:rPr>
        <w:t>.</w:t>
      </w:r>
      <w:r w:rsidR="00907E42">
        <w:rPr>
          <w:rFonts w:eastAsia="Times New Roman"/>
          <w:b/>
          <w:sz w:val="28"/>
        </w:rPr>
        <w:t xml:space="preserve"> </w:t>
      </w:r>
      <w:r w:rsidRPr="00C71751">
        <w:rPr>
          <w:rFonts w:eastAsia="Times New Roman"/>
          <w:b/>
          <w:sz w:val="28"/>
        </w:rPr>
        <w:t>Осуществление финансового контроля</w:t>
      </w:r>
      <w:r w:rsidR="0053732D">
        <w:rPr>
          <w:rFonts w:eastAsia="Times New Roman"/>
          <w:b/>
          <w:sz w:val="28"/>
        </w:rPr>
        <w:t>.</w:t>
      </w:r>
    </w:p>
    <w:p w:rsidR="001F239E" w:rsidRPr="004C5EF5" w:rsidRDefault="008D20A1" w:rsidP="001F239E">
      <w:pPr>
        <w:autoSpaceDE w:val="0"/>
        <w:autoSpaceDN w:val="0"/>
        <w:adjustRightInd w:val="0"/>
        <w:ind w:firstLine="851"/>
        <w:jc w:val="both"/>
        <w:rPr>
          <w:sz w:val="28"/>
          <w:szCs w:val="28"/>
        </w:rPr>
      </w:pPr>
      <w:r w:rsidRPr="00C53985">
        <w:rPr>
          <w:rFonts w:eastAsiaTheme="minorHAnsi"/>
          <w:kern w:val="0"/>
          <w:sz w:val="28"/>
          <w:szCs w:val="28"/>
        </w:rPr>
        <w:t>1</w:t>
      </w:r>
      <w:r w:rsidR="001F239E">
        <w:rPr>
          <w:rFonts w:eastAsiaTheme="minorHAnsi"/>
          <w:kern w:val="0"/>
          <w:sz w:val="28"/>
          <w:szCs w:val="28"/>
        </w:rPr>
        <w:t>.</w:t>
      </w:r>
      <w:r w:rsidRPr="00CA56EB">
        <w:rPr>
          <w:rFonts w:eastAsiaTheme="minorHAnsi"/>
          <w:color w:val="FF0000"/>
          <w:kern w:val="0"/>
          <w:sz w:val="28"/>
          <w:szCs w:val="28"/>
        </w:rPr>
        <w:t xml:space="preserve"> </w:t>
      </w:r>
      <w:r w:rsidR="001F239E" w:rsidRPr="004C5EF5">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1F239E" w:rsidRDefault="001F239E" w:rsidP="001F239E">
      <w:pPr>
        <w:widowControl/>
        <w:suppressAutoHyphens w:val="0"/>
        <w:autoSpaceDE w:val="0"/>
        <w:autoSpaceDN w:val="0"/>
        <w:adjustRightInd w:val="0"/>
        <w:ind w:firstLine="851"/>
        <w:jc w:val="both"/>
        <w:rPr>
          <w:rFonts w:eastAsia="Calibri"/>
          <w:bCs/>
          <w:sz w:val="28"/>
          <w:szCs w:val="28"/>
        </w:rPr>
      </w:pPr>
      <w:r w:rsidRPr="004C5EF5">
        <w:rPr>
          <w:rFonts w:eastAsia="Calibri"/>
          <w:bCs/>
          <w:sz w:val="28"/>
          <w:szCs w:val="28"/>
        </w:rPr>
        <w:t xml:space="preserve">Муниципальный финансовый контроль подразделяется </w:t>
      </w:r>
      <w:proofErr w:type="gramStart"/>
      <w:r w:rsidRPr="004C5EF5">
        <w:rPr>
          <w:rFonts w:eastAsia="Calibri"/>
          <w:bCs/>
          <w:sz w:val="28"/>
          <w:szCs w:val="28"/>
        </w:rPr>
        <w:t>на</w:t>
      </w:r>
      <w:proofErr w:type="gramEnd"/>
      <w:r w:rsidRPr="004C5EF5">
        <w:rPr>
          <w:rFonts w:eastAsia="Calibri"/>
          <w:bCs/>
          <w:sz w:val="28"/>
          <w:szCs w:val="28"/>
        </w:rPr>
        <w:t xml:space="preserve"> внешний и внутренний, предварительный и последующий</w:t>
      </w:r>
    </w:p>
    <w:p w:rsidR="00F43CEC" w:rsidRPr="00C53985" w:rsidRDefault="00F43CEC" w:rsidP="001F239E">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Контрольно-счетная па</w:t>
      </w:r>
      <w:r w:rsidR="006545DB">
        <w:rPr>
          <w:bCs/>
          <w:sz w:val="28"/>
          <w:szCs w:val="28"/>
        </w:rPr>
        <w:t xml:space="preserve">лата муниципального образования Апшеронский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C0318F">
        <w:rPr>
          <w:bCs/>
          <w:sz w:val="28"/>
          <w:szCs w:val="28"/>
        </w:rPr>
        <w:t xml:space="preserve"> </w:t>
      </w:r>
      <w:r w:rsidR="00180E3D" w:rsidRPr="00C71751">
        <w:rPr>
          <w:bCs/>
          <w:sz w:val="28"/>
          <w:szCs w:val="28"/>
        </w:rPr>
        <w:t>с Сов</w:t>
      </w:r>
      <w:r w:rsidR="006545DB">
        <w:rPr>
          <w:bCs/>
          <w:sz w:val="28"/>
          <w:szCs w:val="28"/>
        </w:rPr>
        <w:t xml:space="preserve">етом муниципального образования Апшеронский </w:t>
      </w:r>
      <w:r w:rsidR="00180E3D" w:rsidRPr="00C71751">
        <w:rPr>
          <w:bCs/>
          <w:sz w:val="28"/>
          <w:szCs w:val="28"/>
        </w:rPr>
        <w:t xml:space="preserve">район </w:t>
      </w:r>
      <w:r w:rsidR="001D7FA5" w:rsidRPr="00C71751">
        <w:rPr>
          <w:bCs/>
          <w:sz w:val="28"/>
          <w:szCs w:val="28"/>
        </w:rPr>
        <w:t xml:space="preserve">в целях реализации Федерального закона от 07.02.2011 </w:t>
      </w:r>
      <w:r w:rsidR="001D7FA5" w:rsidRPr="00C71751">
        <w:rPr>
          <w:bCs/>
          <w:sz w:val="28"/>
          <w:szCs w:val="28"/>
        </w:rPr>
        <w:lastRenderedPageBreak/>
        <w:t>№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9" w:history="1">
        <w:r w:rsidRPr="00C71751">
          <w:rPr>
            <w:rStyle w:val="af9"/>
            <w:color w:val="auto"/>
            <w:sz w:val="28"/>
            <w:szCs w:val="28"/>
            <w:u w:val="none"/>
          </w:rPr>
          <w:t>законодательством</w:t>
        </w:r>
      </w:hyperlink>
      <w:r w:rsidRPr="00C71751">
        <w:rPr>
          <w:sz w:val="28"/>
          <w:szCs w:val="28"/>
        </w:rPr>
        <w:t xml:space="preserve"> Российской Федерации;</w:t>
      </w:r>
    </w:p>
    <w:p w:rsidR="006637AB" w:rsidRPr="00376638" w:rsidRDefault="006637AB" w:rsidP="006637AB">
      <w:pPr>
        <w:autoSpaceDE w:val="0"/>
        <w:autoSpaceDN w:val="0"/>
        <w:adjustRightInd w:val="0"/>
        <w:ind w:firstLine="851"/>
        <w:jc w:val="both"/>
        <w:outlineLvl w:val="0"/>
        <w:rPr>
          <w:sz w:val="28"/>
          <w:szCs w:val="28"/>
        </w:rPr>
      </w:pPr>
      <w:r w:rsidRPr="00376638">
        <w:rPr>
          <w:sz w:val="28"/>
          <w:szCs w:val="28"/>
        </w:rPr>
        <w:t xml:space="preserve">5) </w:t>
      </w:r>
      <w:proofErr w:type="gramStart"/>
      <w:r w:rsidRPr="00376638">
        <w:rPr>
          <w:sz w:val="28"/>
          <w:szCs w:val="28"/>
        </w:rPr>
        <w:t>контроль за</w:t>
      </w:r>
      <w:proofErr w:type="gramEnd"/>
      <w:r w:rsidRPr="00376638">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76638" w:rsidRPr="00376638" w:rsidRDefault="006637AB" w:rsidP="006637AB">
      <w:pPr>
        <w:autoSpaceDE w:val="0"/>
        <w:autoSpaceDN w:val="0"/>
        <w:adjustRightInd w:val="0"/>
        <w:ind w:firstLine="851"/>
        <w:jc w:val="both"/>
        <w:outlineLvl w:val="0"/>
        <w:rPr>
          <w:sz w:val="28"/>
          <w:szCs w:val="28"/>
        </w:rPr>
      </w:pPr>
      <w:proofErr w:type="gramStart"/>
      <w:r w:rsidRPr="00376638">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376638" w:rsidRDefault="00376638" w:rsidP="006637AB">
      <w:pPr>
        <w:autoSpaceDE w:val="0"/>
        <w:autoSpaceDN w:val="0"/>
        <w:adjustRightInd w:val="0"/>
        <w:ind w:firstLine="851"/>
        <w:jc w:val="both"/>
        <w:outlineLvl w:val="0"/>
        <w:rPr>
          <w:sz w:val="28"/>
          <w:szCs w:val="28"/>
        </w:rPr>
      </w:pPr>
      <w:r w:rsidRPr="00056E3E">
        <w:rPr>
          <w:color w:val="00B050"/>
          <w:sz w:val="28"/>
          <w:szCs w:val="28"/>
        </w:rPr>
        <w:t xml:space="preserve"> </w:t>
      </w:r>
      <w:r w:rsidR="006637AB" w:rsidRPr="00376638">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76638" w:rsidRDefault="006637AB" w:rsidP="006637AB">
      <w:pPr>
        <w:autoSpaceDE w:val="0"/>
        <w:autoSpaceDN w:val="0"/>
        <w:adjustRightInd w:val="0"/>
        <w:ind w:firstLine="851"/>
        <w:jc w:val="both"/>
        <w:outlineLvl w:val="0"/>
        <w:rPr>
          <w:sz w:val="28"/>
          <w:szCs w:val="28"/>
        </w:rPr>
      </w:pPr>
      <w:r w:rsidRPr="00376638">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376638" w:rsidP="006637AB">
      <w:pPr>
        <w:autoSpaceDE w:val="0"/>
        <w:autoSpaceDN w:val="0"/>
        <w:adjustRightInd w:val="0"/>
        <w:ind w:firstLine="851"/>
        <w:jc w:val="both"/>
        <w:outlineLvl w:val="0"/>
        <w:rPr>
          <w:sz w:val="28"/>
          <w:szCs w:val="28"/>
        </w:rPr>
      </w:pPr>
      <w:r w:rsidRPr="00C71751">
        <w:rPr>
          <w:sz w:val="28"/>
          <w:szCs w:val="28"/>
        </w:rPr>
        <w:t xml:space="preserve"> </w:t>
      </w:r>
      <w:r w:rsidR="006637AB"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C0318F">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76638" w:rsidRPr="006A6C83" w:rsidRDefault="00376638" w:rsidP="00376638">
      <w:pPr>
        <w:autoSpaceDE w:val="0"/>
        <w:autoSpaceDN w:val="0"/>
        <w:adjustRightInd w:val="0"/>
        <w:ind w:firstLine="851"/>
        <w:jc w:val="both"/>
        <w:rPr>
          <w:sz w:val="28"/>
          <w:szCs w:val="28"/>
        </w:rPr>
      </w:pPr>
      <w:r w:rsidRPr="006A6C83">
        <w:rPr>
          <w:sz w:val="28"/>
          <w:szCs w:val="28"/>
        </w:rPr>
        <w:t xml:space="preserve">5. Полномочиями органа внутреннего муниципального финансового </w:t>
      </w:r>
      <w:r w:rsidRPr="006A6C83">
        <w:rPr>
          <w:sz w:val="28"/>
          <w:szCs w:val="28"/>
        </w:rPr>
        <w:lastRenderedPageBreak/>
        <w:t>контроля по осуществлению внутреннего муниципального финансового контроля являются:</w:t>
      </w:r>
    </w:p>
    <w:p w:rsidR="00376638" w:rsidRPr="006A6C83" w:rsidRDefault="00376638" w:rsidP="00376638">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76638" w:rsidRPr="006A6C83" w:rsidRDefault="00376638" w:rsidP="00376638">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376638" w:rsidRPr="006A6C83" w:rsidRDefault="00376638" w:rsidP="00376638">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76638" w:rsidRPr="006A6C83" w:rsidRDefault="00376638" w:rsidP="00376638">
      <w:pPr>
        <w:autoSpaceDE w:val="0"/>
        <w:autoSpaceDN w:val="0"/>
        <w:adjustRightInd w:val="0"/>
        <w:ind w:firstLine="851"/>
        <w:jc w:val="both"/>
        <w:rPr>
          <w:sz w:val="28"/>
          <w:szCs w:val="28"/>
        </w:rPr>
      </w:pPr>
      <w:r w:rsidRPr="006A6C83">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A6C83">
        <w:rPr>
          <w:sz w:val="28"/>
          <w:szCs w:val="28"/>
        </w:rPr>
        <w:t>значений показателей результативности предоставления средств</w:t>
      </w:r>
      <w:proofErr w:type="gramEnd"/>
      <w:r w:rsidRPr="006A6C83">
        <w:rPr>
          <w:sz w:val="28"/>
          <w:szCs w:val="28"/>
        </w:rPr>
        <w:t xml:space="preserve"> из местного бюджета;</w:t>
      </w:r>
    </w:p>
    <w:p w:rsidR="00376638" w:rsidRPr="006A6C83" w:rsidRDefault="00376638" w:rsidP="00376638">
      <w:pPr>
        <w:autoSpaceDE w:val="0"/>
        <w:autoSpaceDN w:val="0"/>
        <w:adjustRightInd w:val="0"/>
        <w:ind w:firstLine="851"/>
        <w:jc w:val="both"/>
        <w:rPr>
          <w:sz w:val="28"/>
          <w:szCs w:val="28"/>
        </w:rPr>
      </w:pPr>
      <w:r w:rsidRPr="006A6C8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6638" w:rsidRPr="00F41FFA" w:rsidRDefault="00376638" w:rsidP="00376638">
      <w:pPr>
        <w:widowControl/>
        <w:suppressAutoHyphens w:val="0"/>
        <w:autoSpaceDE w:val="0"/>
        <w:autoSpaceDN w:val="0"/>
        <w:adjustRightInd w:val="0"/>
        <w:ind w:firstLine="851"/>
        <w:jc w:val="both"/>
        <w:rPr>
          <w:rFonts w:eastAsiaTheme="minorHAnsi"/>
          <w:bCs/>
          <w:kern w:val="0"/>
          <w:sz w:val="28"/>
          <w:szCs w:val="28"/>
        </w:rPr>
      </w:pPr>
      <w:r w:rsidRPr="0041393F">
        <w:rPr>
          <w:bCs/>
          <w:color w:val="000000"/>
          <w:sz w:val="28"/>
          <w:szCs w:val="28"/>
        </w:rPr>
        <w:t xml:space="preserve">6. </w:t>
      </w:r>
      <w:r w:rsidRPr="0041393F">
        <w:rPr>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 xml:space="preserve">Статья </w:t>
      </w:r>
      <w:r w:rsidR="00907E42">
        <w:rPr>
          <w:rFonts w:eastAsiaTheme="minorHAnsi"/>
          <w:b/>
          <w:bCs/>
          <w:kern w:val="0"/>
          <w:sz w:val="28"/>
          <w:szCs w:val="28"/>
        </w:rPr>
        <w:t>74</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933461">
        <w:rPr>
          <w:rFonts w:eastAsiaTheme="minorHAnsi"/>
          <w:kern w:val="0"/>
          <w:sz w:val="28"/>
          <w:szCs w:val="28"/>
        </w:rPr>
        <w:t>поселения</w:t>
      </w:r>
      <w:r w:rsidR="005A49EF" w:rsidRPr="00933461">
        <w:rPr>
          <w:rFonts w:eastAsia="Calibri"/>
          <w:kern w:val="0"/>
          <w:sz w:val="28"/>
          <w:szCs w:val="28"/>
        </w:rPr>
        <w:t xml:space="preserve"> и Контрольно-счетную палату муниципального образования</w:t>
      </w:r>
      <w:r w:rsidR="00C0318F">
        <w:rPr>
          <w:rFonts w:eastAsia="Calibri"/>
          <w:kern w:val="0"/>
          <w:sz w:val="28"/>
          <w:szCs w:val="28"/>
        </w:rPr>
        <w:t xml:space="preserve"> </w:t>
      </w:r>
      <w:r w:rsidR="006545DB">
        <w:rPr>
          <w:rFonts w:eastAsia="Calibri"/>
          <w:kern w:val="0"/>
          <w:sz w:val="28"/>
          <w:szCs w:val="28"/>
        </w:rPr>
        <w:t xml:space="preserve">Апшеронский </w:t>
      </w:r>
      <w:r w:rsidR="005A49EF" w:rsidRPr="00933461">
        <w:rPr>
          <w:rFonts w:eastAsia="Calibri"/>
          <w:kern w:val="0"/>
          <w:sz w:val="28"/>
          <w:szCs w:val="28"/>
        </w:rPr>
        <w:t xml:space="preserve"> район</w:t>
      </w:r>
      <w:r w:rsidR="000C3EE5" w:rsidRPr="00933461">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C0318F">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C0318F">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6545DB">
        <w:rPr>
          <w:rFonts w:eastAsiaTheme="minorHAnsi"/>
          <w:kern w:val="0"/>
          <w:sz w:val="28"/>
          <w:szCs w:val="28"/>
        </w:rPr>
        <w:t>Апшеронский</w:t>
      </w:r>
      <w:r w:rsidR="00011AA4" w:rsidRPr="001F386D">
        <w:rPr>
          <w:rFonts w:eastAsiaTheme="minorHAnsi"/>
          <w:kern w:val="0"/>
          <w:sz w:val="28"/>
          <w:szCs w:val="28"/>
        </w:rPr>
        <w:t xml:space="preserve"> район.</w:t>
      </w:r>
    </w:p>
    <w:p w:rsidR="000C3EE5" w:rsidRPr="008B0C9A" w:rsidRDefault="00A12DD4" w:rsidP="000D2B69">
      <w:pPr>
        <w:widowControl/>
        <w:suppressAutoHyphens w:val="0"/>
        <w:autoSpaceDE w:val="0"/>
        <w:autoSpaceDN w:val="0"/>
        <w:adjustRightInd w:val="0"/>
        <w:ind w:firstLine="851"/>
        <w:jc w:val="both"/>
        <w:rPr>
          <w:rFonts w:eastAsiaTheme="minorHAnsi"/>
          <w:color w:val="FF0000"/>
          <w:kern w:val="0"/>
          <w:sz w:val="28"/>
          <w:szCs w:val="28"/>
        </w:rPr>
      </w:pPr>
      <w:r w:rsidRPr="00BD0753">
        <w:rPr>
          <w:rFonts w:eastAsia="Calibri"/>
          <w:sz w:val="28"/>
          <w:szCs w:val="28"/>
        </w:rPr>
        <w:t xml:space="preserve">7. </w:t>
      </w:r>
      <w:proofErr w:type="gramStart"/>
      <w:r w:rsidRPr="00BD0753">
        <w:rPr>
          <w:rFonts w:eastAsia="Calibri"/>
          <w:sz w:val="28"/>
          <w:szCs w:val="28"/>
        </w:rPr>
        <w:t xml:space="preserve">Одновременно с годовым отчетом об исполнении местного бюджета представляются </w:t>
      </w:r>
      <w:r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sidRPr="00BD0753">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rPr>
          <w:rFonts w:eastAsia="Calibri"/>
          <w:sz w:val="28"/>
          <w:szCs w:val="28"/>
        </w:rPr>
        <w:t>.</w:t>
      </w:r>
      <w:proofErr w:type="gramEnd"/>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6545DB">
        <w:rPr>
          <w:rFonts w:eastAsia="Calibri"/>
          <w:kern w:val="0"/>
          <w:sz w:val="28"/>
          <w:szCs w:val="28"/>
        </w:rPr>
        <w:t xml:space="preserve">Апшеронский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907E42">
        <w:rPr>
          <w:b/>
          <w:bCs/>
          <w:sz w:val="28"/>
          <w:szCs w:val="28"/>
        </w:rPr>
        <w:t>5</w:t>
      </w:r>
      <w:r>
        <w:rPr>
          <w:b/>
          <w:bCs/>
          <w:sz w:val="28"/>
          <w:szCs w:val="28"/>
        </w:rPr>
        <w:t>. Управление муниципальным долгом</w:t>
      </w:r>
    </w:p>
    <w:p w:rsidR="00A12DD4" w:rsidRPr="00762B63" w:rsidRDefault="00A12DD4" w:rsidP="00A12DD4">
      <w:pPr>
        <w:autoSpaceDE w:val="0"/>
        <w:autoSpaceDN w:val="0"/>
        <w:adjustRightInd w:val="0"/>
        <w:ind w:firstLine="851"/>
        <w:jc w:val="both"/>
        <w:rPr>
          <w:rFonts w:eastAsia="Calibri"/>
          <w:bCs/>
          <w:sz w:val="28"/>
          <w:szCs w:val="28"/>
        </w:rPr>
      </w:pPr>
      <w:r w:rsidRPr="00762B63">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62B63">
        <w:rPr>
          <w:sz w:val="28"/>
          <w:szCs w:val="28"/>
        </w:rPr>
        <w:t xml:space="preserve">поселения </w:t>
      </w:r>
      <w:r w:rsidRPr="00762B63">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12DD4" w:rsidRPr="00762B63" w:rsidRDefault="00A12DD4" w:rsidP="00A12DD4">
      <w:pPr>
        <w:autoSpaceDE w:val="0"/>
        <w:autoSpaceDN w:val="0"/>
        <w:adjustRightInd w:val="0"/>
        <w:ind w:firstLine="851"/>
        <w:jc w:val="both"/>
        <w:rPr>
          <w:rFonts w:eastAsia="Calibri"/>
          <w:bCs/>
          <w:sz w:val="28"/>
          <w:szCs w:val="28"/>
        </w:rPr>
      </w:pPr>
      <w:r w:rsidRPr="00762B63">
        <w:rPr>
          <w:rFonts w:eastAsia="Calibri"/>
          <w:bCs/>
          <w:sz w:val="28"/>
          <w:szCs w:val="28"/>
        </w:rPr>
        <w:t>2. Управление муниципальным долгом осуществляется администрацией.</w:t>
      </w:r>
    </w:p>
    <w:p w:rsidR="00A12DD4" w:rsidRPr="00762B63" w:rsidRDefault="00A12DD4" w:rsidP="00A12DD4">
      <w:pPr>
        <w:autoSpaceDE w:val="0"/>
        <w:autoSpaceDN w:val="0"/>
        <w:adjustRightInd w:val="0"/>
        <w:ind w:firstLine="851"/>
        <w:jc w:val="both"/>
        <w:rPr>
          <w:sz w:val="28"/>
          <w:szCs w:val="28"/>
        </w:rPr>
      </w:pPr>
      <w:r w:rsidRPr="00762B63">
        <w:rPr>
          <w:rFonts w:eastAsia="Calibri"/>
          <w:bCs/>
          <w:sz w:val="28"/>
          <w:szCs w:val="28"/>
        </w:rPr>
        <w:t xml:space="preserve">3. </w:t>
      </w:r>
      <w:r w:rsidRPr="00762B63">
        <w:rPr>
          <w:rFonts w:eastAsia="Calibri"/>
          <w:sz w:val="28"/>
          <w:szCs w:val="28"/>
        </w:rPr>
        <w:t xml:space="preserve">Учет и регистрация муниципальных долговых обязательств </w:t>
      </w:r>
      <w:r w:rsidRPr="00762B63">
        <w:rPr>
          <w:sz w:val="28"/>
          <w:szCs w:val="28"/>
        </w:rPr>
        <w:t xml:space="preserve">поселения </w:t>
      </w:r>
      <w:r w:rsidRPr="00762B63">
        <w:rPr>
          <w:rFonts w:eastAsia="Calibri"/>
          <w:sz w:val="28"/>
          <w:szCs w:val="28"/>
        </w:rPr>
        <w:t>осуществляются в муниципальной долговой книге.</w:t>
      </w:r>
    </w:p>
    <w:p w:rsidR="00A12DD4" w:rsidRPr="00762B63" w:rsidRDefault="00A12DD4" w:rsidP="00A12DD4">
      <w:pPr>
        <w:autoSpaceDE w:val="0"/>
        <w:autoSpaceDN w:val="0"/>
        <w:adjustRightInd w:val="0"/>
        <w:ind w:firstLine="851"/>
        <w:jc w:val="both"/>
        <w:rPr>
          <w:rFonts w:eastAsia="Calibri"/>
          <w:sz w:val="28"/>
          <w:szCs w:val="28"/>
        </w:rPr>
      </w:pPr>
      <w:r w:rsidRPr="00762B63">
        <w:rPr>
          <w:rFonts w:eastAsia="Calibri"/>
          <w:sz w:val="28"/>
          <w:szCs w:val="28"/>
        </w:rPr>
        <w:t xml:space="preserve">Ведение муниципальной долговой книги осуществляется финансовым органом </w:t>
      </w:r>
      <w:r w:rsidRPr="00762B63">
        <w:rPr>
          <w:sz w:val="28"/>
          <w:szCs w:val="28"/>
        </w:rPr>
        <w:t>поселения</w:t>
      </w:r>
      <w:r w:rsidRPr="00762B63">
        <w:rPr>
          <w:rFonts w:eastAsia="Calibri"/>
          <w:sz w:val="28"/>
          <w:szCs w:val="28"/>
        </w:rPr>
        <w:t>.</w:t>
      </w:r>
    </w:p>
    <w:p w:rsidR="00A12DD4" w:rsidRPr="00762B63" w:rsidRDefault="00A12DD4" w:rsidP="00A12DD4">
      <w:pPr>
        <w:autoSpaceDE w:val="0"/>
        <w:autoSpaceDN w:val="0"/>
        <w:adjustRightInd w:val="0"/>
        <w:ind w:firstLine="851"/>
        <w:jc w:val="both"/>
        <w:rPr>
          <w:rFonts w:eastAsia="Calibri"/>
          <w:sz w:val="28"/>
          <w:szCs w:val="28"/>
        </w:rPr>
      </w:pPr>
      <w:r w:rsidRPr="00762B63">
        <w:rPr>
          <w:rFonts w:eastAsia="Calibri"/>
          <w:sz w:val="28"/>
          <w:szCs w:val="28"/>
        </w:rPr>
        <w:t xml:space="preserve">4. Информация о долговых обязательствах вносится финансовым органом </w:t>
      </w:r>
      <w:r w:rsidRPr="00762B63">
        <w:rPr>
          <w:sz w:val="28"/>
          <w:szCs w:val="28"/>
        </w:rPr>
        <w:t xml:space="preserve">поселения </w:t>
      </w:r>
      <w:r w:rsidRPr="00762B63">
        <w:rPr>
          <w:rFonts w:eastAsia="Calibri"/>
          <w:sz w:val="28"/>
          <w:szCs w:val="28"/>
        </w:rPr>
        <w:t xml:space="preserve">в муниципальную долговую книгу в срок, не </w:t>
      </w:r>
      <w:r w:rsidRPr="00762B63">
        <w:rPr>
          <w:rFonts w:eastAsia="Calibri"/>
          <w:sz w:val="28"/>
          <w:szCs w:val="28"/>
        </w:rPr>
        <w:lastRenderedPageBreak/>
        <w:t>превышающий пяти рабочих дней с момента возникновения соответствующего обязательства.</w:t>
      </w:r>
    </w:p>
    <w:p w:rsidR="00A12DD4" w:rsidRPr="00762B63" w:rsidRDefault="00A12DD4" w:rsidP="00A12DD4">
      <w:pPr>
        <w:autoSpaceDE w:val="0"/>
        <w:autoSpaceDN w:val="0"/>
        <w:adjustRightInd w:val="0"/>
        <w:ind w:firstLine="851"/>
        <w:jc w:val="both"/>
        <w:rPr>
          <w:rFonts w:eastAsia="Calibri"/>
          <w:sz w:val="28"/>
          <w:szCs w:val="28"/>
        </w:rPr>
      </w:pPr>
      <w:r w:rsidRPr="00762B63">
        <w:rPr>
          <w:rFonts w:eastAsia="Calibri"/>
          <w:sz w:val="28"/>
          <w:szCs w:val="28"/>
        </w:rPr>
        <w:t xml:space="preserve">В муниципальную долговую книгу вносятся сведения об объеме долговых обязательств </w:t>
      </w:r>
      <w:r w:rsidRPr="00762B63">
        <w:rPr>
          <w:sz w:val="28"/>
          <w:szCs w:val="28"/>
        </w:rPr>
        <w:t>поселения</w:t>
      </w:r>
      <w:r w:rsidRPr="00762B63">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562270" w:rsidRPr="00C53985" w:rsidRDefault="00A12DD4" w:rsidP="00D34392">
      <w:pPr>
        <w:widowControl/>
        <w:suppressAutoHyphens w:val="0"/>
        <w:autoSpaceDE w:val="0"/>
        <w:autoSpaceDN w:val="0"/>
        <w:adjustRightInd w:val="0"/>
        <w:ind w:firstLine="851"/>
        <w:jc w:val="both"/>
        <w:rPr>
          <w:rFonts w:eastAsiaTheme="minorHAnsi"/>
          <w:kern w:val="0"/>
          <w:sz w:val="28"/>
          <w:szCs w:val="28"/>
        </w:rPr>
      </w:pPr>
      <w:r w:rsidRPr="00762B63">
        <w:rPr>
          <w:rFonts w:eastAsia="Calibri"/>
          <w:sz w:val="28"/>
          <w:szCs w:val="28"/>
        </w:rPr>
        <w:t xml:space="preserve">В муниципальной долговой </w:t>
      </w:r>
      <w:proofErr w:type="gramStart"/>
      <w:r w:rsidRPr="00762B63">
        <w:rPr>
          <w:rFonts w:eastAsia="Calibri"/>
          <w:sz w:val="28"/>
          <w:szCs w:val="28"/>
        </w:rPr>
        <w:t>книге</w:t>
      </w:r>
      <w:proofErr w:type="gramEnd"/>
      <w:r w:rsidRPr="00762B63">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w:t>
      </w:r>
      <w:r w:rsidR="00907E42">
        <w:rPr>
          <w:rFonts w:ascii="Times New Roman" w:hAnsi="Times New Roman"/>
          <w:b/>
          <w:sz w:val="28"/>
        </w:rPr>
        <w:t>6</w:t>
      </w:r>
      <w:r>
        <w:rPr>
          <w:rFonts w:ascii="Times New Roman" w:hAnsi="Times New Roman"/>
          <w:b/>
          <w:sz w:val="28"/>
        </w:rPr>
        <w:t>.</w:t>
      </w:r>
      <w:r w:rsidR="00907E42">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w:t>
      </w:r>
      <w:r w:rsidR="00907E42">
        <w:rPr>
          <w:rFonts w:ascii="Times New Roman" w:hAnsi="Times New Roman"/>
          <w:b/>
          <w:sz w:val="28"/>
        </w:rPr>
        <w:t>7</w:t>
      </w:r>
      <w:r>
        <w:rPr>
          <w:rFonts w:ascii="Times New Roman" w:hAnsi="Times New Roman"/>
          <w:b/>
          <w:sz w:val="28"/>
        </w:rPr>
        <w:t>.</w:t>
      </w:r>
      <w:r w:rsidR="00907E42">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B2609A">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w:t>
      </w:r>
      <w:r w:rsidR="00907E42">
        <w:rPr>
          <w:rFonts w:eastAsia="Times New Roman"/>
          <w:b/>
        </w:rPr>
        <w:t>8</w:t>
      </w:r>
      <w:r>
        <w:rPr>
          <w:rFonts w:eastAsia="Times New Roman"/>
          <w:b/>
        </w:rPr>
        <w:t>.</w:t>
      </w:r>
      <w:r w:rsidR="00907E42">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w:t>
      </w:r>
      <w:r w:rsidR="00907E42">
        <w:rPr>
          <w:b/>
          <w:sz w:val="28"/>
          <w:szCs w:val="28"/>
        </w:rPr>
        <w:t>9</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lastRenderedPageBreak/>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2F3F83">
        <w:rPr>
          <w:rFonts w:ascii="Times New Roman" w:hAnsi="Times New Roman" w:cs="Times New Roman"/>
          <w:sz w:val="28"/>
          <w:szCs w:val="28"/>
        </w:rPr>
        <w:t xml:space="preserve">4) </w:t>
      </w:r>
      <w:r w:rsidR="003A63FF"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40"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25.12.2008 № 273-ФЗ «О противодействии коррупции»</w:t>
      </w:r>
      <w:r w:rsidR="003A63FF" w:rsidRPr="002D2C00">
        <w:rPr>
          <w:rFonts w:ascii="Times New Roman" w:hAnsi="Times New Roman" w:cs="Times New Roman"/>
          <w:sz w:val="28"/>
          <w:szCs w:val="28"/>
        </w:rPr>
        <w:t xml:space="preserve">, Федеральным </w:t>
      </w:r>
      <w:hyperlink r:id="rId41"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2D2C00">
        <w:rPr>
          <w:rFonts w:ascii="Times New Roman" w:hAnsi="Times New Roman" w:cs="Times New Roman"/>
          <w:sz w:val="28"/>
          <w:szCs w:val="28"/>
        </w:rPr>
        <w:t xml:space="preserve">, Федеральным </w:t>
      </w:r>
      <w:hyperlink r:id="rId42"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3A63FF" w:rsidRPr="002D2C00">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w:t>
      </w:r>
      <w:r>
        <w:rPr>
          <w:sz w:val="28"/>
          <w:szCs w:val="28"/>
        </w:rPr>
        <w:lastRenderedPageBreak/>
        <w:t>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w:t>
      </w:r>
      <w:r>
        <w:rPr>
          <w:sz w:val="28"/>
          <w:szCs w:val="28"/>
        </w:rPr>
        <w:lastRenderedPageBreak/>
        <w:t>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8</w:t>
      </w:r>
      <w:r w:rsidR="00907E42">
        <w:rPr>
          <w:rFonts w:ascii="Times New Roman" w:hAnsi="Times New Roman"/>
          <w:b/>
          <w:sz w:val="28"/>
        </w:rPr>
        <w:t>0</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07E42">
        <w:rPr>
          <w:rFonts w:eastAsia="Times New Roman"/>
          <w:b/>
          <w:sz w:val="28"/>
        </w:rPr>
        <w:t>81</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5E68E5" w:rsidRDefault="00FA6428" w:rsidP="0081350A">
      <w:pPr>
        <w:tabs>
          <w:tab w:val="left" w:pos="142"/>
        </w:tabs>
        <w:ind w:firstLine="851"/>
        <w:rPr>
          <w:rFonts w:eastAsia="Times New Roman"/>
          <w:b/>
          <w:sz w:val="28"/>
        </w:rPr>
      </w:pPr>
      <w:r w:rsidRPr="005E68E5">
        <w:rPr>
          <w:rFonts w:eastAsia="Times New Roman"/>
          <w:b/>
          <w:sz w:val="28"/>
        </w:rPr>
        <w:t>Статья</w:t>
      </w:r>
      <w:r w:rsidR="00907E42">
        <w:rPr>
          <w:rFonts w:eastAsia="Times New Roman"/>
          <w:b/>
          <w:sz w:val="28"/>
        </w:rPr>
        <w:t xml:space="preserve"> </w:t>
      </w:r>
      <w:r w:rsidRPr="005E68E5">
        <w:rPr>
          <w:rFonts w:eastAsia="Times New Roman"/>
          <w:b/>
          <w:sz w:val="28"/>
        </w:rPr>
        <w:t xml:space="preserve"> 8</w:t>
      </w:r>
      <w:r w:rsidR="00907E42">
        <w:rPr>
          <w:rFonts w:eastAsia="Times New Roman"/>
          <w:b/>
          <w:sz w:val="28"/>
        </w:rPr>
        <w:t>2</w:t>
      </w:r>
      <w:r w:rsidRPr="005E68E5">
        <w:rPr>
          <w:rFonts w:eastAsia="Times New Roman"/>
          <w:b/>
          <w:sz w:val="28"/>
        </w:rPr>
        <w:t xml:space="preserve">. </w:t>
      </w:r>
      <w:r w:rsidR="00907E42">
        <w:rPr>
          <w:rFonts w:eastAsia="Times New Roman"/>
          <w:b/>
          <w:sz w:val="28"/>
        </w:rPr>
        <w:t xml:space="preserve"> </w:t>
      </w:r>
      <w:r w:rsidRPr="005E68E5">
        <w:rPr>
          <w:b/>
          <w:sz w:val="28"/>
          <w:szCs w:val="28"/>
        </w:rPr>
        <w:t>Вступление в силу устава поселения</w:t>
      </w:r>
    </w:p>
    <w:p w:rsidR="00574A64" w:rsidRDefault="00574A64" w:rsidP="00574A64">
      <w:pPr>
        <w:suppressAutoHyphens w:val="0"/>
        <w:ind w:firstLine="851"/>
        <w:jc w:val="both"/>
        <w:rPr>
          <w:rFonts w:eastAsia="Calibri"/>
          <w:kern w:val="0"/>
          <w:sz w:val="28"/>
          <w:szCs w:val="28"/>
          <w:lang w:eastAsia="ru-RU"/>
        </w:rPr>
      </w:pPr>
      <w:r w:rsidRPr="00933461">
        <w:rPr>
          <w:sz w:val="28"/>
          <w:szCs w:val="28"/>
        </w:rPr>
        <w:t xml:space="preserve">Устав поселения </w:t>
      </w:r>
      <w:r w:rsidR="002B4A3E" w:rsidRPr="0093346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12DD4" w:rsidRPr="0007598A" w:rsidRDefault="00A12DD4" w:rsidP="00A12DD4">
      <w:pPr>
        <w:suppressAutoHyphens w:val="0"/>
        <w:ind w:firstLine="851"/>
        <w:jc w:val="both"/>
        <w:rPr>
          <w:rFonts w:eastAsia="Calibri"/>
          <w:kern w:val="0"/>
          <w:sz w:val="28"/>
          <w:szCs w:val="28"/>
          <w:lang w:eastAsia="ru-RU"/>
        </w:rPr>
      </w:pPr>
      <w:r w:rsidRPr="0007598A">
        <w:rPr>
          <w:rFonts w:eastAsia="Calibri"/>
          <w:kern w:val="0"/>
          <w:sz w:val="28"/>
          <w:szCs w:val="28"/>
          <w:lang w:eastAsia="ru-RU"/>
        </w:rPr>
        <w:t>Положения пункт</w:t>
      </w:r>
      <w:r>
        <w:rPr>
          <w:rFonts w:eastAsia="Calibri"/>
          <w:kern w:val="0"/>
          <w:sz w:val="28"/>
          <w:szCs w:val="28"/>
          <w:lang w:eastAsia="ru-RU"/>
        </w:rPr>
        <w:t xml:space="preserve">а 4 статьи 8, пункта 1 </w:t>
      </w:r>
      <w:r w:rsidRPr="0041393F">
        <w:rPr>
          <w:rFonts w:eastAsia="Calibri"/>
          <w:kern w:val="0"/>
          <w:sz w:val="28"/>
          <w:szCs w:val="28"/>
          <w:lang w:eastAsia="ru-RU"/>
        </w:rPr>
        <w:t>статьи</w:t>
      </w:r>
      <w:r w:rsidRPr="0041393F">
        <w:rPr>
          <w:rFonts w:eastAsia="Calibri"/>
          <w:b/>
          <w:kern w:val="0"/>
          <w:sz w:val="28"/>
          <w:szCs w:val="28"/>
          <w:lang w:eastAsia="ru-RU"/>
        </w:rPr>
        <w:t xml:space="preserve"> </w:t>
      </w:r>
      <w:r w:rsidRPr="00A12DD4">
        <w:rPr>
          <w:rFonts w:eastAsia="Calibri"/>
          <w:kern w:val="0"/>
          <w:sz w:val="28"/>
          <w:szCs w:val="28"/>
          <w:lang w:eastAsia="ru-RU"/>
        </w:rPr>
        <w:t>38</w:t>
      </w:r>
      <w:r>
        <w:rPr>
          <w:rFonts w:eastAsia="Calibri"/>
          <w:kern w:val="0"/>
          <w:sz w:val="28"/>
          <w:szCs w:val="28"/>
          <w:lang w:eastAsia="ru-RU"/>
        </w:rPr>
        <w:t xml:space="preserve"> </w:t>
      </w:r>
      <w:r w:rsidRPr="0007598A">
        <w:rPr>
          <w:rFonts w:eastAsia="Calibri"/>
          <w:kern w:val="0"/>
          <w:sz w:val="28"/>
          <w:szCs w:val="28"/>
          <w:lang w:eastAsia="ru-RU"/>
        </w:rPr>
        <w:t>в части организации электро-, тепл</w:t>
      </w:r>
      <w:proofErr w:type="gramStart"/>
      <w:r w:rsidRPr="0007598A">
        <w:rPr>
          <w:rFonts w:eastAsia="Calibri"/>
          <w:kern w:val="0"/>
          <w:sz w:val="28"/>
          <w:szCs w:val="28"/>
          <w:lang w:eastAsia="ru-RU"/>
        </w:rPr>
        <w:t>о-</w:t>
      </w:r>
      <w:proofErr w:type="gramEnd"/>
      <w:r w:rsidRPr="0007598A">
        <w:rPr>
          <w:rFonts w:eastAsia="Calibri"/>
          <w:kern w:val="0"/>
          <w:sz w:val="28"/>
          <w:szCs w:val="28"/>
          <w:lang w:eastAsia="ru-RU"/>
        </w:rPr>
        <w:t>, газо- и водоснабжения населения, а также водоотведени</w:t>
      </w:r>
      <w:r>
        <w:rPr>
          <w:rFonts w:eastAsia="Calibri"/>
          <w:kern w:val="0"/>
          <w:sz w:val="28"/>
          <w:szCs w:val="28"/>
          <w:lang w:eastAsia="ru-RU"/>
        </w:rPr>
        <w:t xml:space="preserve">я, </w:t>
      </w:r>
      <w:r>
        <w:rPr>
          <w:rFonts w:eastAsia="Calibri"/>
          <w:kern w:val="0"/>
          <w:sz w:val="28"/>
          <w:szCs w:val="28"/>
          <w:lang w:eastAsia="ru-RU"/>
        </w:rPr>
        <w:lastRenderedPageBreak/>
        <w:t>пункты 2, 3, 13, 14 статьи</w:t>
      </w:r>
      <w:r w:rsidRPr="007C78BD">
        <w:rPr>
          <w:rFonts w:eastAsia="Calibri"/>
          <w:b/>
          <w:kern w:val="0"/>
          <w:sz w:val="28"/>
          <w:szCs w:val="28"/>
          <w:lang w:eastAsia="ru-RU"/>
        </w:rPr>
        <w:t xml:space="preserve"> </w:t>
      </w:r>
      <w:r w:rsidRPr="00A12DD4">
        <w:rPr>
          <w:rFonts w:eastAsia="Calibri"/>
          <w:kern w:val="0"/>
          <w:sz w:val="28"/>
          <w:szCs w:val="28"/>
          <w:lang w:eastAsia="ru-RU"/>
        </w:rPr>
        <w:t>38</w:t>
      </w:r>
      <w:r>
        <w:rPr>
          <w:rFonts w:eastAsia="Calibri"/>
          <w:kern w:val="0"/>
          <w:sz w:val="28"/>
          <w:szCs w:val="28"/>
          <w:lang w:eastAsia="ru-RU"/>
        </w:rPr>
        <w:t xml:space="preserve"> </w:t>
      </w:r>
      <w:r w:rsidRPr="0007598A">
        <w:rPr>
          <w:rFonts w:eastAsia="Calibri"/>
          <w:kern w:val="0"/>
          <w:sz w:val="28"/>
          <w:szCs w:val="28"/>
          <w:lang w:eastAsia="ru-RU"/>
        </w:rPr>
        <w:t>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sidRPr="0007598A">
        <w:rPr>
          <w:rFonts w:eastAsia="Calibri"/>
          <w:b/>
          <w:kern w:val="0"/>
          <w:sz w:val="28"/>
          <w:szCs w:val="28"/>
          <w:lang w:eastAsia="ru-RU"/>
        </w:rPr>
        <w:t xml:space="preserve"> </w:t>
      </w:r>
      <w:r w:rsidRPr="0007598A">
        <w:rPr>
          <w:rFonts w:eastAsia="Calibri"/>
          <w:kern w:val="0"/>
          <w:sz w:val="28"/>
          <w:szCs w:val="28"/>
          <w:lang w:eastAsia="ru-RU"/>
        </w:rPr>
        <w:t>сельскими поселениями Краснодарского края отдельных вопросов местного значения городских поселений».</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07E42">
        <w:rPr>
          <w:rFonts w:eastAsia="Times New Roman"/>
          <w:b/>
          <w:sz w:val="28"/>
        </w:rPr>
        <w:t>3</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Default="009E3411" w:rsidP="0081350A"/>
    <w:sectPr w:rsidR="009E3411" w:rsidSect="009F5526">
      <w:headerReference w:type="default" r:id="rId43"/>
      <w:pgSz w:w="11905" w:h="16837"/>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47" w:rsidRDefault="00275247" w:rsidP="002F13D4">
      <w:r>
        <w:separator/>
      </w:r>
    </w:p>
  </w:endnote>
  <w:endnote w:type="continuationSeparator" w:id="0">
    <w:p w:rsidR="00275247" w:rsidRDefault="00275247"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47" w:rsidRDefault="00275247" w:rsidP="002F13D4">
      <w:r>
        <w:separator/>
      </w:r>
    </w:p>
  </w:footnote>
  <w:footnote w:type="continuationSeparator" w:id="0">
    <w:p w:rsidR="00275247" w:rsidRDefault="00275247"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Content>
      <w:p w:rsidR="009F5526" w:rsidRDefault="009F5526">
        <w:pPr>
          <w:pStyle w:val="af2"/>
          <w:jc w:val="center"/>
        </w:pPr>
        <w:r>
          <w:fldChar w:fldCharType="begin"/>
        </w:r>
        <w:r>
          <w:instrText>PAGE   \* MERGEFORMAT</w:instrText>
        </w:r>
        <w:r>
          <w:fldChar w:fldCharType="separate"/>
        </w:r>
        <w:r w:rsidR="009412CA">
          <w:rPr>
            <w:noProof/>
          </w:rPr>
          <w:t>2</w:t>
        </w:r>
        <w:r>
          <w:rPr>
            <w:noProof/>
          </w:rPr>
          <w:fldChar w:fldCharType="end"/>
        </w:r>
      </w:p>
    </w:sdtContent>
  </w:sdt>
  <w:p w:rsidR="009F5526" w:rsidRDefault="009F552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0AB"/>
    <w:rsid w:val="0000434F"/>
    <w:rsid w:val="00004947"/>
    <w:rsid w:val="00005C29"/>
    <w:rsid w:val="000111DE"/>
    <w:rsid w:val="000112EB"/>
    <w:rsid w:val="00011AA4"/>
    <w:rsid w:val="0001590E"/>
    <w:rsid w:val="00020872"/>
    <w:rsid w:val="00022709"/>
    <w:rsid w:val="00022B6A"/>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0B93"/>
    <w:rsid w:val="00041441"/>
    <w:rsid w:val="00041DDB"/>
    <w:rsid w:val="00044091"/>
    <w:rsid w:val="0005109E"/>
    <w:rsid w:val="00053692"/>
    <w:rsid w:val="00056CB0"/>
    <w:rsid w:val="00056E3E"/>
    <w:rsid w:val="00062173"/>
    <w:rsid w:val="00063D29"/>
    <w:rsid w:val="00070A14"/>
    <w:rsid w:val="00070BC6"/>
    <w:rsid w:val="00071660"/>
    <w:rsid w:val="00071D86"/>
    <w:rsid w:val="00072313"/>
    <w:rsid w:val="000730F8"/>
    <w:rsid w:val="0007591F"/>
    <w:rsid w:val="00084529"/>
    <w:rsid w:val="000848B8"/>
    <w:rsid w:val="00086CCD"/>
    <w:rsid w:val="00087419"/>
    <w:rsid w:val="00090829"/>
    <w:rsid w:val="000909C6"/>
    <w:rsid w:val="00091353"/>
    <w:rsid w:val="0009301C"/>
    <w:rsid w:val="00094BC3"/>
    <w:rsid w:val="0009600D"/>
    <w:rsid w:val="000972C3"/>
    <w:rsid w:val="00097C0E"/>
    <w:rsid w:val="000A3508"/>
    <w:rsid w:val="000A3E43"/>
    <w:rsid w:val="000A4CF3"/>
    <w:rsid w:val="000A512B"/>
    <w:rsid w:val="000B1509"/>
    <w:rsid w:val="000B16A0"/>
    <w:rsid w:val="000B1F06"/>
    <w:rsid w:val="000B365A"/>
    <w:rsid w:val="000B422B"/>
    <w:rsid w:val="000B5BC4"/>
    <w:rsid w:val="000B6F47"/>
    <w:rsid w:val="000B7DC9"/>
    <w:rsid w:val="000C2261"/>
    <w:rsid w:val="000C2DCC"/>
    <w:rsid w:val="000C3EE5"/>
    <w:rsid w:val="000D0630"/>
    <w:rsid w:val="000D2B69"/>
    <w:rsid w:val="000D303D"/>
    <w:rsid w:val="000D46E3"/>
    <w:rsid w:val="000D78A6"/>
    <w:rsid w:val="000E4C78"/>
    <w:rsid w:val="000E5E11"/>
    <w:rsid w:val="000E5FA5"/>
    <w:rsid w:val="000E7549"/>
    <w:rsid w:val="000F0153"/>
    <w:rsid w:val="000F1D12"/>
    <w:rsid w:val="000F1F52"/>
    <w:rsid w:val="000F50E3"/>
    <w:rsid w:val="000F66AD"/>
    <w:rsid w:val="00106CEF"/>
    <w:rsid w:val="00106EEA"/>
    <w:rsid w:val="001071D4"/>
    <w:rsid w:val="0010737B"/>
    <w:rsid w:val="001140A9"/>
    <w:rsid w:val="00117862"/>
    <w:rsid w:val="001216EF"/>
    <w:rsid w:val="0012228E"/>
    <w:rsid w:val="00123761"/>
    <w:rsid w:val="001241E4"/>
    <w:rsid w:val="001252F4"/>
    <w:rsid w:val="00127528"/>
    <w:rsid w:val="00127C60"/>
    <w:rsid w:val="00130074"/>
    <w:rsid w:val="00130835"/>
    <w:rsid w:val="00130CBC"/>
    <w:rsid w:val="001340D3"/>
    <w:rsid w:val="00134A10"/>
    <w:rsid w:val="00137458"/>
    <w:rsid w:val="00141287"/>
    <w:rsid w:val="00141EE6"/>
    <w:rsid w:val="0014207E"/>
    <w:rsid w:val="001425D7"/>
    <w:rsid w:val="00144650"/>
    <w:rsid w:val="00145A09"/>
    <w:rsid w:val="00145A8A"/>
    <w:rsid w:val="00145B2A"/>
    <w:rsid w:val="00153B3A"/>
    <w:rsid w:val="001618D9"/>
    <w:rsid w:val="001658A4"/>
    <w:rsid w:val="00171C33"/>
    <w:rsid w:val="001733F7"/>
    <w:rsid w:val="00180E3D"/>
    <w:rsid w:val="0018352C"/>
    <w:rsid w:val="0018636B"/>
    <w:rsid w:val="001905BC"/>
    <w:rsid w:val="00192031"/>
    <w:rsid w:val="0019268A"/>
    <w:rsid w:val="00194E8A"/>
    <w:rsid w:val="001955B2"/>
    <w:rsid w:val="00196713"/>
    <w:rsid w:val="001A41DF"/>
    <w:rsid w:val="001B0D2C"/>
    <w:rsid w:val="001B2F94"/>
    <w:rsid w:val="001B31B3"/>
    <w:rsid w:val="001B3F43"/>
    <w:rsid w:val="001C0344"/>
    <w:rsid w:val="001C3AC9"/>
    <w:rsid w:val="001C4447"/>
    <w:rsid w:val="001C6808"/>
    <w:rsid w:val="001C7C7C"/>
    <w:rsid w:val="001C7D66"/>
    <w:rsid w:val="001D5ED0"/>
    <w:rsid w:val="001D7FA5"/>
    <w:rsid w:val="001E367F"/>
    <w:rsid w:val="001E3A56"/>
    <w:rsid w:val="001E446A"/>
    <w:rsid w:val="001E5444"/>
    <w:rsid w:val="001E6575"/>
    <w:rsid w:val="001F0E99"/>
    <w:rsid w:val="001F239E"/>
    <w:rsid w:val="001F386D"/>
    <w:rsid w:val="001F54D3"/>
    <w:rsid w:val="001F77B9"/>
    <w:rsid w:val="002000AE"/>
    <w:rsid w:val="002004B0"/>
    <w:rsid w:val="002024C1"/>
    <w:rsid w:val="0020297F"/>
    <w:rsid w:val="002036E7"/>
    <w:rsid w:val="00203A3D"/>
    <w:rsid w:val="002048E2"/>
    <w:rsid w:val="00204CC6"/>
    <w:rsid w:val="002051E1"/>
    <w:rsid w:val="00210BFA"/>
    <w:rsid w:val="00211BAF"/>
    <w:rsid w:val="00217CE1"/>
    <w:rsid w:val="00220C30"/>
    <w:rsid w:val="00221C49"/>
    <w:rsid w:val="002270E6"/>
    <w:rsid w:val="00230762"/>
    <w:rsid w:val="00233B17"/>
    <w:rsid w:val="00233FA7"/>
    <w:rsid w:val="00236A5C"/>
    <w:rsid w:val="00236F85"/>
    <w:rsid w:val="00237CB9"/>
    <w:rsid w:val="002421C5"/>
    <w:rsid w:val="00242C4C"/>
    <w:rsid w:val="00243961"/>
    <w:rsid w:val="0024447B"/>
    <w:rsid w:val="0024590F"/>
    <w:rsid w:val="00247935"/>
    <w:rsid w:val="00247E36"/>
    <w:rsid w:val="00250586"/>
    <w:rsid w:val="0025198E"/>
    <w:rsid w:val="0025237D"/>
    <w:rsid w:val="00252D7D"/>
    <w:rsid w:val="00253859"/>
    <w:rsid w:val="00255B24"/>
    <w:rsid w:val="0025700C"/>
    <w:rsid w:val="00261123"/>
    <w:rsid w:val="002624C5"/>
    <w:rsid w:val="002641B9"/>
    <w:rsid w:val="00270095"/>
    <w:rsid w:val="00270AC3"/>
    <w:rsid w:val="00271CE7"/>
    <w:rsid w:val="002739DE"/>
    <w:rsid w:val="00275247"/>
    <w:rsid w:val="00276ACD"/>
    <w:rsid w:val="002809B8"/>
    <w:rsid w:val="0028180F"/>
    <w:rsid w:val="002820A2"/>
    <w:rsid w:val="00283BBB"/>
    <w:rsid w:val="00286CB4"/>
    <w:rsid w:val="00286E4A"/>
    <w:rsid w:val="00287BEE"/>
    <w:rsid w:val="00291CAB"/>
    <w:rsid w:val="00292660"/>
    <w:rsid w:val="00296816"/>
    <w:rsid w:val="002968F8"/>
    <w:rsid w:val="002A2D9F"/>
    <w:rsid w:val="002A2DB7"/>
    <w:rsid w:val="002A664C"/>
    <w:rsid w:val="002A740D"/>
    <w:rsid w:val="002B21FB"/>
    <w:rsid w:val="002B26BF"/>
    <w:rsid w:val="002B4A3E"/>
    <w:rsid w:val="002C01BD"/>
    <w:rsid w:val="002C0D3C"/>
    <w:rsid w:val="002C76F7"/>
    <w:rsid w:val="002D1102"/>
    <w:rsid w:val="002D13C6"/>
    <w:rsid w:val="002D2B9A"/>
    <w:rsid w:val="002D5A50"/>
    <w:rsid w:val="002D72D0"/>
    <w:rsid w:val="002D78B0"/>
    <w:rsid w:val="002D7F62"/>
    <w:rsid w:val="002E0873"/>
    <w:rsid w:val="002E12E8"/>
    <w:rsid w:val="002E196F"/>
    <w:rsid w:val="002E3633"/>
    <w:rsid w:val="002E738D"/>
    <w:rsid w:val="002F13D4"/>
    <w:rsid w:val="002F18E2"/>
    <w:rsid w:val="002F236C"/>
    <w:rsid w:val="002F3F83"/>
    <w:rsid w:val="002F696C"/>
    <w:rsid w:val="00301FB9"/>
    <w:rsid w:val="00303637"/>
    <w:rsid w:val="003041F9"/>
    <w:rsid w:val="003050E5"/>
    <w:rsid w:val="003060E2"/>
    <w:rsid w:val="003103EB"/>
    <w:rsid w:val="00315955"/>
    <w:rsid w:val="003163C4"/>
    <w:rsid w:val="003217F3"/>
    <w:rsid w:val="003222B8"/>
    <w:rsid w:val="0032618B"/>
    <w:rsid w:val="003276E7"/>
    <w:rsid w:val="003308F4"/>
    <w:rsid w:val="00330C7A"/>
    <w:rsid w:val="003328D2"/>
    <w:rsid w:val="00335418"/>
    <w:rsid w:val="00340A01"/>
    <w:rsid w:val="00340DA2"/>
    <w:rsid w:val="0034145B"/>
    <w:rsid w:val="00344ABD"/>
    <w:rsid w:val="00345D1E"/>
    <w:rsid w:val="00346221"/>
    <w:rsid w:val="003469C8"/>
    <w:rsid w:val="00347695"/>
    <w:rsid w:val="003476ED"/>
    <w:rsid w:val="00351499"/>
    <w:rsid w:val="0035240D"/>
    <w:rsid w:val="00352ED7"/>
    <w:rsid w:val="00353605"/>
    <w:rsid w:val="00354441"/>
    <w:rsid w:val="0035448E"/>
    <w:rsid w:val="00354E6C"/>
    <w:rsid w:val="003559E5"/>
    <w:rsid w:val="00357037"/>
    <w:rsid w:val="00357EF3"/>
    <w:rsid w:val="00361A6C"/>
    <w:rsid w:val="0036265D"/>
    <w:rsid w:val="003647B0"/>
    <w:rsid w:val="003657E1"/>
    <w:rsid w:val="00367CBB"/>
    <w:rsid w:val="00373D72"/>
    <w:rsid w:val="00376173"/>
    <w:rsid w:val="003765F0"/>
    <w:rsid w:val="00376638"/>
    <w:rsid w:val="00376D37"/>
    <w:rsid w:val="0038240D"/>
    <w:rsid w:val="00390B08"/>
    <w:rsid w:val="00391AF6"/>
    <w:rsid w:val="00391D2B"/>
    <w:rsid w:val="0039287C"/>
    <w:rsid w:val="003937E9"/>
    <w:rsid w:val="003939CB"/>
    <w:rsid w:val="00393A18"/>
    <w:rsid w:val="00395425"/>
    <w:rsid w:val="00395D2D"/>
    <w:rsid w:val="00397A47"/>
    <w:rsid w:val="003A1721"/>
    <w:rsid w:val="003A191E"/>
    <w:rsid w:val="003A19B7"/>
    <w:rsid w:val="003A3296"/>
    <w:rsid w:val="003A39DA"/>
    <w:rsid w:val="003A63FF"/>
    <w:rsid w:val="003A7CBD"/>
    <w:rsid w:val="003A7FFD"/>
    <w:rsid w:val="003B00FF"/>
    <w:rsid w:val="003B0F16"/>
    <w:rsid w:val="003B1896"/>
    <w:rsid w:val="003B300A"/>
    <w:rsid w:val="003B5BD4"/>
    <w:rsid w:val="003C0A98"/>
    <w:rsid w:val="003D029A"/>
    <w:rsid w:val="003D211B"/>
    <w:rsid w:val="003D3843"/>
    <w:rsid w:val="003D4ED9"/>
    <w:rsid w:val="003D574D"/>
    <w:rsid w:val="003D627F"/>
    <w:rsid w:val="003D6917"/>
    <w:rsid w:val="003D733C"/>
    <w:rsid w:val="003E05BA"/>
    <w:rsid w:val="003E06F1"/>
    <w:rsid w:val="003E54C8"/>
    <w:rsid w:val="003E792A"/>
    <w:rsid w:val="003F1C52"/>
    <w:rsid w:val="003F52AC"/>
    <w:rsid w:val="003F5E9A"/>
    <w:rsid w:val="003F7042"/>
    <w:rsid w:val="00400BD5"/>
    <w:rsid w:val="00401F9F"/>
    <w:rsid w:val="004030BA"/>
    <w:rsid w:val="00412469"/>
    <w:rsid w:val="00415211"/>
    <w:rsid w:val="004175EA"/>
    <w:rsid w:val="00417D01"/>
    <w:rsid w:val="004216E1"/>
    <w:rsid w:val="00421B41"/>
    <w:rsid w:val="00422134"/>
    <w:rsid w:val="004235DE"/>
    <w:rsid w:val="00423FE8"/>
    <w:rsid w:val="004249E7"/>
    <w:rsid w:val="0042700E"/>
    <w:rsid w:val="0043067D"/>
    <w:rsid w:val="00435815"/>
    <w:rsid w:val="00442CD3"/>
    <w:rsid w:val="00443233"/>
    <w:rsid w:val="00446BAF"/>
    <w:rsid w:val="00447994"/>
    <w:rsid w:val="00447CFB"/>
    <w:rsid w:val="00451A6E"/>
    <w:rsid w:val="00452E4B"/>
    <w:rsid w:val="00453E91"/>
    <w:rsid w:val="004564B9"/>
    <w:rsid w:val="00456524"/>
    <w:rsid w:val="004577DB"/>
    <w:rsid w:val="00460648"/>
    <w:rsid w:val="004645D6"/>
    <w:rsid w:val="00464885"/>
    <w:rsid w:val="00464BE8"/>
    <w:rsid w:val="00466F47"/>
    <w:rsid w:val="00467531"/>
    <w:rsid w:val="004707DF"/>
    <w:rsid w:val="00475A1E"/>
    <w:rsid w:val="00475C04"/>
    <w:rsid w:val="00480620"/>
    <w:rsid w:val="00480763"/>
    <w:rsid w:val="00480AED"/>
    <w:rsid w:val="00482F04"/>
    <w:rsid w:val="00486D5B"/>
    <w:rsid w:val="004907BA"/>
    <w:rsid w:val="004923BA"/>
    <w:rsid w:val="00492931"/>
    <w:rsid w:val="00493892"/>
    <w:rsid w:val="004938F2"/>
    <w:rsid w:val="004950B1"/>
    <w:rsid w:val="004952AF"/>
    <w:rsid w:val="0049555D"/>
    <w:rsid w:val="00496F57"/>
    <w:rsid w:val="004A05BA"/>
    <w:rsid w:val="004A0836"/>
    <w:rsid w:val="004A0EAD"/>
    <w:rsid w:val="004A2CFA"/>
    <w:rsid w:val="004A3D01"/>
    <w:rsid w:val="004A6336"/>
    <w:rsid w:val="004B0652"/>
    <w:rsid w:val="004B2983"/>
    <w:rsid w:val="004B6727"/>
    <w:rsid w:val="004B7DAC"/>
    <w:rsid w:val="004C03C2"/>
    <w:rsid w:val="004C1204"/>
    <w:rsid w:val="004C139C"/>
    <w:rsid w:val="004C1AFB"/>
    <w:rsid w:val="004C5FF4"/>
    <w:rsid w:val="004C6E21"/>
    <w:rsid w:val="004C7905"/>
    <w:rsid w:val="004D0E89"/>
    <w:rsid w:val="004D1C54"/>
    <w:rsid w:val="004D4FD1"/>
    <w:rsid w:val="004D51E0"/>
    <w:rsid w:val="004D60A9"/>
    <w:rsid w:val="004D76CC"/>
    <w:rsid w:val="004E34F8"/>
    <w:rsid w:val="004E3853"/>
    <w:rsid w:val="004E3A67"/>
    <w:rsid w:val="004E4258"/>
    <w:rsid w:val="004F0F99"/>
    <w:rsid w:val="004F3FA0"/>
    <w:rsid w:val="004F4590"/>
    <w:rsid w:val="0050388E"/>
    <w:rsid w:val="00503C5D"/>
    <w:rsid w:val="005049BB"/>
    <w:rsid w:val="00506E17"/>
    <w:rsid w:val="00507A2D"/>
    <w:rsid w:val="00507D19"/>
    <w:rsid w:val="005118E0"/>
    <w:rsid w:val="00511EB0"/>
    <w:rsid w:val="00512EF0"/>
    <w:rsid w:val="00513E55"/>
    <w:rsid w:val="00516531"/>
    <w:rsid w:val="00516828"/>
    <w:rsid w:val="005208C1"/>
    <w:rsid w:val="00521237"/>
    <w:rsid w:val="0052331D"/>
    <w:rsid w:val="0052361D"/>
    <w:rsid w:val="00524751"/>
    <w:rsid w:val="005254E5"/>
    <w:rsid w:val="00526807"/>
    <w:rsid w:val="005276A1"/>
    <w:rsid w:val="00527A71"/>
    <w:rsid w:val="00534834"/>
    <w:rsid w:val="00535854"/>
    <w:rsid w:val="0053641C"/>
    <w:rsid w:val="0053732D"/>
    <w:rsid w:val="00537CC4"/>
    <w:rsid w:val="005403B1"/>
    <w:rsid w:val="005419A3"/>
    <w:rsid w:val="00544ECE"/>
    <w:rsid w:val="005455E3"/>
    <w:rsid w:val="00545961"/>
    <w:rsid w:val="00546810"/>
    <w:rsid w:val="00547877"/>
    <w:rsid w:val="005508B3"/>
    <w:rsid w:val="00550CF4"/>
    <w:rsid w:val="0055272B"/>
    <w:rsid w:val="00552C0D"/>
    <w:rsid w:val="0055642A"/>
    <w:rsid w:val="00556DDE"/>
    <w:rsid w:val="00557061"/>
    <w:rsid w:val="00557ED7"/>
    <w:rsid w:val="00561227"/>
    <w:rsid w:val="00562270"/>
    <w:rsid w:val="005634B1"/>
    <w:rsid w:val="00565289"/>
    <w:rsid w:val="00567CA0"/>
    <w:rsid w:val="00570E66"/>
    <w:rsid w:val="005733CF"/>
    <w:rsid w:val="00574A64"/>
    <w:rsid w:val="00577590"/>
    <w:rsid w:val="00581C1A"/>
    <w:rsid w:val="00581CA9"/>
    <w:rsid w:val="00581F5A"/>
    <w:rsid w:val="00584B2F"/>
    <w:rsid w:val="00585ADC"/>
    <w:rsid w:val="00587D6D"/>
    <w:rsid w:val="005901B1"/>
    <w:rsid w:val="005966B6"/>
    <w:rsid w:val="005972BB"/>
    <w:rsid w:val="00597623"/>
    <w:rsid w:val="005A1254"/>
    <w:rsid w:val="005A149A"/>
    <w:rsid w:val="005A49EF"/>
    <w:rsid w:val="005A4C87"/>
    <w:rsid w:val="005B1DC9"/>
    <w:rsid w:val="005B2D9F"/>
    <w:rsid w:val="005B34F7"/>
    <w:rsid w:val="005B5496"/>
    <w:rsid w:val="005C222C"/>
    <w:rsid w:val="005C22A9"/>
    <w:rsid w:val="005C2C91"/>
    <w:rsid w:val="005C7A88"/>
    <w:rsid w:val="005D112B"/>
    <w:rsid w:val="005D289A"/>
    <w:rsid w:val="005D2D7D"/>
    <w:rsid w:val="005D3986"/>
    <w:rsid w:val="005D40E2"/>
    <w:rsid w:val="005E18B5"/>
    <w:rsid w:val="005E20E9"/>
    <w:rsid w:val="005E2325"/>
    <w:rsid w:val="005E4E8F"/>
    <w:rsid w:val="005E66A5"/>
    <w:rsid w:val="005E68E5"/>
    <w:rsid w:val="005F285D"/>
    <w:rsid w:val="005F2D15"/>
    <w:rsid w:val="005F4AFD"/>
    <w:rsid w:val="005F72AB"/>
    <w:rsid w:val="005F7AF6"/>
    <w:rsid w:val="00600CBD"/>
    <w:rsid w:val="00600E2D"/>
    <w:rsid w:val="00602E83"/>
    <w:rsid w:val="00605850"/>
    <w:rsid w:val="0060589A"/>
    <w:rsid w:val="00607C26"/>
    <w:rsid w:val="00607D89"/>
    <w:rsid w:val="00610AD2"/>
    <w:rsid w:val="0061108B"/>
    <w:rsid w:val="00611C99"/>
    <w:rsid w:val="006135AD"/>
    <w:rsid w:val="006135F7"/>
    <w:rsid w:val="00615838"/>
    <w:rsid w:val="006179CF"/>
    <w:rsid w:val="00620156"/>
    <w:rsid w:val="006204B2"/>
    <w:rsid w:val="006205CF"/>
    <w:rsid w:val="00621CDF"/>
    <w:rsid w:val="00622B16"/>
    <w:rsid w:val="00627FB2"/>
    <w:rsid w:val="006316D3"/>
    <w:rsid w:val="006316D6"/>
    <w:rsid w:val="00632189"/>
    <w:rsid w:val="0063233B"/>
    <w:rsid w:val="006330E8"/>
    <w:rsid w:val="006332A1"/>
    <w:rsid w:val="00637F0D"/>
    <w:rsid w:val="00637F1C"/>
    <w:rsid w:val="00641823"/>
    <w:rsid w:val="00641876"/>
    <w:rsid w:val="0064202B"/>
    <w:rsid w:val="00645581"/>
    <w:rsid w:val="00646C8D"/>
    <w:rsid w:val="00650E0F"/>
    <w:rsid w:val="006545DB"/>
    <w:rsid w:val="006612E2"/>
    <w:rsid w:val="00662224"/>
    <w:rsid w:val="006631EF"/>
    <w:rsid w:val="006637AB"/>
    <w:rsid w:val="00663C85"/>
    <w:rsid w:val="00664933"/>
    <w:rsid w:val="00665352"/>
    <w:rsid w:val="00665B4F"/>
    <w:rsid w:val="00665B58"/>
    <w:rsid w:val="0066644D"/>
    <w:rsid w:val="006668F4"/>
    <w:rsid w:val="00667E68"/>
    <w:rsid w:val="0067306C"/>
    <w:rsid w:val="00673849"/>
    <w:rsid w:val="00673947"/>
    <w:rsid w:val="006744E8"/>
    <w:rsid w:val="00674500"/>
    <w:rsid w:val="00675AF6"/>
    <w:rsid w:val="006760B7"/>
    <w:rsid w:val="00676B1D"/>
    <w:rsid w:val="006776E6"/>
    <w:rsid w:val="00680FC5"/>
    <w:rsid w:val="00680FDB"/>
    <w:rsid w:val="0068261B"/>
    <w:rsid w:val="006838CA"/>
    <w:rsid w:val="0068584A"/>
    <w:rsid w:val="0069483D"/>
    <w:rsid w:val="00694A2B"/>
    <w:rsid w:val="00694B6A"/>
    <w:rsid w:val="006A01E8"/>
    <w:rsid w:val="006A2CBE"/>
    <w:rsid w:val="006A65B4"/>
    <w:rsid w:val="006A7C6A"/>
    <w:rsid w:val="006B09AB"/>
    <w:rsid w:val="006B3941"/>
    <w:rsid w:val="006B59E2"/>
    <w:rsid w:val="006C0C30"/>
    <w:rsid w:val="006C0E5D"/>
    <w:rsid w:val="006C1C40"/>
    <w:rsid w:val="006C3AAD"/>
    <w:rsid w:val="006C42FD"/>
    <w:rsid w:val="006C4E22"/>
    <w:rsid w:val="006C61C3"/>
    <w:rsid w:val="006C6A0B"/>
    <w:rsid w:val="006D02FD"/>
    <w:rsid w:val="006D0802"/>
    <w:rsid w:val="006D09DF"/>
    <w:rsid w:val="006D1F67"/>
    <w:rsid w:val="006D2F02"/>
    <w:rsid w:val="006D75F9"/>
    <w:rsid w:val="006E0042"/>
    <w:rsid w:val="006E0D65"/>
    <w:rsid w:val="006E1267"/>
    <w:rsid w:val="006E44EE"/>
    <w:rsid w:val="006E6EBD"/>
    <w:rsid w:val="006E7F95"/>
    <w:rsid w:val="006F0699"/>
    <w:rsid w:val="006F12AE"/>
    <w:rsid w:val="006F3C05"/>
    <w:rsid w:val="006F44DF"/>
    <w:rsid w:val="006F549D"/>
    <w:rsid w:val="00700F8F"/>
    <w:rsid w:val="00701967"/>
    <w:rsid w:val="0070359D"/>
    <w:rsid w:val="007039D1"/>
    <w:rsid w:val="00703AD0"/>
    <w:rsid w:val="00704B3D"/>
    <w:rsid w:val="00705153"/>
    <w:rsid w:val="0071044A"/>
    <w:rsid w:val="00712342"/>
    <w:rsid w:val="00713645"/>
    <w:rsid w:val="00713AB4"/>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678"/>
    <w:rsid w:val="00746EB5"/>
    <w:rsid w:val="0074751A"/>
    <w:rsid w:val="00754004"/>
    <w:rsid w:val="0076126D"/>
    <w:rsid w:val="007621B3"/>
    <w:rsid w:val="007625C4"/>
    <w:rsid w:val="00763EF9"/>
    <w:rsid w:val="00764879"/>
    <w:rsid w:val="00764BF1"/>
    <w:rsid w:val="00766F82"/>
    <w:rsid w:val="007676FC"/>
    <w:rsid w:val="007752CC"/>
    <w:rsid w:val="0077596A"/>
    <w:rsid w:val="00775AD3"/>
    <w:rsid w:val="00775F12"/>
    <w:rsid w:val="0077677B"/>
    <w:rsid w:val="007820D7"/>
    <w:rsid w:val="00785C69"/>
    <w:rsid w:val="00790B85"/>
    <w:rsid w:val="00793862"/>
    <w:rsid w:val="00797EC6"/>
    <w:rsid w:val="007A7678"/>
    <w:rsid w:val="007B1D68"/>
    <w:rsid w:val="007B2713"/>
    <w:rsid w:val="007B5246"/>
    <w:rsid w:val="007B6A6C"/>
    <w:rsid w:val="007C0F95"/>
    <w:rsid w:val="007C4EE8"/>
    <w:rsid w:val="007C5308"/>
    <w:rsid w:val="007C5C89"/>
    <w:rsid w:val="007D07F2"/>
    <w:rsid w:val="007D0CAE"/>
    <w:rsid w:val="007D10A2"/>
    <w:rsid w:val="007D2E90"/>
    <w:rsid w:val="007D3BE2"/>
    <w:rsid w:val="007D4D60"/>
    <w:rsid w:val="007D64D4"/>
    <w:rsid w:val="007D743C"/>
    <w:rsid w:val="007E1CBC"/>
    <w:rsid w:val="007E236C"/>
    <w:rsid w:val="007E3133"/>
    <w:rsid w:val="007E578C"/>
    <w:rsid w:val="007E6E4B"/>
    <w:rsid w:val="007E71BD"/>
    <w:rsid w:val="007F163F"/>
    <w:rsid w:val="007F2778"/>
    <w:rsid w:val="007F2FA9"/>
    <w:rsid w:val="007F3707"/>
    <w:rsid w:val="007F56B1"/>
    <w:rsid w:val="007F64D5"/>
    <w:rsid w:val="00800B3D"/>
    <w:rsid w:val="00802F79"/>
    <w:rsid w:val="00803750"/>
    <w:rsid w:val="0080680C"/>
    <w:rsid w:val="00810483"/>
    <w:rsid w:val="00812702"/>
    <w:rsid w:val="0081350A"/>
    <w:rsid w:val="00814D37"/>
    <w:rsid w:val="008151D8"/>
    <w:rsid w:val="00816510"/>
    <w:rsid w:val="00816636"/>
    <w:rsid w:val="00821B7E"/>
    <w:rsid w:val="0082633F"/>
    <w:rsid w:val="008324A7"/>
    <w:rsid w:val="00833ADD"/>
    <w:rsid w:val="00835A88"/>
    <w:rsid w:val="0083768F"/>
    <w:rsid w:val="00840F17"/>
    <w:rsid w:val="00842886"/>
    <w:rsid w:val="008437A0"/>
    <w:rsid w:val="00846EEB"/>
    <w:rsid w:val="00851246"/>
    <w:rsid w:val="00852E49"/>
    <w:rsid w:val="00853821"/>
    <w:rsid w:val="00853861"/>
    <w:rsid w:val="008571DE"/>
    <w:rsid w:val="00862F09"/>
    <w:rsid w:val="00865269"/>
    <w:rsid w:val="008661D4"/>
    <w:rsid w:val="00870606"/>
    <w:rsid w:val="0087280D"/>
    <w:rsid w:val="0087331D"/>
    <w:rsid w:val="00873C9B"/>
    <w:rsid w:val="00877038"/>
    <w:rsid w:val="00877E14"/>
    <w:rsid w:val="00880CD6"/>
    <w:rsid w:val="008815D2"/>
    <w:rsid w:val="008852FE"/>
    <w:rsid w:val="0088680C"/>
    <w:rsid w:val="008875E2"/>
    <w:rsid w:val="00890632"/>
    <w:rsid w:val="008907A8"/>
    <w:rsid w:val="00893380"/>
    <w:rsid w:val="00893574"/>
    <w:rsid w:val="0089396D"/>
    <w:rsid w:val="00894C52"/>
    <w:rsid w:val="008A1815"/>
    <w:rsid w:val="008A5688"/>
    <w:rsid w:val="008A6D0D"/>
    <w:rsid w:val="008B0454"/>
    <w:rsid w:val="008B0C69"/>
    <w:rsid w:val="008B0C9A"/>
    <w:rsid w:val="008B2EEA"/>
    <w:rsid w:val="008B4C39"/>
    <w:rsid w:val="008B645D"/>
    <w:rsid w:val="008B65C8"/>
    <w:rsid w:val="008C0D90"/>
    <w:rsid w:val="008C1241"/>
    <w:rsid w:val="008C3DF2"/>
    <w:rsid w:val="008C408E"/>
    <w:rsid w:val="008C4624"/>
    <w:rsid w:val="008C4B0B"/>
    <w:rsid w:val="008C5094"/>
    <w:rsid w:val="008C57F3"/>
    <w:rsid w:val="008C5E37"/>
    <w:rsid w:val="008C6410"/>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F02B9"/>
    <w:rsid w:val="008F1BE8"/>
    <w:rsid w:val="008F2FC5"/>
    <w:rsid w:val="008F567D"/>
    <w:rsid w:val="009019BA"/>
    <w:rsid w:val="00901D6D"/>
    <w:rsid w:val="0090205E"/>
    <w:rsid w:val="00906461"/>
    <w:rsid w:val="00906D30"/>
    <w:rsid w:val="009079E7"/>
    <w:rsid w:val="00907E42"/>
    <w:rsid w:val="00913E7D"/>
    <w:rsid w:val="00914ECB"/>
    <w:rsid w:val="00914F03"/>
    <w:rsid w:val="00915014"/>
    <w:rsid w:val="00915DB0"/>
    <w:rsid w:val="00917AB3"/>
    <w:rsid w:val="00920A5A"/>
    <w:rsid w:val="00922ECC"/>
    <w:rsid w:val="009239BC"/>
    <w:rsid w:val="00923CAF"/>
    <w:rsid w:val="0092712D"/>
    <w:rsid w:val="00927170"/>
    <w:rsid w:val="009272DC"/>
    <w:rsid w:val="00931ED2"/>
    <w:rsid w:val="00933461"/>
    <w:rsid w:val="00935405"/>
    <w:rsid w:val="009412CA"/>
    <w:rsid w:val="0094135B"/>
    <w:rsid w:val="00942563"/>
    <w:rsid w:val="009431CF"/>
    <w:rsid w:val="009432C8"/>
    <w:rsid w:val="00947003"/>
    <w:rsid w:val="00950D7F"/>
    <w:rsid w:val="0095237A"/>
    <w:rsid w:val="009527B3"/>
    <w:rsid w:val="009532F7"/>
    <w:rsid w:val="009534AE"/>
    <w:rsid w:val="00953F84"/>
    <w:rsid w:val="00954699"/>
    <w:rsid w:val="009559B6"/>
    <w:rsid w:val="00962C3B"/>
    <w:rsid w:val="0096355E"/>
    <w:rsid w:val="00963A80"/>
    <w:rsid w:val="00964370"/>
    <w:rsid w:val="00967FD6"/>
    <w:rsid w:val="00971C97"/>
    <w:rsid w:val="00975249"/>
    <w:rsid w:val="00981F15"/>
    <w:rsid w:val="00982E89"/>
    <w:rsid w:val="00984171"/>
    <w:rsid w:val="00985525"/>
    <w:rsid w:val="0098585F"/>
    <w:rsid w:val="0098680D"/>
    <w:rsid w:val="0098691C"/>
    <w:rsid w:val="00987426"/>
    <w:rsid w:val="0098784B"/>
    <w:rsid w:val="009917B8"/>
    <w:rsid w:val="00994CA7"/>
    <w:rsid w:val="00994DFC"/>
    <w:rsid w:val="00994ECE"/>
    <w:rsid w:val="009A1534"/>
    <w:rsid w:val="009A3892"/>
    <w:rsid w:val="009A4095"/>
    <w:rsid w:val="009A41FD"/>
    <w:rsid w:val="009A4825"/>
    <w:rsid w:val="009B0C80"/>
    <w:rsid w:val="009B1723"/>
    <w:rsid w:val="009B35E5"/>
    <w:rsid w:val="009C2354"/>
    <w:rsid w:val="009C265A"/>
    <w:rsid w:val="009C4717"/>
    <w:rsid w:val="009C5A79"/>
    <w:rsid w:val="009C792D"/>
    <w:rsid w:val="009D3F4A"/>
    <w:rsid w:val="009D4A2C"/>
    <w:rsid w:val="009E13A6"/>
    <w:rsid w:val="009E234C"/>
    <w:rsid w:val="009E3411"/>
    <w:rsid w:val="009E4DEA"/>
    <w:rsid w:val="009E5EFF"/>
    <w:rsid w:val="009F0CAB"/>
    <w:rsid w:val="009F1B42"/>
    <w:rsid w:val="009F2A42"/>
    <w:rsid w:val="009F2C30"/>
    <w:rsid w:val="009F364C"/>
    <w:rsid w:val="009F4F3F"/>
    <w:rsid w:val="009F5526"/>
    <w:rsid w:val="00A019B9"/>
    <w:rsid w:val="00A0390A"/>
    <w:rsid w:val="00A03B53"/>
    <w:rsid w:val="00A117D8"/>
    <w:rsid w:val="00A11B28"/>
    <w:rsid w:val="00A12171"/>
    <w:rsid w:val="00A122DC"/>
    <w:rsid w:val="00A12DD4"/>
    <w:rsid w:val="00A13DAD"/>
    <w:rsid w:val="00A1620C"/>
    <w:rsid w:val="00A173F3"/>
    <w:rsid w:val="00A25B92"/>
    <w:rsid w:val="00A260A7"/>
    <w:rsid w:val="00A26D3F"/>
    <w:rsid w:val="00A279E1"/>
    <w:rsid w:val="00A32C48"/>
    <w:rsid w:val="00A336AE"/>
    <w:rsid w:val="00A33C1B"/>
    <w:rsid w:val="00A33F58"/>
    <w:rsid w:val="00A34E40"/>
    <w:rsid w:val="00A41885"/>
    <w:rsid w:val="00A43105"/>
    <w:rsid w:val="00A4327C"/>
    <w:rsid w:val="00A4421A"/>
    <w:rsid w:val="00A44C26"/>
    <w:rsid w:val="00A5044D"/>
    <w:rsid w:val="00A5055C"/>
    <w:rsid w:val="00A50D29"/>
    <w:rsid w:val="00A52C35"/>
    <w:rsid w:val="00A531CF"/>
    <w:rsid w:val="00A569A5"/>
    <w:rsid w:val="00A572FC"/>
    <w:rsid w:val="00A61C98"/>
    <w:rsid w:val="00A64C15"/>
    <w:rsid w:val="00A70A3F"/>
    <w:rsid w:val="00A75E3C"/>
    <w:rsid w:val="00A8139F"/>
    <w:rsid w:val="00A82B70"/>
    <w:rsid w:val="00A82D03"/>
    <w:rsid w:val="00A831D6"/>
    <w:rsid w:val="00A83771"/>
    <w:rsid w:val="00A84E1C"/>
    <w:rsid w:val="00A85987"/>
    <w:rsid w:val="00A8761A"/>
    <w:rsid w:val="00A87C96"/>
    <w:rsid w:val="00A926F1"/>
    <w:rsid w:val="00A9569D"/>
    <w:rsid w:val="00A9684A"/>
    <w:rsid w:val="00A974C7"/>
    <w:rsid w:val="00AA4585"/>
    <w:rsid w:val="00AA54E4"/>
    <w:rsid w:val="00AA7724"/>
    <w:rsid w:val="00AA7CA1"/>
    <w:rsid w:val="00AB6B40"/>
    <w:rsid w:val="00AC0730"/>
    <w:rsid w:val="00AC0CC5"/>
    <w:rsid w:val="00AC1805"/>
    <w:rsid w:val="00AC1A78"/>
    <w:rsid w:val="00AC1AE5"/>
    <w:rsid w:val="00AD5739"/>
    <w:rsid w:val="00AD6FB8"/>
    <w:rsid w:val="00AD72D2"/>
    <w:rsid w:val="00AD7482"/>
    <w:rsid w:val="00AD7F0D"/>
    <w:rsid w:val="00AE014B"/>
    <w:rsid w:val="00AE0F31"/>
    <w:rsid w:val="00AE1D9B"/>
    <w:rsid w:val="00AE1F7F"/>
    <w:rsid w:val="00AE254F"/>
    <w:rsid w:val="00AE5E7E"/>
    <w:rsid w:val="00AF02AF"/>
    <w:rsid w:val="00B01C7E"/>
    <w:rsid w:val="00B024B7"/>
    <w:rsid w:val="00B02BD8"/>
    <w:rsid w:val="00B03866"/>
    <w:rsid w:val="00B039E3"/>
    <w:rsid w:val="00B05C31"/>
    <w:rsid w:val="00B06E19"/>
    <w:rsid w:val="00B07035"/>
    <w:rsid w:val="00B10AFC"/>
    <w:rsid w:val="00B119F5"/>
    <w:rsid w:val="00B13749"/>
    <w:rsid w:val="00B14C75"/>
    <w:rsid w:val="00B15A40"/>
    <w:rsid w:val="00B17C92"/>
    <w:rsid w:val="00B213F2"/>
    <w:rsid w:val="00B249FC"/>
    <w:rsid w:val="00B2532B"/>
    <w:rsid w:val="00B25F76"/>
    <w:rsid w:val="00B2609A"/>
    <w:rsid w:val="00B31DF4"/>
    <w:rsid w:val="00B33DE4"/>
    <w:rsid w:val="00B3686A"/>
    <w:rsid w:val="00B406E2"/>
    <w:rsid w:val="00B40AF4"/>
    <w:rsid w:val="00B44CBF"/>
    <w:rsid w:val="00B46238"/>
    <w:rsid w:val="00B46A08"/>
    <w:rsid w:val="00B47242"/>
    <w:rsid w:val="00B472D5"/>
    <w:rsid w:val="00B4752E"/>
    <w:rsid w:val="00B50E8B"/>
    <w:rsid w:val="00B521BB"/>
    <w:rsid w:val="00B523C7"/>
    <w:rsid w:val="00B53122"/>
    <w:rsid w:val="00B5338E"/>
    <w:rsid w:val="00B60159"/>
    <w:rsid w:val="00B61D00"/>
    <w:rsid w:val="00B66D62"/>
    <w:rsid w:val="00B67F5C"/>
    <w:rsid w:val="00B726B8"/>
    <w:rsid w:val="00B73AC7"/>
    <w:rsid w:val="00B757A6"/>
    <w:rsid w:val="00B8046B"/>
    <w:rsid w:val="00B81A6B"/>
    <w:rsid w:val="00B834B7"/>
    <w:rsid w:val="00B871DD"/>
    <w:rsid w:val="00B87F9C"/>
    <w:rsid w:val="00B9028E"/>
    <w:rsid w:val="00B92D42"/>
    <w:rsid w:val="00B93190"/>
    <w:rsid w:val="00B93DD6"/>
    <w:rsid w:val="00BA25D2"/>
    <w:rsid w:val="00BA2A23"/>
    <w:rsid w:val="00BA4E19"/>
    <w:rsid w:val="00BB040B"/>
    <w:rsid w:val="00BB3F9F"/>
    <w:rsid w:val="00BB76CE"/>
    <w:rsid w:val="00BB7C9C"/>
    <w:rsid w:val="00BC08BB"/>
    <w:rsid w:val="00BC0B63"/>
    <w:rsid w:val="00BC2F87"/>
    <w:rsid w:val="00BC3247"/>
    <w:rsid w:val="00BC46E5"/>
    <w:rsid w:val="00BC526A"/>
    <w:rsid w:val="00BC6F4D"/>
    <w:rsid w:val="00BC779C"/>
    <w:rsid w:val="00BD0B0E"/>
    <w:rsid w:val="00BD1459"/>
    <w:rsid w:val="00BD1953"/>
    <w:rsid w:val="00BD3792"/>
    <w:rsid w:val="00BD52C7"/>
    <w:rsid w:val="00BD5B34"/>
    <w:rsid w:val="00BD6E8F"/>
    <w:rsid w:val="00BE16A1"/>
    <w:rsid w:val="00BE177A"/>
    <w:rsid w:val="00BE23D6"/>
    <w:rsid w:val="00BE52F4"/>
    <w:rsid w:val="00BE558E"/>
    <w:rsid w:val="00BE6830"/>
    <w:rsid w:val="00BE6CEB"/>
    <w:rsid w:val="00BF240B"/>
    <w:rsid w:val="00BF3C17"/>
    <w:rsid w:val="00BF4191"/>
    <w:rsid w:val="00BF483F"/>
    <w:rsid w:val="00C0212A"/>
    <w:rsid w:val="00C025D7"/>
    <w:rsid w:val="00C0318F"/>
    <w:rsid w:val="00C0355B"/>
    <w:rsid w:val="00C0663E"/>
    <w:rsid w:val="00C073A9"/>
    <w:rsid w:val="00C07EF2"/>
    <w:rsid w:val="00C1015C"/>
    <w:rsid w:val="00C14694"/>
    <w:rsid w:val="00C261C0"/>
    <w:rsid w:val="00C27EA9"/>
    <w:rsid w:val="00C30DC7"/>
    <w:rsid w:val="00C327DC"/>
    <w:rsid w:val="00C32F1D"/>
    <w:rsid w:val="00C33168"/>
    <w:rsid w:val="00C33E5B"/>
    <w:rsid w:val="00C3483B"/>
    <w:rsid w:val="00C351FE"/>
    <w:rsid w:val="00C35872"/>
    <w:rsid w:val="00C35D2C"/>
    <w:rsid w:val="00C36084"/>
    <w:rsid w:val="00C403F6"/>
    <w:rsid w:val="00C40BEC"/>
    <w:rsid w:val="00C42640"/>
    <w:rsid w:val="00C44C71"/>
    <w:rsid w:val="00C45508"/>
    <w:rsid w:val="00C5071E"/>
    <w:rsid w:val="00C523D6"/>
    <w:rsid w:val="00C53985"/>
    <w:rsid w:val="00C54D46"/>
    <w:rsid w:val="00C5593B"/>
    <w:rsid w:val="00C56257"/>
    <w:rsid w:val="00C56C19"/>
    <w:rsid w:val="00C56C9D"/>
    <w:rsid w:val="00C607EB"/>
    <w:rsid w:val="00C63250"/>
    <w:rsid w:val="00C66072"/>
    <w:rsid w:val="00C668C9"/>
    <w:rsid w:val="00C716C7"/>
    <w:rsid w:val="00C71751"/>
    <w:rsid w:val="00C73216"/>
    <w:rsid w:val="00C81FFD"/>
    <w:rsid w:val="00C8265F"/>
    <w:rsid w:val="00C83A17"/>
    <w:rsid w:val="00C843C7"/>
    <w:rsid w:val="00C90400"/>
    <w:rsid w:val="00C91397"/>
    <w:rsid w:val="00C92BD2"/>
    <w:rsid w:val="00C93729"/>
    <w:rsid w:val="00C93BEE"/>
    <w:rsid w:val="00C9474C"/>
    <w:rsid w:val="00CA0EBE"/>
    <w:rsid w:val="00CA45AC"/>
    <w:rsid w:val="00CA56EB"/>
    <w:rsid w:val="00CA775C"/>
    <w:rsid w:val="00CA793A"/>
    <w:rsid w:val="00CA7EF2"/>
    <w:rsid w:val="00CB0D37"/>
    <w:rsid w:val="00CB1B17"/>
    <w:rsid w:val="00CB55B6"/>
    <w:rsid w:val="00CB649B"/>
    <w:rsid w:val="00CC0517"/>
    <w:rsid w:val="00CC0F7B"/>
    <w:rsid w:val="00CC21DE"/>
    <w:rsid w:val="00CC4FB3"/>
    <w:rsid w:val="00CD0DEA"/>
    <w:rsid w:val="00CD29C4"/>
    <w:rsid w:val="00CD4FF0"/>
    <w:rsid w:val="00CD5008"/>
    <w:rsid w:val="00CD5EA2"/>
    <w:rsid w:val="00CE0CEC"/>
    <w:rsid w:val="00CE15FD"/>
    <w:rsid w:val="00CE4878"/>
    <w:rsid w:val="00CE4F04"/>
    <w:rsid w:val="00CE541B"/>
    <w:rsid w:val="00CE6188"/>
    <w:rsid w:val="00CF06F4"/>
    <w:rsid w:val="00CF4536"/>
    <w:rsid w:val="00CF5582"/>
    <w:rsid w:val="00CF753A"/>
    <w:rsid w:val="00CF7EE8"/>
    <w:rsid w:val="00D0302C"/>
    <w:rsid w:val="00D049B0"/>
    <w:rsid w:val="00D15528"/>
    <w:rsid w:val="00D15590"/>
    <w:rsid w:val="00D1637B"/>
    <w:rsid w:val="00D213A4"/>
    <w:rsid w:val="00D23DC0"/>
    <w:rsid w:val="00D24AE8"/>
    <w:rsid w:val="00D25095"/>
    <w:rsid w:val="00D30C40"/>
    <w:rsid w:val="00D3122E"/>
    <w:rsid w:val="00D31311"/>
    <w:rsid w:val="00D34392"/>
    <w:rsid w:val="00D34457"/>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1D3"/>
    <w:rsid w:val="00D738A6"/>
    <w:rsid w:val="00D73B8F"/>
    <w:rsid w:val="00D74866"/>
    <w:rsid w:val="00D767B9"/>
    <w:rsid w:val="00D82933"/>
    <w:rsid w:val="00D865A1"/>
    <w:rsid w:val="00D91176"/>
    <w:rsid w:val="00D920B8"/>
    <w:rsid w:val="00DA0374"/>
    <w:rsid w:val="00DA1D05"/>
    <w:rsid w:val="00DA3C2B"/>
    <w:rsid w:val="00DA4DC2"/>
    <w:rsid w:val="00DA5374"/>
    <w:rsid w:val="00DA561A"/>
    <w:rsid w:val="00DA5E24"/>
    <w:rsid w:val="00DA602E"/>
    <w:rsid w:val="00DA6FCD"/>
    <w:rsid w:val="00DB27B0"/>
    <w:rsid w:val="00DB34E1"/>
    <w:rsid w:val="00DB6164"/>
    <w:rsid w:val="00DB787D"/>
    <w:rsid w:val="00DC0049"/>
    <w:rsid w:val="00DC1884"/>
    <w:rsid w:val="00DC217D"/>
    <w:rsid w:val="00DC3C4E"/>
    <w:rsid w:val="00DC3EFD"/>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DF7664"/>
    <w:rsid w:val="00E000E0"/>
    <w:rsid w:val="00E008F4"/>
    <w:rsid w:val="00E01438"/>
    <w:rsid w:val="00E07904"/>
    <w:rsid w:val="00E07C9C"/>
    <w:rsid w:val="00E1090D"/>
    <w:rsid w:val="00E137FE"/>
    <w:rsid w:val="00E15B89"/>
    <w:rsid w:val="00E166F0"/>
    <w:rsid w:val="00E2162E"/>
    <w:rsid w:val="00E24341"/>
    <w:rsid w:val="00E245D8"/>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706C9"/>
    <w:rsid w:val="00E7086E"/>
    <w:rsid w:val="00E70D8F"/>
    <w:rsid w:val="00E73C6B"/>
    <w:rsid w:val="00E77AF0"/>
    <w:rsid w:val="00E82211"/>
    <w:rsid w:val="00E82929"/>
    <w:rsid w:val="00E83603"/>
    <w:rsid w:val="00E8523C"/>
    <w:rsid w:val="00E869EB"/>
    <w:rsid w:val="00E93902"/>
    <w:rsid w:val="00E943CF"/>
    <w:rsid w:val="00E94535"/>
    <w:rsid w:val="00E96DB9"/>
    <w:rsid w:val="00E971B3"/>
    <w:rsid w:val="00EA11F7"/>
    <w:rsid w:val="00EA2078"/>
    <w:rsid w:val="00EA2364"/>
    <w:rsid w:val="00EA401D"/>
    <w:rsid w:val="00EB0B4E"/>
    <w:rsid w:val="00EB165D"/>
    <w:rsid w:val="00EB373E"/>
    <w:rsid w:val="00EB5670"/>
    <w:rsid w:val="00EB677C"/>
    <w:rsid w:val="00EB73A2"/>
    <w:rsid w:val="00EC2CCB"/>
    <w:rsid w:val="00EC4608"/>
    <w:rsid w:val="00EC4AAF"/>
    <w:rsid w:val="00EC7577"/>
    <w:rsid w:val="00EC7643"/>
    <w:rsid w:val="00ED2696"/>
    <w:rsid w:val="00ED2A56"/>
    <w:rsid w:val="00ED308E"/>
    <w:rsid w:val="00ED580D"/>
    <w:rsid w:val="00ED7500"/>
    <w:rsid w:val="00EE0323"/>
    <w:rsid w:val="00EE194F"/>
    <w:rsid w:val="00EE20AD"/>
    <w:rsid w:val="00EE31C8"/>
    <w:rsid w:val="00EE3973"/>
    <w:rsid w:val="00EE3EC4"/>
    <w:rsid w:val="00EE4774"/>
    <w:rsid w:val="00EE64CC"/>
    <w:rsid w:val="00EE6D1F"/>
    <w:rsid w:val="00EE76B3"/>
    <w:rsid w:val="00EF13F5"/>
    <w:rsid w:val="00EF2891"/>
    <w:rsid w:val="00EF3482"/>
    <w:rsid w:val="00EF5D70"/>
    <w:rsid w:val="00F03CFB"/>
    <w:rsid w:val="00F10AAB"/>
    <w:rsid w:val="00F1251A"/>
    <w:rsid w:val="00F136B2"/>
    <w:rsid w:val="00F14031"/>
    <w:rsid w:val="00F152AD"/>
    <w:rsid w:val="00F16B1E"/>
    <w:rsid w:val="00F17348"/>
    <w:rsid w:val="00F17B1E"/>
    <w:rsid w:val="00F200AE"/>
    <w:rsid w:val="00F21E5C"/>
    <w:rsid w:val="00F32219"/>
    <w:rsid w:val="00F3671A"/>
    <w:rsid w:val="00F375B0"/>
    <w:rsid w:val="00F4073C"/>
    <w:rsid w:val="00F436A7"/>
    <w:rsid w:val="00F43C5E"/>
    <w:rsid w:val="00F43CEC"/>
    <w:rsid w:val="00F448CA"/>
    <w:rsid w:val="00F44A2D"/>
    <w:rsid w:val="00F46999"/>
    <w:rsid w:val="00F52F17"/>
    <w:rsid w:val="00F555C3"/>
    <w:rsid w:val="00F60C01"/>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1924"/>
    <w:rsid w:val="00FA26A3"/>
    <w:rsid w:val="00FA2E38"/>
    <w:rsid w:val="00FA53D6"/>
    <w:rsid w:val="00FA6428"/>
    <w:rsid w:val="00FA6BD1"/>
    <w:rsid w:val="00FA7444"/>
    <w:rsid w:val="00FA7A24"/>
    <w:rsid w:val="00FB279F"/>
    <w:rsid w:val="00FB4ECB"/>
    <w:rsid w:val="00FB68B2"/>
    <w:rsid w:val="00FB6B6B"/>
    <w:rsid w:val="00FB72A1"/>
    <w:rsid w:val="00FB7CDD"/>
    <w:rsid w:val="00FC553A"/>
    <w:rsid w:val="00FC5F35"/>
    <w:rsid w:val="00FC72A2"/>
    <w:rsid w:val="00FC768D"/>
    <w:rsid w:val="00FD081A"/>
    <w:rsid w:val="00FD1AE7"/>
    <w:rsid w:val="00FD42DF"/>
    <w:rsid w:val="00FD5F54"/>
    <w:rsid w:val="00FD7DF4"/>
    <w:rsid w:val="00FD7F06"/>
    <w:rsid w:val="00FE079C"/>
    <w:rsid w:val="00FE144E"/>
    <w:rsid w:val="00FE248A"/>
    <w:rsid w:val="00FE4F1F"/>
    <w:rsid w:val="00FE76CE"/>
    <w:rsid w:val="00FF1A6D"/>
    <w:rsid w:val="00FF4180"/>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4F69FF648CB6A241D07B11F450D5D1097BF17F289C1F3059B3F4E7949D25BF2AD0E1F9A0DE422CB7D1B5CCB874aC4FH" TargetMode="External"/><Relationship Id="rId42" Type="http://schemas.openxmlformats.org/officeDocument/2006/relationships/hyperlink" Target="consultantplus://offline/ref=6289369182ADB4E902B112E303E633131C6443A7815DD1CEEE35E6819Ao9p1G" TargetMode="External"/><Relationship Id="rId7" Type="http://schemas.openxmlformats.org/officeDocument/2006/relationships/footnotes" Target="foot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yperlink" Target="consultantplus://offline/ref=6289369182ADB4E902B112E303E633131C6442A18F58D1CEEE35E6819Ao9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14FF488E4D0B61CCAF64FD63DD7D323EEC5532FC17EF8B97CFFD74372BDC74D19D2CA46AB5473975C8EAD7D88404D5F2FC9D7B974F45S0CFK" TargetMode="External"/><Relationship Id="rId40" Type="http://schemas.openxmlformats.org/officeDocument/2006/relationships/hyperlink" Target="consultantplus://offline/ref=6289369182ADB4E902B112E303E633131F6C4AA78E55D1CEEE35E6819Ao9p1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14FF488E4D0B61CCAF64FD63DD7D323EEC5532FC17EF8B97CFFD74372BDC74D19D2CA46CB9413075C8EAD7D88404D5F2FC9D7B974F45S0CFK"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ref=4F69FF648CB6A241D07B11F450D5D1097BF17F289C1F3059B3F4E7949D25BF2AD0E1F9A0DE422CB7D1B5CCB874aC4F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D4B8-5604-4859-A96E-DCF476B3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82</Pages>
  <Words>29736</Words>
  <Characters>169496</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Ведущий специалист</cp:lastModifiedBy>
  <cp:revision>4</cp:revision>
  <cp:lastPrinted>2021-08-02T10:01:00Z</cp:lastPrinted>
  <dcterms:created xsi:type="dcterms:W3CDTF">2021-07-30T07:57:00Z</dcterms:created>
  <dcterms:modified xsi:type="dcterms:W3CDTF">2021-08-02T10:43:00Z</dcterms:modified>
</cp:coreProperties>
</file>