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03E" w:rsidRPr="006D1F67" w:rsidRDefault="000F503E" w:rsidP="000F503E">
      <w:pPr>
        <w:pStyle w:val="a8"/>
        <w:keepNext w:val="0"/>
        <w:tabs>
          <w:tab w:val="left" w:pos="5245"/>
        </w:tabs>
        <w:spacing w:before="0" w:after="0"/>
        <w:ind w:left="5103"/>
        <w:rPr>
          <w:rFonts w:ascii="Times New Roman" w:eastAsia="Times New Roman" w:hAnsi="Times New Roman" w:cs="Times New Roman"/>
        </w:rPr>
      </w:pPr>
      <w:r w:rsidRPr="006D1F67">
        <w:rPr>
          <w:rFonts w:ascii="Times New Roman" w:eastAsia="Times New Roman" w:hAnsi="Times New Roman" w:cs="Times New Roman"/>
        </w:rPr>
        <w:t>ПРИНЯТ</w:t>
      </w:r>
    </w:p>
    <w:p w:rsidR="000F503E" w:rsidRDefault="000F503E" w:rsidP="000F503E">
      <w:pPr>
        <w:pStyle w:val="15"/>
        <w:tabs>
          <w:tab w:val="left" w:pos="5245"/>
        </w:tabs>
        <w:ind w:left="5103" w:right="0"/>
      </w:pPr>
      <w:r>
        <w:t>решением Совета Отдаленного</w:t>
      </w:r>
    </w:p>
    <w:p w:rsidR="000F503E" w:rsidRDefault="000F503E" w:rsidP="000F503E">
      <w:pPr>
        <w:pStyle w:val="15"/>
        <w:tabs>
          <w:tab w:val="left" w:pos="5245"/>
        </w:tabs>
        <w:ind w:left="5103" w:right="0"/>
      </w:pPr>
      <w:r>
        <w:t>сельского поселения Апшеронского</w:t>
      </w:r>
    </w:p>
    <w:p w:rsidR="000F503E" w:rsidRDefault="000F503E" w:rsidP="000F503E">
      <w:pPr>
        <w:pStyle w:val="15"/>
        <w:tabs>
          <w:tab w:val="left" w:pos="5245"/>
        </w:tabs>
        <w:ind w:left="5103" w:right="0"/>
      </w:pPr>
      <w:r>
        <w:t xml:space="preserve">района от </w:t>
      </w:r>
      <w:r w:rsidRPr="00462C7C">
        <w:rPr>
          <w:color w:val="FFFFFF"/>
        </w:rPr>
        <w:t>06.08.2018</w:t>
      </w:r>
      <w:r>
        <w:t xml:space="preserve"> № </w:t>
      </w:r>
      <w:r w:rsidRPr="00462C7C">
        <w:rPr>
          <w:color w:val="FFFFFF"/>
        </w:rPr>
        <w:t>99</w:t>
      </w:r>
    </w:p>
    <w:p w:rsidR="009917B8" w:rsidRDefault="009917B8" w:rsidP="000F503E">
      <w:pPr>
        <w:tabs>
          <w:tab w:val="left" w:pos="-18230"/>
          <w:tab w:val="left" w:pos="5245"/>
        </w:tabs>
        <w:ind w:left="5103" w:right="-22"/>
        <w:jc w:val="both"/>
        <w:rPr>
          <w:rFonts w:eastAsia="Times New Roman"/>
          <w:sz w:val="28"/>
        </w:rPr>
      </w:pPr>
    </w:p>
    <w:p w:rsidR="00357EF3" w:rsidRPr="00357EF3" w:rsidRDefault="00357EF3" w:rsidP="000F503E">
      <w:pPr>
        <w:pStyle w:val="16"/>
        <w:tabs>
          <w:tab w:val="left" w:pos="5245"/>
        </w:tabs>
        <w:ind w:left="5103"/>
        <w:rPr>
          <w:rFonts w:ascii="Times New Roman" w:hAnsi="Times New Roman"/>
          <w:sz w:val="28"/>
          <w:szCs w:val="28"/>
        </w:rPr>
      </w:pPr>
      <w:r w:rsidRPr="00357EF3">
        <w:rPr>
          <w:rFonts w:ascii="Times New Roman" w:hAnsi="Times New Roman"/>
          <w:sz w:val="28"/>
          <w:szCs w:val="28"/>
        </w:rPr>
        <w:t xml:space="preserve">Глава </w:t>
      </w:r>
      <w:r w:rsidR="000F503E">
        <w:rPr>
          <w:rFonts w:ascii="Times New Roman" w:hAnsi="Times New Roman"/>
          <w:sz w:val="28"/>
          <w:szCs w:val="28"/>
        </w:rPr>
        <w:t>Отдаленного</w:t>
      </w:r>
      <w:r w:rsidRPr="00357EF3">
        <w:rPr>
          <w:rFonts w:ascii="Times New Roman" w:hAnsi="Times New Roman"/>
          <w:sz w:val="28"/>
          <w:szCs w:val="28"/>
        </w:rPr>
        <w:t xml:space="preserve"> </w:t>
      </w:r>
      <w:r>
        <w:rPr>
          <w:rFonts w:ascii="Times New Roman" w:hAnsi="Times New Roman"/>
          <w:sz w:val="28"/>
          <w:szCs w:val="28"/>
        </w:rPr>
        <w:t>сельского</w:t>
      </w:r>
      <w:r w:rsidRPr="00357EF3">
        <w:rPr>
          <w:rFonts w:ascii="Times New Roman" w:hAnsi="Times New Roman"/>
          <w:sz w:val="28"/>
          <w:szCs w:val="28"/>
        </w:rPr>
        <w:t xml:space="preserve"> поселения </w:t>
      </w:r>
      <w:r w:rsidR="000F503E">
        <w:rPr>
          <w:rFonts w:ascii="Times New Roman" w:hAnsi="Times New Roman"/>
          <w:sz w:val="28"/>
          <w:szCs w:val="28"/>
        </w:rPr>
        <w:t>Апшеронского</w:t>
      </w:r>
      <w:r w:rsidRPr="00357EF3">
        <w:rPr>
          <w:rFonts w:ascii="Times New Roman" w:hAnsi="Times New Roman"/>
          <w:sz w:val="28"/>
          <w:szCs w:val="28"/>
        </w:rPr>
        <w:t xml:space="preserve"> района</w:t>
      </w:r>
    </w:p>
    <w:p w:rsidR="00357EF3" w:rsidRPr="00357EF3" w:rsidRDefault="00357EF3" w:rsidP="00357EF3">
      <w:pPr>
        <w:pStyle w:val="16"/>
        <w:ind w:left="5103"/>
        <w:rPr>
          <w:rFonts w:ascii="Times New Roman" w:hAnsi="Times New Roman"/>
          <w:sz w:val="28"/>
          <w:szCs w:val="28"/>
        </w:rPr>
      </w:pPr>
    </w:p>
    <w:p w:rsidR="00357EF3" w:rsidRPr="00357EF3" w:rsidRDefault="00357EF3" w:rsidP="00357EF3">
      <w:pPr>
        <w:pStyle w:val="16"/>
        <w:ind w:left="5103"/>
        <w:rPr>
          <w:rFonts w:ascii="Times New Roman" w:hAnsi="Times New Roman"/>
          <w:sz w:val="28"/>
          <w:szCs w:val="28"/>
        </w:rPr>
      </w:pPr>
      <w:r w:rsidRPr="00357EF3">
        <w:rPr>
          <w:rFonts w:ascii="Times New Roman" w:hAnsi="Times New Roman"/>
          <w:sz w:val="28"/>
          <w:szCs w:val="28"/>
        </w:rPr>
        <w:t>____________________</w:t>
      </w:r>
      <w:r w:rsidR="000F503E">
        <w:rPr>
          <w:rFonts w:ascii="Times New Roman" w:hAnsi="Times New Roman"/>
          <w:sz w:val="28"/>
          <w:szCs w:val="28"/>
        </w:rPr>
        <w:t xml:space="preserve"> А.А. </w:t>
      </w:r>
      <w:proofErr w:type="spellStart"/>
      <w:r w:rsidR="000F503E">
        <w:rPr>
          <w:rFonts w:ascii="Times New Roman" w:hAnsi="Times New Roman"/>
          <w:sz w:val="28"/>
          <w:szCs w:val="28"/>
        </w:rPr>
        <w:t>Устян</w:t>
      </w:r>
      <w:proofErr w:type="spellEnd"/>
    </w:p>
    <w:p w:rsidR="00357EF3" w:rsidRPr="00357EF3" w:rsidRDefault="00357EF3" w:rsidP="00357EF3">
      <w:pPr>
        <w:pStyle w:val="16"/>
        <w:ind w:left="5103"/>
        <w:rPr>
          <w:rFonts w:ascii="Times New Roman" w:hAnsi="Times New Roman"/>
          <w:sz w:val="28"/>
          <w:szCs w:val="28"/>
        </w:rPr>
      </w:pPr>
      <w:r w:rsidRPr="00357EF3">
        <w:rPr>
          <w:rFonts w:ascii="Times New Roman" w:hAnsi="Times New Roman"/>
          <w:sz w:val="28"/>
          <w:szCs w:val="28"/>
        </w:rPr>
        <w:t xml:space="preserve">                (подпись)</w:t>
      </w:r>
    </w:p>
    <w:p w:rsidR="009917B8" w:rsidRDefault="009917B8" w:rsidP="00357EF3">
      <w:pPr>
        <w:tabs>
          <w:tab w:val="left" w:pos="-18230"/>
        </w:tabs>
        <w:ind w:left="5103"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9917B8" w:rsidRDefault="000F503E" w:rsidP="0081350A">
      <w:pPr>
        <w:tabs>
          <w:tab w:val="left" w:pos="142"/>
        </w:tabs>
        <w:ind w:firstLine="560"/>
        <w:jc w:val="center"/>
        <w:rPr>
          <w:rFonts w:eastAsia="Times New Roman"/>
          <w:b/>
          <w:sz w:val="28"/>
        </w:rPr>
      </w:pPr>
      <w:r w:rsidRPr="001D3B2D">
        <w:rPr>
          <w:b/>
          <w:sz w:val="28"/>
        </w:rPr>
        <w:t>Отдаленного сельского поселения Апшеронского района</w:t>
      </w:r>
      <w:r w:rsidR="000D1EFD">
        <w:rPr>
          <w:b/>
          <w:sz w:val="28"/>
        </w:rPr>
        <w:t xml:space="preserve"> </w:t>
      </w:r>
      <w:r w:rsidR="000D1EFD" w:rsidRPr="001D3B2D">
        <w:rPr>
          <w:b/>
          <w:sz w:val="28"/>
        </w:rPr>
        <w:t>(проект)</w:t>
      </w:r>
    </w:p>
    <w:p w:rsidR="009917B8" w:rsidRPr="009E14AE" w:rsidRDefault="009917B8" w:rsidP="0081350A">
      <w:pPr>
        <w:tabs>
          <w:tab w:val="left" w:pos="142"/>
        </w:tabs>
        <w:ind w:firstLine="560"/>
        <w:jc w:val="center"/>
        <w:rPr>
          <w:rFonts w:eastAsia="Times New Roman"/>
          <w:b/>
          <w:sz w:val="28"/>
        </w:rPr>
      </w:pPr>
    </w:p>
    <w:p w:rsidR="009917B8" w:rsidRPr="009E14AE" w:rsidRDefault="009917B8" w:rsidP="0081350A">
      <w:pPr>
        <w:tabs>
          <w:tab w:val="left" w:pos="-1276"/>
        </w:tabs>
        <w:ind w:firstLine="560"/>
        <w:jc w:val="center"/>
        <w:rPr>
          <w:b/>
          <w:sz w:val="28"/>
        </w:rPr>
      </w:pPr>
    </w:p>
    <w:p w:rsidR="009917B8" w:rsidRPr="009E14AE" w:rsidRDefault="009917B8" w:rsidP="0081350A">
      <w:pPr>
        <w:tabs>
          <w:tab w:val="left" w:pos="-1276"/>
        </w:tabs>
        <w:ind w:firstLine="560"/>
        <w:jc w:val="center"/>
        <w:rPr>
          <w:b/>
          <w:sz w:val="28"/>
        </w:rPr>
      </w:pPr>
    </w:p>
    <w:p w:rsidR="009917B8" w:rsidRPr="009E14AE" w:rsidRDefault="009917B8" w:rsidP="0081350A">
      <w:pPr>
        <w:tabs>
          <w:tab w:val="left" w:pos="-1276"/>
        </w:tabs>
        <w:ind w:firstLine="560"/>
        <w:jc w:val="center"/>
        <w:rPr>
          <w:b/>
          <w:sz w:val="28"/>
        </w:rPr>
      </w:pPr>
    </w:p>
    <w:p w:rsidR="009917B8" w:rsidRPr="009E14AE" w:rsidRDefault="009917B8" w:rsidP="0081350A">
      <w:pPr>
        <w:tabs>
          <w:tab w:val="left" w:pos="-1276"/>
        </w:tabs>
        <w:ind w:firstLine="560"/>
        <w:jc w:val="center"/>
        <w:rPr>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0F503E" w:rsidRDefault="000F503E" w:rsidP="0081350A">
      <w:pPr>
        <w:tabs>
          <w:tab w:val="left" w:pos="142"/>
        </w:tabs>
        <w:ind w:firstLine="560"/>
        <w:jc w:val="center"/>
        <w:rPr>
          <w:rFonts w:eastAsia="Times New Roman"/>
          <w:b/>
          <w:sz w:val="28"/>
        </w:rPr>
      </w:pPr>
    </w:p>
    <w:p w:rsidR="000F503E" w:rsidRDefault="000F503E"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E14AE" w:rsidRDefault="009E14AE" w:rsidP="0081350A">
      <w:pPr>
        <w:tabs>
          <w:tab w:val="left" w:pos="142"/>
        </w:tabs>
        <w:ind w:firstLine="560"/>
        <w:jc w:val="center"/>
        <w:rPr>
          <w:rFonts w:eastAsia="Times New Roman"/>
          <w:b/>
          <w:sz w:val="28"/>
        </w:rPr>
      </w:pPr>
    </w:p>
    <w:p w:rsidR="009E14AE" w:rsidRDefault="009E14AE" w:rsidP="0081350A">
      <w:pPr>
        <w:tabs>
          <w:tab w:val="left" w:pos="142"/>
        </w:tabs>
        <w:ind w:firstLine="560"/>
        <w:jc w:val="center"/>
        <w:rPr>
          <w:rFonts w:eastAsia="Times New Roman"/>
          <w:b/>
          <w:sz w:val="28"/>
        </w:rPr>
      </w:pPr>
    </w:p>
    <w:p w:rsidR="009E14AE" w:rsidRDefault="009E14AE" w:rsidP="0081350A">
      <w:pPr>
        <w:tabs>
          <w:tab w:val="left" w:pos="142"/>
        </w:tabs>
        <w:ind w:firstLine="560"/>
        <w:jc w:val="center"/>
        <w:rPr>
          <w:rFonts w:eastAsia="Times New Roman"/>
          <w:b/>
          <w:sz w:val="28"/>
        </w:rPr>
      </w:pPr>
    </w:p>
    <w:p w:rsidR="000F503E" w:rsidRDefault="000F503E" w:rsidP="000F503E">
      <w:pPr>
        <w:tabs>
          <w:tab w:val="left" w:pos="142"/>
        </w:tabs>
        <w:jc w:val="center"/>
        <w:rPr>
          <w:rFonts w:eastAsia="Times New Roman"/>
          <w:b/>
          <w:sz w:val="28"/>
        </w:rPr>
      </w:pPr>
      <w:r>
        <w:rPr>
          <w:rFonts w:eastAsia="Times New Roman"/>
          <w:b/>
          <w:sz w:val="28"/>
        </w:rPr>
        <w:t>пос. Отдаленный</w:t>
      </w:r>
    </w:p>
    <w:p w:rsidR="000F503E" w:rsidRDefault="000F503E" w:rsidP="000F503E">
      <w:pPr>
        <w:tabs>
          <w:tab w:val="left" w:pos="142"/>
        </w:tabs>
        <w:jc w:val="center"/>
        <w:rPr>
          <w:rFonts w:eastAsia="Times New Roman"/>
          <w:b/>
          <w:sz w:val="28"/>
        </w:rPr>
      </w:pPr>
      <w:r>
        <w:rPr>
          <w:rFonts w:eastAsia="Times New Roman"/>
          <w:b/>
          <w:sz w:val="28"/>
        </w:rPr>
        <w:t>201</w:t>
      </w:r>
      <w:r w:rsidR="00107DB8">
        <w:rPr>
          <w:rFonts w:eastAsia="Times New Roman"/>
          <w:b/>
          <w:sz w:val="28"/>
          <w:lang w:val="en-US"/>
        </w:rPr>
        <w:t>9</w:t>
      </w:r>
      <w:r>
        <w:rPr>
          <w:rFonts w:eastAsia="Times New Roman"/>
          <w:b/>
          <w:sz w:val="28"/>
        </w:rPr>
        <w:t xml:space="preserve"> год</w:t>
      </w: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9917B8" w:rsidTr="0067306C">
        <w:tc>
          <w:tcPr>
            <w:tcW w:w="9214" w:type="dxa"/>
          </w:tcPr>
          <w:p w:rsidR="009917B8" w:rsidRDefault="000F503E" w:rsidP="00841F2C">
            <w:pPr>
              <w:tabs>
                <w:tab w:val="left" w:pos="-1276"/>
              </w:tabs>
              <w:snapToGrid w:val="0"/>
              <w:rPr>
                <w:sz w:val="28"/>
              </w:rPr>
            </w:pPr>
            <w:r w:rsidRPr="00D7258D">
              <w:rPr>
                <w:rFonts w:eastAsia="Times New Roman"/>
                <w:sz w:val="28"/>
              </w:rPr>
              <w:t xml:space="preserve">Устав </w:t>
            </w:r>
            <w:r w:rsidRPr="00B21D62">
              <w:rPr>
                <w:sz w:val="28"/>
              </w:rPr>
              <w:t>Отдаленного</w:t>
            </w:r>
            <w:r>
              <w:rPr>
                <w:i/>
                <w:sz w:val="28"/>
              </w:rPr>
              <w:t xml:space="preserve"> </w:t>
            </w:r>
            <w:r>
              <w:rPr>
                <w:sz w:val="28"/>
              </w:rPr>
              <w:t>сельского поселения</w:t>
            </w:r>
            <w:r w:rsidR="009917B8">
              <w:rPr>
                <w:sz w:val="28"/>
              </w:rPr>
              <w:t xml:space="preserve"> </w:t>
            </w:r>
          </w:p>
          <w:p w:rsidR="009917B8" w:rsidRPr="00841F2C" w:rsidRDefault="000F503E" w:rsidP="00841F2C">
            <w:pPr>
              <w:tabs>
                <w:tab w:val="left" w:pos="142"/>
              </w:tabs>
              <w:snapToGrid w:val="0"/>
              <w:rPr>
                <w:rFonts w:eastAsia="Times New Roman"/>
                <w:sz w:val="28"/>
              </w:rPr>
            </w:pPr>
            <w:r>
              <w:rPr>
                <w:sz w:val="28"/>
              </w:rPr>
              <w:t xml:space="preserve">Апшеронского  района </w:t>
            </w:r>
            <w:r w:rsidR="009917B8">
              <w:rPr>
                <w:sz w:val="28"/>
              </w:rPr>
              <w:t xml:space="preserve">(преамбула)                                              </w:t>
            </w:r>
            <w:r w:rsidR="00841F2C">
              <w:rPr>
                <w:sz w:val="28"/>
              </w:rPr>
              <w:t xml:space="preserve">         </w:t>
            </w:r>
            <w:r w:rsidR="009917B8">
              <w:rPr>
                <w:sz w:val="28"/>
              </w:rPr>
              <w:t xml:space="preserve">       </w:t>
            </w:r>
            <w:r w:rsidR="009917B8">
              <w:rPr>
                <w:rFonts w:eastAsia="Times New Roman"/>
                <w:sz w:val="28"/>
              </w:rPr>
              <w:t>стр.</w:t>
            </w:r>
            <w:r w:rsidR="00841F2C" w:rsidRPr="00841F2C">
              <w:rPr>
                <w:rFonts w:eastAsia="Times New Roman"/>
                <w:sz w:val="28"/>
              </w:rPr>
              <w:t>3</w:t>
            </w:r>
          </w:p>
          <w:p w:rsidR="009917B8" w:rsidRDefault="009917B8" w:rsidP="00841F2C">
            <w:pPr>
              <w:pStyle w:val="21"/>
              <w:tabs>
                <w:tab w:val="left" w:pos="142"/>
              </w:tabs>
              <w:jc w:val="left"/>
              <w:rPr>
                <w:rFonts w:eastAsia="Times New Roman"/>
              </w:rPr>
            </w:pPr>
          </w:p>
        </w:tc>
        <w:tc>
          <w:tcPr>
            <w:tcW w:w="20" w:type="dxa"/>
          </w:tcPr>
          <w:p w:rsidR="009917B8" w:rsidRDefault="009917B8" w:rsidP="00841F2C">
            <w:pPr>
              <w:snapToGrid w:val="0"/>
              <w:rPr>
                <w:rFonts w:eastAsia="Times New Roman"/>
                <w:sz w:val="28"/>
              </w:rPr>
            </w:pPr>
          </w:p>
        </w:tc>
      </w:tr>
      <w:tr w:rsidR="009917B8" w:rsidTr="0067306C">
        <w:trPr>
          <w:gridAfter w:val="1"/>
          <w:wAfter w:w="20" w:type="dxa"/>
        </w:trPr>
        <w:tc>
          <w:tcPr>
            <w:tcW w:w="9214" w:type="dxa"/>
          </w:tcPr>
          <w:p w:rsidR="009917B8" w:rsidRPr="00841F2C" w:rsidRDefault="009917B8" w:rsidP="00841F2C">
            <w:pPr>
              <w:tabs>
                <w:tab w:val="left" w:pos="142"/>
              </w:tabs>
              <w:snapToGrid w:val="0"/>
              <w:rPr>
                <w:rFonts w:eastAsia="Times New Roman"/>
                <w:sz w:val="28"/>
                <w:lang w:val="en-US"/>
              </w:rPr>
            </w:pPr>
            <w:r>
              <w:rPr>
                <w:rFonts w:eastAsia="Times New Roman"/>
                <w:sz w:val="28"/>
              </w:rPr>
              <w:t xml:space="preserve">Глава 1.Общие положения                                                                </w:t>
            </w:r>
            <w:r w:rsidR="00841F2C">
              <w:rPr>
                <w:rFonts w:eastAsia="Times New Roman"/>
                <w:sz w:val="28"/>
              </w:rPr>
              <w:t xml:space="preserve">         </w:t>
            </w:r>
            <w:r>
              <w:rPr>
                <w:rFonts w:eastAsia="Times New Roman"/>
                <w:sz w:val="28"/>
              </w:rPr>
              <w:t xml:space="preserve">     стр.</w:t>
            </w:r>
            <w:r w:rsidR="00841F2C">
              <w:rPr>
                <w:rFonts w:eastAsia="Times New Roman"/>
                <w:sz w:val="28"/>
                <w:lang w:val="en-US"/>
              </w:rPr>
              <w:t>3</w:t>
            </w:r>
          </w:p>
          <w:p w:rsidR="009917B8" w:rsidRDefault="009917B8" w:rsidP="00841F2C">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41F2C">
            <w:pPr>
              <w:tabs>
                <w:tab w:val="left" w:pos="142"/>
              </w:tabs>
              <w:snapToGrid w:val="0"/>
              <w:rPr>
                <w:rFonts w:eastAsia="Times New Roman"/>
                <w:sz w:val="28"/>
              </w:rPr>
            </w:pPr>
            <w:r>
              <w:rPr>
                <w:rFonts w:eastAsia="Times New Roman"/>
                <w:sz w:val="28"/>
              </w:rPr>
              <w:t>Глава 2.Вопросы местного значения сельского поселения</w:t>
            </w:r>
            <w:r w:rsidR="000B422B" w:rsidRPr="00610AD2">
              <w:rPr>
                <w:sz w:val="28"/>
                <w:szCs w:val="28"/>
              </w:rPr>
              <w:t>,</w:t>
            </w:r>
            <w:r w:rsidR="000B422B" w:rsidRPr="00610AD2">
              <w:rPr>
                <w:rFonts w:eastAsia="Times New Roman"/>
                <w:kern w:val="0"/>
                <w:lang w:eastAsia="ru-RU"/>
              </w:rPr>
              <w:t xml:space="preserve"> </w:t>
            </w:r>
            <w:r w:rsidR="000B422B" w:rsidRPr="00610AD2">
              <w:rPr>
                <w:rFonts w:eastAsia="Times New Roman"/>
                <w:kern w:val="0"/>
                <w:sz w:val="28"/>
                <w:szCs w:val="28"/>
                <w:lang w:eastAsia="ru-RU"/>
              </w:rPr>
              <w:t xml:space="preserve">наделение органов местного </w:t>
            </w:r>
            <w:r w:rsidR="000B422B" w:rsidRPr="00933461">
              <w:rPr>
                <w:rFonts w:eastAsia="Times New Roman"/>
                <w:kern w:val="0"/>
                <w:sz w:val="28"/>
                <w:szCs w:val="28"/>
                <w:lang w:eastAsia="ru-RU"/>
              </w:rPr>
              <w:t xml:space="preserve">самоуправления </w:t>
            </w:r>
            <w:r w:rsidR="0002597E" w:rsidRPr="00933461">
              <w:rPr>
                <w:rFonts w:eastAsia="Times New Roman"/>
                <w:sz w:val="28"/>
              </w:rPr>
              <w:t>сельского поселения</w:t>
            </w:r>
            <w:r w:rsidR="0002597E" w:rsidRPr="00933461">
              <w:rPr>
                <w:rFonts w:eastAsia="Times New Roman"/>
                <w:kern w:val="0"/>
                <w:sz w:val="28"/>
                <w:szCs w:val="28"/>
                <w:lang w:eastAsia="ru-RU"/>
              </w:rPr>
              <w:t xml:space="preserve"> </w:t>
            </w:r>
            <w:r w:rsidR="000B422B" w:rsidRPr="00933461">
              <w:rPr>
                <w:rFonts w:eastAsia="Times New Roman"/>
                <w:kern w:val="0"/>
                <w:sz w:val="28"/>
                <w:szCs w:val="28"/>
                <w:lang w:eastAsia="ru-RU"/>
              </w:rPr>
              <w:t>отдельными</w:t>
            </w:r>
            <w:r w:rsidR="000B422B" w:rsidRPr="00610AD2">
              <w:rPr>
                <w:rFonts w:eastAsia="Times New Roman"/>
                <w:kern w:val="0"/>
                <w:sz w:val="28"/>
                <w:szCs w:val="28"/>
                <w:lang w:eastAsia="ru-RU"/>
              </w:rPr>
              <w:t xml:space="preserve"> государственными полномочиями</w:t>
            </w:r>
            <w:r w:rsidR="000B422B" w:rsidRPr="0003127A">
              <w:rPr>
                <w:rFonts w:eastAsia="Times New Roman"/>
                <w:kern w:val="0"/>
                <w:sz w:val="28"/>
                <w:szCs w:val="28"/>
                <w:lang w:eastAsia="ru-RU"/>
              </w:rPr>
              <w:t xml:space="preserve">                                        </w:t>
            </w:r>
            <w:r>
              <w:rPr>
                <w:rFonts w:eastAsia="Times New Roman"/>
                <w:sz w:val="28"/>
              </w:rPr>
              <w:t xml:space="preserve">          </w:t>
            </w:r>
            <w:r w:rsidR="00841F2C">
              <w:rPr>
                <w:rFonts w:eastAsia="Times New Roman"/>
                <w:sz w:val="28"/>
              </w:rPr>
              <w:t xml:space="preserve">        </w:t>
            </w:r>
            <w:r>
              <w:rPr>
                <w:rFonts w:eastAsia="Times New Roman"/>
                <w:sz w:val="28"/>
              </w:rPr>
              <w:t xml:space="preserve">      стр.</w:t>
            </w:r>
            <w:r w:rsidR="00841F2C">
              <w:rPr>
                <w:rFonts w:eastAsia="Times New Roman"/>
                <w:sz w:val="28"/>
              </w:rPr>
              <w:t>5</w:t>
            </w:r>
          </w:p>
          <w:p w:rsidR="009917B8" w:rsidRDefault="009917B8" w:rsidP="00841F2C">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41F2C">
            <w:pPr>
              <w:tabs>
                <w:tab w:val="left" w:pos="142"/>
              </w:tabs>
              <w:snapToGrid w:val="0"/>
              <w:ind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41F2C">
            <w:pPr>
              <w:tabs>
                <w:tab w:val="left" w:pos="142"/>
              </w:tabs>
              <w:ind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41F2C">
            <w:pPr>
              <w:tabs>
                <w:tab w:val="left" w:pos="142"/>
              </w:tabs>
              <w:ind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41F2C">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Pr>
                <w:rFonts w:eastAsia="Times New Roman"/>
                <w:sz w:val="28"/>
              </w:rPr>
              <w:t xml:space="preserve"> </w:t>
            </w:r>
            <w:r w:rsidR="00841F2C">
              <w:rPr>
                <w:rFonts w:eastAsia="Times New Roman"/>
                <w:sz w:val="28"/>
              </w:rPr>
              <w:t xml:space="preserve">        </w:t>
            </w:r>
            <w:r>
              <w:rPr>
                <w:rFonts w:eastAsia="Times New Roman"/>
                <w:sz w:val="28"/>
              </w:rPr>
              <w:t xml:space="preserve">    стр.</w:t>
            </w:r>
            <w:r w:rsidR="00841F2C">
              <w:rPr>
                <w:rFonts w:eastAsia="Times New Roman"/>
                <w:sz w:val="28"/>
              </w:rPr>
              <w:t>11</w:t>
            </w:r>
          </w:p>
          <w:p w:rsidR="009917B8" w:rsidRDefault="009917B8" w:rsidP="00841F2C">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41F2C">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41F2C">
            <w:pPr>
              <w:tabs>
                <w:tab w:val="left" w:pos="142"/>
              </w:tabs>
              <w:ind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Pr>
                <w:rFonts w:eastAsia="Times New Roman"/>
                <w:sz w:val="28"/>
              </w:rPr>
              <w:t xml:space="preserve">  </w:t>
            </w:r>
            <w:r w:rsidR="00841F2C">
              <w:rPr>
                <w:rFonts w:eastAsia="Times New Roman"/>
                <w:sz w:val="28"/>
              </w:rPr>
              <w:t xml:space="preserve">        </w:t>
            </w:r>
            <w:r>
              <w:rPr>
                <w:rFonts w:eastAsia="Times New Roman"/>
                <w:sz w:val="28"/>
              </w:rPr>
              <w:t xml:space="preserve">   стр.</w:t>
            </w:r>
            <w:r w:rsidR="00841F2C">
              <w:rPr>
                <w:rFonts w:eastAsia="Times New Roman"/>
                <w:sz w:val="28"/>
              </w:rPr>
              <w:t>27</w:t>
            </w:r>
          </w:p>
          <w:p w:rsidR="009917B8" w:rsidRDefault="009917B8" w:rsidP="00841F2C">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41F2C">
            <w:pPr>
              <w:tabs>
                <w:tab w:val="left" w:pos="142"/>
              </w:tabs>
              <w:snapToGrid w:val="0"/>
              <w:rPr>
                <w:rFonts w:eastAsia="Times New Roman"/>
                <w:sz w:val="28"/>
              </w:rPr>
            </w:pPr>
            <w:r>
              <w:rPr>
                <w:rFonts w:eastAsia="Times New Roman"/>
                <w:sz w:val="28"/>
              </w:rPr>
              <w:t xml:space="preserve">Глава 5.Муниципальная служба                                                      </w:t>
            </w:r>
            <w:r w:rsidR="00841F2C">
              <w:rPr>
                <w:rFonts w:eastAsia="Times New Roman"/>
                <w:sz w:val="28"/>
              </w:rPr>
              <w:t xml:space="preserve">      </w:t>
            </w:r>
            <w:r>
              <w:rPr>
                <w:rFonts w:eastAsia="Times New Roman"/>
                <w:sz w:val="28"/>
              </w:rPr>
              <w:t xml:space="preserve">      стр.</w:t>
            </w:r>
            <w:r w:rsidR="00841F2C">
              <w:rPr>
                <w:rFonts w:eastAsia="Times New Roman"/>
                <w:sz w:val="28"/>
              </w:rPr>
              <w:t>49</w:t>
            </w:r>
          </w:p>
          <w:p w:rsidR="009917B8" w:rsidRDefault="009917B8" w:rsidP="00841F2C">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41F2C">
            <w:pPr>
              <w:tabs>
                <w:tab w:val="left" w:pos="142"/>
              </w:tabs>
              <w:snapToGrid w:val="0"/>
              <w:rPr>
                <w:rFonts w:eastAsia="Times New Roman"/>
                <w:sz w:val="28"/>
              </w:rPr>
            </w:pPr>
            <w:r>
              <w:rPr>
                <w:rFonts w:eastAsia="Times New Roman"/>
                <w:sz w:val="28"/>
              </w:rPr>
              <w:t xml:space="preserve">Глава 6.Муниципальные правовые акты                                           </w:t>
            </w:r>
            <w:r w:rsidR="00841F2C">
              <w:rPr>
                <w:rFonts w:eastAsia="Times New Roman"/>
                <w:sz w:val="28"/>
              </w:rPr>
              <w:t xml:space="preserve">       </w:t>
            </w:r>
            <w:r>
              <w:rPr>
                <w:rFonts w:eastAsia="Times New Roman"/>
                <w:sz w:val="28"/>
              </w:rPr>
              <w:t xml:space="preserve">   стр.</w:t>
            </w:r>
            <w:r w:rsidR="00841F2C">
              <w:rPr>
                <w:rFonts w:eastAsia="Times New Roman"/>
                <w:sz w:val="28"/>
              </w:rPr>
              <w:t>52</w:t>
            </w:r>
          </w:p>
          <w:p w:rsidR="009917B8" w:rsidRDefault="009917B8" w:rsidP="00841F2C">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41F2C">
            <w:pPr>
              <w:tabs>
                <w:tab w:val="left" w:pos="142"/>
              </w:tabs>
              <w:snapToGrid w:val="0"/>
              <w:rPr>
                <w:rFonts w:eastAsia="Times New Roman"/>
                <w:sz w:val="28"/>
              </w:rPr>
            </w:pPr>
            <w:r>
              <w:rPr>
                <w:rFonts w:eastAsia="Times New Roman"/>
                <w:sz w:val="28"/>
              </w:rPr>
              <w:t xml:space="preserve">Глава 7.Экономическая основа местного самоуправления         </w:t>
            </w:r>
            <w:r w:rsidR="00841F2C">
              <w:rPr>
                <w:rFonts w:eastAsia="Times New Roman"/>
                <w:sz w:val="28"/>
              </w:rPr>
              <w:t xml:space="preserve">      </w:t>
            </w:r>
            <w:r>
              <w:rPr>
                <w:rFonts w:eastAsia="Times New Roman"/>
                <w:sz w:val="28"/>
              </w:rPr>
              <w:t xml:space="preserve">        стр.</w:t>
            </w:r>
            <w:r w:rsidR="00841F2C">
              <w:rPr>
                <w:rFonts w:eastAsia="Times New Roman"/>
                <w:sz w:val="28"/>
              </w:rPr>
              <w:t>61</w:t>
            </w:r>
          </w:p>
          <w:p w:rsidR="009917B8" w:rsidRDefault="009917B8" w:rsidP="00841F2C">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41F2C">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41F2C">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w:t>
            </w:r>
            <w:r w:rsidR="00027A78">
              <w:rPr>
                <w:rFonts w:eastAsia="Times New Roman"/>
                <w:sz w:val="28"/>
              </w:rPr>
              <w:t xml:space="preserve"> </w:t>
            </w:r>
            <w:r>
              <w:rPr>
                <w:rFonts w:eastAsia="Times New Roman"/>
                <w:sz w:val="28"/>
              </w:rPr>
              <w:t xml:space="preserve"> </w:t>
            </w:r>
            <w:r w:rsidR="00841F2C">
              <w:rPr>
                <w:rFonts w:eastAsia="Times New Roman"/>
                <w:sz w:val="28"/>
              </w:rPr>
              <w:t xml:space="preserve">       </w:t>
            </w:r>
            <w:r>
              <w:rPr>
                <w:rFonts w:eastAsia="Times New Roman"/>
                <w:sz w:val="28"/>
              </w:rPr>
              <w:t xml:space="preserve">  стр.</w:t>
            </w:r>
            <w:r w:rsidR="00841F2C">
              <w:rPr>
                <w:rFonts w:eastAsia="Times New Roman"/>
                <w:sz w:val="28"/>
              </w:rPr>
              <w:t>70</w:t>
            </w:r>
          </w:p>
          <w:p w:rsidR="009917B8" w:rsidRDefault="009917B8" w:rsidP="00841F2C">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41F2C">
            <w:pPr>
              <w:tabs>
                <w:tab w:val="left" w:pos="142"/>
              </w:tabs>
              <w:snapToGrid w:val="0"/>
              <w:rPr>
                <w:rFonts w:eastAsia="Times New Roman"/>
                <w:sz w:val="28"/>
              </w:rPr>
            </w:pPr>
            <w:r>
              <w:rPr>
                <w:rFonts w:eastAsia="Times New Roman"/>
                <w:sz w:val="28"/>
              </w:rPr>
              <w:t xml:space="preserve">Глава 9.Заключительные положения                                             </w:t>
            </w:r>
            <w:r w:rsidR="00236A5C">
              <w:rPr>
                <w:rFonts w:eastAsia="Times New Roman"/>
                <w:sz w:val="28"/>
              </w:rPr>
              <w:t xml:space="preserve"> </w:t>
            </w:r>
            <w:r>
              <w:rPr>
                <w:rFonts w:eastAsia="Times New Roman"/>
                <w:sz w:val="28"/>
              </w:rPr>
              <w:t xml:space="preserve">    </w:t>
            </w:r>
            <w:r w:rsidR="00841F2C">
              <w:rPr>
                <w:rFonts w:eastAsia="Times New Roman"/>
                <w:sz w:val="28"/>
              </w:rPr>
              <w:t xml:space="preserve">      </w:t>
            </w:r>
            <w:r>
              <w:rPr>
                <w:rFonts w:eastAsia="Times New Roman"/>
                <w:sz w:val="28"/>
              </w:rPr>
              <w:t xml:space="preserve">   стр.</w:t>
            </w:r>
            <w:r w:rsidR="00841F2C">
              <w:rPr>
                <w:rFonts w:eastAsia="Times New Roman"/>
                <w:sz w:val="28"/>
              </w:rPr>
              <w:t>74</w:t>
            </w:r>
          </w:p>
          <w:p w:rsidR="009917B8" w:rsidRDefault="009917B8" w:rsidP="00841F2C">
            <w:pPr>
              <w:tabs>
                <w:tab w:val="left" w:pos="142"/>
              </w:tabs>
              <w:rPr>
                <w:rFonts w:eastAsia="Times New Roman"/>
                <w:sz w:val="28"/>
              </w:rPr>
            </w:pPr>
          </w:p>
        </w:tc>
      </w:tr>
    </w:tbl>
    <w:p w:rsidR="000F503E" w:rsidRDefault="000F503E" w:rsidP="0081350A">
      <w:pPr>
        <w:pStyle w:val="5"/>
        <w:keepNext w:val="0"/>
      </w:pPr>
    </w:p>
    <w:p w:rsidR="000F503E" w:rsidRDefault="000F503E">
      <w:pPr>
        <w:widowControl/>
        <w:suppressAutoHyphens w:val="0"/>
        <w:spacing w:after="200" w:line="276" w:lineRule="auto"/>
        <w:rPr>
          <w:rFonts w:eastAsia="Times New Roman"/>
          <w:b/>
          <w:sz w:val="28"/>
        </w:rPr>
      </w:pPr>
      <w:bookmarkStart w:id="0" w:name="_GoBack"/>
      <w:r>
        <w:br w:type="page"/>
      </w:r>
    </w:p>
    <w:bookmarkEnd w:id="0"/>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r>
        <w:rPr>
          <w:sz w:val="28"/>
        </w:rPr>
        <w:t xml:space="preserve">Настоящий устав </w:t>
      </w:r>
      <w:r w:rsidR="000F503E">
        <w:rPr>
          <w:sz w:val="28"/>
        </w:rPr>
        <w:t xml:space="preserve">Отдаленного сельского поселения Апшеронского района </w:t>
      </w:r>
      <w:r>
        <w:rPr>
          <w:sz w:val="28"/>
        </w:rPr>
        <w:t xml:space="preserve">(далее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0F503E">
        <w:rPr>
          <w:sz w:val="28"/>
        </w:rPr>
        <w:t xml:space="preserve">Отдаленного сельского поселения Апшеронского района </w:t>
      </w:r>
      <w:r>
        <w:rPr>
          <w:sz w:val="28"/>
        </w:rPr>
        <w:t xml:space="preserve">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0F503E">
        <w:rPr>
          <w:sz w:val="28"/>
        </w:rPr>
        <w:t>Отдаленного сельского поселения Апшеронского района</w:t>
      </w:r>
      <w:r>
        <w:rPr>
          <w:sz w:val="28"/>
        </w:rPr>
        <w:t>.</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0F503E">
        <w:rPr>
          <w:sz w:val="28"/>
        </w:rPr>
        <w:t>Отдаленного сельского поселения Апшеронского района</w:t>
      </w:r>
      <w:r>
        <w:rPr>
          <w:sz w:val="28"/>
        </w:rPr>
        <w:t xml:space="preserve">, которому должны соответствовать все иные нормативные правовые акты органов и должностных лиц местного самоуправления </w:t>
      </w:r>
      <w:r w:rsidR="000F503E">
        <w:rPr>
          <w:sz w:val="28"/>
        </w:rPr>
        <w:t>Отдаленного сельского поселения Апшеронского района</w:t>
      </w:r>
      <w:r>
        <w:rPr>
          <w:sz w:val="28"/>
        </w:rPr>
        <w:t xml:space="preserve">.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0F503E">
        <w:rPr>
          <w:b w:val="0"/>
          <w:i w:val="0"/>
        </w:rPr>
        <w:t>Отдаленное</w:t>
      </w:r>
      <w:r>
        <w:rPr>
          <w:b w:val="0"/>
          <w:i w:val="0"/>
        </w:rPr>
        <w:t xml:space="preserve"> сельское поселение в составе муниципального образования </w:t>
      </w:r>
      <w:r w:rsidR="000F503E">
        <w:rPr>
          <w:b w:val="0"/>
          <w:i w:val="0"/>
        </w:rPr>
        <w:t xml:space="preserve">Апшеронский </w:t>
      </w:r>
      <w:r>
        <w:rPr>
          <w:b w:val="0"/>
          <w:i w:val="0"/>
        </w:rPr>
        <w:t>район</w:t>
      </w:r>
      <w:r w:rsidR="00A03B53">
        <w:rPr>
          <w:b w:val="0"/>
          <w:i w:val="0"/>
        </w:rPr>
        <w:t>»</w:t>
      </w:r>
      <w:r>
        <w:rPr>
          <w:b w:val="0"/>
          <w:i w:val="0"/>
        </w:rPr>
        <w:t xml:space="preserve"> и </w:t>
      </w:r>
      <w:r w:rsidR="00A03B53">
        <w:rPr>
          <w:b w:val="0"/>
          <w:i w:val="0"/>
        </w:rPr>
        <w:t>«</w:t>
      </w:r>
      <w:r w:rsidR="000F503E">
        <w:rPr>
          <w:b w:val="0"/>
          <w:i w:val="0"/>
        </w:rPr>
        <w:t>Отдаленное</w:t>
      </w:r>
      <w:r>
        <w:rPr>
          <w:b w:val="0"/>
          <w:i w:val="0"/>
        </w:rPr>
        <w:t xml:space="preserve"> сельское поселение </w:t>
      </w:r>
      <w:r w:rsidR="000F503E">
        <w:rPr>
          <w:b w:val="0"/>
          <w:i w:val="0"/>
        </w:rPr>
        <w:t>Апшеронского</w:t>
      </w:r>
      <w:r>
        <w:rPr>
          <w:b w:val="0"/>
          <w:i w:val="0"/>
        </w:rPr>
        <w:t xml:space="preserve"> района</w:t>
      </w:r>
      <w:r w:rsidR="00A03B53">
        <w:rPr>
          <w:b w:val="0"/>
          <w:i w:val="0"/>
        </w:rPr>
        <w:t>»</w:t>
      </w:r>
      <w:r>
        <w:rPr>
          <w:b w:val="0"/>
          <w:i w:val="0"/>
        </w:rPr>
        <w:t xml:space="preserve"> равнозначны (далее по тексту – поселение).</w:t>
      </w:r>
    </w:p>
    <w:p w:rsidR="000F503E" w:rsidRDefault="000F503E" w:rsidP="000F503E">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t>Отдаленного сельского поселения Апшеронского района</w:t>
      </w:r>
      <w:r>
        <w:rPr>
          <w:rFonts w:eastAsia="Lucida Sans Unicode"/>
        </w:rPr>
        <w:t xml:space="preserve"> (далее по тексту – Совет). </w:t>
      </w:r>
    </w:p>
    <w:p w:rsidR="000F503E" w:rsidRDefault="000F503E" w:rsidP="000F503E">
      <w:pPr>
        <w:tabs>
          <w:tab w:val="left" w:pos="-1276"/>
        </w:tabs>
        <w:ind w:firstLine="851"/>
        <w:jc w:val="both"/>
        <w:rPr>
          <w:sz w:val="28"/>
        </w:rPr>
      </w:pPr>
      <w:r>
        <w:rPr>
          <w:sz w:val="28"/>
        </w:rPr>
        <w:t xml:space="preserve">Глава муниципального образования - </w:t>
      </w:r>
      <w:r w:rsidRPr="00B25020">
        <w:rPr>
          <w:sz w:val="28"/>
          <w:szCs w:val="28"/>
        </w:rPr>
        <w:t>глава Отдаленного сельского поселения Апшеронского района</w:t>
      </w:r>
      <w:r w:rsidRPr="00B25020">
        <w:rPr>
          <w:rFonts w:eastAsia="Lucida Sans Unicode"/>
          <w:sz w:val="28"/>
          <w:szCs w:val="28"/>
        </w:rPr>
        <w:t xml:space="preserve"> </w:t>
      </w:r>
      <w:r w:rsidRPr="00B25020">
        <w:rPr>
          <w:sz w:val="28"/>
          <w:szCs w:val="28"/>
        </w:rPr>
        <w:t>(далее по тексту - глава поселения).</w:t>
      </w:r>
    </w:p>
    <w:p w:rsidR="000F503E" w:rsidRDefault="000F503E" w:rsidP="000F503E">
      <w:pPr>
        <w:tabs>
          <w:tab w:val="left" w:pos="-1276"/>
        </w:tabs>
        <w:ind w:firstLine="851"/>
        <w:jc w:val="both"/>
        <w:rPr>
          <w:sz w:val="28"/>
        </w:rPr>
      </w:pPr>
      <w:r>
        <w:rPr>
          <w:sz w:val="28"/>
        </w:rPr>
        <w:t xml:space="preserve">Исполнительно-распорядительный орган муниципального образования - </w:t>
      </w:r>
      <w:r w:rsidRPr="00B25020">
        <w:rPr>
          <w:sz w:val="28"/>
          <w:szCs w:val="28"/>
        </w:rPr>
        <w:t>администрация Отдаленного сельского поселения Апшеронского района</w:t>
      </w:r>
      <w:r>
        <w:rPr>
          <w:rFonts w:eastAsia="Lucida Sans Unicode"/>
        </w:rPr>
        <w:t xml:space="preserve"> </w:t>
      </w:r>
      <w:r>
        <w:rPr>
          <w:sz w:val="28"/>
        </w:rPr>
        <w:t>(далее по тексту - администрация).</w:t>
      </w:r>
    </w:p>
    <w:p w:rsidR="000F503E" w:rsidRDefault="000F503E" w:rsidP="000F503E">
      <w:pPr>
        <w:pStyle w:val="WW-2"/>
        <w:tabs>
          <w:tab w:val="left" w:pos="-1276"/>
        </w:tabs>
        <w:rPr>
          <w:rFonts w:eastAsia="Lucida Sans Unicode"/>
        </w:rPr>
      </w:pPr>
      <w:r>
        <w:rPr>
          <w:rFonts w:eastAsia="Lucida Sans Unicode"/>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0F503E" w:rsidRDefault="000F503E" w:rsidP="000F503E">
      <w:pPr>
        <w:pStyle w:val="ac"/>
        <w:tabs>
          <w:tab w:val="left" w:pos="142"/>
          <w:tab w:val="left" w:pos="280"/>
        </w:tabs>
        <w:spacing w:after="0" w:line="100" w:lineRule="atLeast"/>
        <w:ind w:firstLine="851"/>
        <w:jc w:val="both"/>
        <w:rPr>
          <w:rFonts w:eastAsia="Times New Roman"/>
          <w:sz w:val="28"/>
        </w:rPr>
      </w:pPr>
      <w:r>
        <w:rPr>
          <w:rFonts w:eastAsia="Times New Roman"/>
          <w:sz w:val="28"/>
        </w:rPr>
        <w:t xml:space="preserve">Отдаленное сельское поселение наделено Законом Краснодарского края от 2 июля 2004 года № 747 - 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w:t>
      </w:r>
      <w:r w:rsidRPr="00B25020">
        <w:rPr>
          <w:rFonts w:eastAsia="Times New Roman"/>
          <w:sz w:val="28"/>
        </w:rPr>
        <w:t xml:space="preserve">городских </w:t>
      </w:r>
      <w:r>
        <w:rPr>
          <w:rFonts w:eastAsia="Times New Roman"/>
          <w:sz w:val="28"/>
        </w:rPr>
        <w:t xml:space="preserve">и сельских поселений - и установлении их границ» статусом сельского поселения, </w:t>
      </w:r>
      <w:r w:rsidRPr="001071D4">
        <w:rPr>
          <w:rFonts w:eastAsia="Times New Roman"/>
          <w:sz w:val="28"/>
        </w:rPr>
        <w:t>входящего</w:t>
      </w:r>
      <w:r>
        <w:rPr>
          <w:rFonts w:eastAsia="Times New Roman"/>
          <w:sz w:val="28"/>
        </w:rPr>
        <w:t xml:space="preserve"> в состав территории Апшеронского района.</w:t>
      </w:r>
    </w:p>
    <w:p w:rsidR="009917B8" w:rsidRDefault="009917B8" w:rsidP="0081350A">
      <w:pPr>
        <w:ind w:firstLine="900"/>
        <w:jc w:val="both"/>
        <w:rPr>
          <w:b/>
          <w:sz w:val="28"/>
        </w:rPr>
      </w:pP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Статья 3. Границы поселения</w:t>
      </w:r>
    </w:p>
    <w:p w:rsidR="000F503E" w:rsidRDefault="000F503E" w:rsidP="000F503E">
      <w:pPr>
        <w:tabs>
          <w:tab w:val="left" w:pos="142"/>
        </w:tabs>
        <w:ind w:firstLine="851"/>
        <w:jc w:val="both"/>
        <w:rPr>
          <w:rFonts w:eastAsia="Times New Roman"/>
          <w:sz w:val="28"/>
        </w:rPr>
      </w:pPr>
      <w:r>
        <w:rPr>
          <w:rFonts w:eastAsia="Times New Roman"/>
          <w:sz w:val="28"/>
        </w:rPr>
        <w:t>1. Местное самоуправление в поселении осуществляется в границах поселения, установленных Законом Краснодарского края от 2 июля 2004 года № 747 - 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p>
    <w:p w:rsidR="000F503E" w:rsidRDefault="000F503E" w:rsidP="000F503E">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0F503E" w:rsidRDefault="000F503E" w:rsidP="000F503E">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0F503E" w:rsidRDefault="000F503E" w:rsidP="000F503E">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e"/>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e"/>
        <w:tabs>
          <w:tab w:val="left" w:pos="142"/>
        </w:tabs>
        <w:ind w:firstLine="851"/>
        <w:jc w:val="left"/>
        <w:rPr>
          <w:rFonts w:eastAsia="Times New Roman"/>
          <w:sz w:val="28"/>
        </w:rPr>
      </w:pPr>
    </w:p>
    <w:p w:rsidR="009917B8" w:rsidRDefault="009917B8" w:rsidP="0081350A">
      <w:pPr>
        <w:pStyle w:val="ae"/>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w:t>
      </w:r>
      <w:r w:rsidR="0098691C">
        <w:rPr>
          <w:sz w:val="28"/>
        </w:rPr>
        <w:t xml:space="preserve">        </w:t>
      </w:r>
      <w:r>
        <w:rPr>
          <w:sz w:val="28"/>
        </w:rPr>
        <w:t xml:space="preserve">№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w:t>
      </w:r>
      <w:r>
        <w:rPr>
          <w:rFonts w:eastAsia="Times New Roman"/>
          <w:sz w:val="28"/>
        </w:rPr>
        <w:lastRenderedPageBreak/>
        <w:t>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w:t>
      </w:r>
      <w:r w:rsidR="00933461">
        <w:rPr>
          <w:rFonts w:eastAsia="Times New Roman"/>
          <w:sz w:val="28"/>
        </w:rPr>
        <w:t xml:space="preserve"> </w:t>
      </w:r>
      <w:r>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xml:space="preserve">. ВОПРОСЫ местного </w:t>
      </w:r>
      <w:r w:rsidRPr="00933461">
        <w:rPr>
          <w:rFonts w:eastAsia="Times New Roman"/>
          <w:b/>
          <w:caps/>
          <w:sz w:val="28"/>
        </w:rPr>
        <w:t xml:space="preserve">ЗНАЧЕНИЯ </w:t>
      </w:r>
      <w:r w:rsidR="008B65C8" w:rsidRPr="00933461">
        <w:rPr>
          <w:rFonts w:eastAsia="Times New Roman"/>
          <w:b/>
          <w:caps/>
          <w:sz w:val="28"/>
        </w:rPr>
        <w:t xml:space="preserve">СЕЛЬСКОГО </w:t>
      </w:r>
      <w:r w:rsidRPr="00933461">
        <w:rPr>
          <w:rFonts w:eastAsia="Times New Roman"/>
          <w:b/>
          <w:caps/>
          <w:sz w:val="28"/>
        </w:rPr>
        <w:t>поселения</w:t>
      </w:r>
      <w:r w:rsidR="002F696C" w:rsidRPr="00933461">
        <w:rPr>
          <w:b/>
          <w:caps/>
          <w:sz w:val="28"/>
          <w:szCs w:val="28"/>
        </w:rPr>
        <w:t xml:space="preserve">, </w:t>
      </w:r>
      <w:r w:rsidR="002F696C" w:rsidRPr="00933461">
        <w:rPr>
          <w:rFonts w:eastAsia="Times New Roman"/>
          <w:b/>
          <w:kern w:val="0"/>
          <w:sz w:val="28"/>
          <w:szCs w:val="28"/>
          <w:lang w:eastAsia="ru-RU"/>
        </w:rPr>
        <w:t xml:space="preserve">НАДЕЛЕНИЕ ОРГАНОВ МЕСТНОГО САМОУПРАВЛЕНИЯ </w:t>
      </w:r>
      <w:r w:rsidR="0002597E" w:rsidRPr="00933461">
        <w:rPr>
          <w:rFonts w:eastAsia="Times New Roman"/>
          <w:b/>
          <w:caps/>
          <w:sz w:val="28"/>
        </w:rPr>
        <w:t xml:space="preserve">СЕЛЬСКОГО </w:t>
      </w:r>
      <w:r w:rsidR="002F696C" w:rsidRPr="00933461">
        <w:rPr>
          <w:rFonts w:eastAsia="Times New Roman"/>
          <w:b/>
          <w:kern w:val="0"/>
          <w:sz w:val="28"/>
          <w:szCs w:val="28"/>
          <w:lang w:eastAsia="ru-RU"/>
        </w:rPr>
        <w:t>ПОСЕЛЕНИЯ ОТДЕЛЬНЫМИ</w:t>
      </w:r>
      <w:r w:rsidR="002F696C" w:rsidRPr="00610AD2">
        <w:rPr>
          <w:rFonts w:eastAsia="Times New Roman"/>
          <w:b/>
          <w:kern w:val="0"/>
          <w:sz w:val="28"/>
          <w:szCs w:val="28"/>
          <w:lang w:eastAsia="ru-RU"/>
        </w:rPr>
        <w:t xml:space="preserve">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r w:rsidRPr="00914ECB">
        <w:rPr>
          <w:sz w:val="28"/>
        </w:rPr>
        <w:t xml:space="preserve">5) дорожная деятельность в отношении </w:t>
      </w:r>
      <w:r w:rsidR="00091353" w:rsidRPr="00914ECB">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sidRPr="00914ECB">
        <w:rPr>
          <w:rFonts w:eastAsiaTheme="minorHAnsi"/>
          <w:b/>
          <w:kern w:val="0"/>
          <w:sz w:val="28"/>
          <w:szCs w:val="28"/>
        </w:rPr>
        <w:t xml:space="preserve"> </w:t>
      </w:r>
      <w:r w:rsidRPr="00914ECB">
        <w:rPr>
          <w:sz w:val="28"/>
        </w:rPr>
        <w:t xml:space="preserve">автомобильных дорог местного </w:t>
      </w:r>
      <w:r w:rsidRPr="00914ECB">
        <w:rPr>
          <w:sz w:val="28"/>
        </w:rPr>
        <w:lastRenderedPageBreak/>
        <w:t xml:space="preserve">значения в границах населенных пунктов поселения, </w:t>
      </w:r>
      <w:r w:rsidR="003060E2" w:rsidRPr="000F503E">
        <w:rPr>
          <w:rFonts w:eastAsia="Times New Roman"/>
          <w:kern w:val="0"/>
          <w:sz w:val="28"/>
          <w:szCs w:val="28"/>
          <w:lang w:eastAsia="ru-RU"/>
        </w:rPr>
        <w:t xml:space="preserve">организация дорожного движения, </w:t>
      </w:r>
      <w:r w:rsidRPr="000F503E">
        <w:rPr>
          <w:sz w:val="28"/>
        </w:rPr>
        <w:t>а</w:t>
      </w:r>
      <w:r w:rsidRPr="00914ECB">
        <w:rPr>
          <w:sz w:val="28"/>
        </w:rPr>
        <w:t xml:space="preserve">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662224" w:rsidRPr="00854AC3" w:rsidRDefault="00662224" w:rsidP="00662224">
      <w:pPr>
        <w:tabs>
          <w:tab w:val="left" w:pos="-1276"/>
          <w:tab w:val="left" w:pos="1134"/>
        </w:tabs>
        <w:suppressAutoHyphens w:val="0"/>
        <w:ind w:firstLine="851"/>
        <w:jc w:val="both"/>
        <w:rPr>
          <w:sz w:val="28"/>
          <w:szCs w:val="28"/>
        </w:rPr>
      </w:pPr>
      <w:r>
        <w:rPr>
          <w:sz w:val="28"/>
          <w:szCs w:val="28"/>
        </w:rPr>
        <w:t>17</w:t>
      </w:r>
      <w:r w:rsidRPr="00FA665B">
        <w:rPr>
          <w:sz w:val="28"/>
          <w:szCs w:val="28"/>
        </w:rPr>
        <w:t xml:space="preserve">) </w:t>
      </w:r>
      <w:r w:rsidRPr="00854AC3">
        <w:rPr>
          <w:rFonts w:eastAsia="Times New Roman"/>
          <w:kern w:val="0"/>
          <w:sz w:val="28"/>
          <w:szCs w:val="28"/>
          <w:lang w:eastAsia="ru-RU"/>
        </w:rPr>
        <w:t xml:space="preserve">участие в организации деятельности по </w:t>
      </w:r>
      <w:r w:rsidRPr="000F503E">
        <w:rPr>
          <w:rFonts w:eastAsia="Times New Roman"/>
          <w:kern w:val="0"/>
          <w:sz w:val="28"/>
          <w:szCs w:val="28"/>
          <w:lang w:eastAsia="ru-RU"/>
        </w:rPr>
        <w:t>накоплению</w:t>
      </w:r>
      <w:r>
        <w:rPr>
          <w:rFonts w:eastAsia="Times New Roman"/>
          <w:kern w:val="0"/>
          <w:sz w:val="28"/>
          <w:szCs w:val="28"/>
          <w:lang w:eastAsia="ru-RU"/>
        </w:rPr>
        <w:t xml:space="preserve"> </w:t>
      </w:r>
      <w:r w:rsidRPr="00854AC3">
        <w:rPr>
          <w:rFonts w:eastAsia="Times New Roman"/>
          <w:kern w:val="0"/>
          <w:sz w:val="28"/>
          <w:szCs w:val="28"/>
          <w:lang w:eastAsia="ru-RU"/>
        </w:rPr>
        <w:t xml:space="preserve">(в том числе раздельному </w:t>
      </w:r>
      <w:r w:rsidRPr="000F503E">
        <w:rPr>
          <w:rFonts w:eastAsia="Times New Roman"/>
          <w:kern w:val="0"/>
          <w:sz w:val="28"/>
          <w:szCs w:val="28"/>
          <w:lang w:eastAsia="ru-RU"/>
        </w:rPr>
        <w:t>накоплению</w:t>
      </w:r>
      <w:r w:rsidRPr="00854AC3">
        <w:rPr>
          <w:rFonts w:eastAsia="Times New Roman"/>
          <w:kern w:val="0"/>
          <w:sz w:val="28"/>
          <w:szCs w:val="28"/>
          <w:lang w:eastAsia="ru-RU"/>
        </w:rPr>
        <w:t>) и транспортированию твердых коммунальных отходов;</w:t>
      </w:r>
    </w:p>
    <w:p w:rsidR="00252D7D" w:rsidRPr="00395D2D" w:rsidRDefault="00252D7D" w:rsidP="00E82929">
      <w:pPr>
        <w:tabs>
          <w:tab w:val="left" w:pos="-1276"/>
          <w:tab w:val="left" w:pos="1134"/>
        </w:tabs>
        <w:suppressAutoHyphens w:val="0"/>
        <w:ind w:firstLine="851"/>
        <w:jc w:val="both"/>
        <w:rPr>
          <w:rFonts w:eastAsia="Times New Roman"/>
          <w:bCs/>
          <w:iCs/>
          <w:kern w:val="0"/>
          <w:sz w:val="28"/>
          <w:szCs w:val="28"/>
          <w:lang w:eastAsia="ru-RU"/>
        </w:rPr>
      </w:pPr>
      <w:r w:rsidRPr="00395D2D">
        <w:rPr>
          <w:sz w:val="28"/>
          <w:szCs w:val="28"/>
        </w:rPr>
        <w:t xml:space="preserve">18) </w:t>
      </w:r>
      <w:r w:rsidRPr="00395D2D">
        <w:rPr>
          <w:rFonts w:eastAsia="Times New Roman"/>
          <w:bCs/>
          <w:iCs/>
          <w:kern w:val="0"/>
          <w:sz w:val="28"/>
          <w:szCs w:val="28"/>
          <w:lang w:eastAsia="ru-RU"/>
        </w:rPr>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w:t>
      </w:r>
      <w:r w:rsidRPr="00395D2D">
        <w:rPr>
          <w:rFonts w:eastAsia="Times New Roman"/>
          <w:bCs/>
          <w:iCs/>
          <w:kern w:val="0"/>
          <w:sz w:val="28"/>
          <w:szCs w:val="28"/>
          <w:lang w:eastAsia="ru-RU"/>
        </w:rPr>
        <w:lastRenderedPageBreak/>
        <w:t>лесов особо охраняемых природных территорий, расположенных в границах населенных пунктов поселения;</w:t>
      </w:r>
    </w:p>
    <w:p w:rsidR="00E82929" w:rsidRPr="00933461" w:rsidRDefault="00E82929" w:rsidP="00E82929">
      <w:pPr>
        <w:tabs>
          <w:tab w:val="left" w:pos="-1276"/>
          <w:tab w:val="left" w:pos="1134"/>
        </w:tabs>
        <w:suppressAutoHyphens w:val="0"/>
        <w:ind w:firstLine="851"/>
        <w:jc w:val="both"/>
        <w:rPr>
          <w:kern w:val="2"/>
          <w:sz w:val="28"/>
          <w:szCs w:val="28"/>
        </w:rPr>
      </w:pPr>
      <w:r w:rsidRPr="00933461">
        <w:rPr>
          <w:sz w:val="28"/>
          <w:szCs w:val="28"/>
        </w:rPr>
        <w:t>19) организация ритуальных услуг и содержание мест захоронения;</w:t>
      </w:r>
    </w:p>
    <w:p w:rsidR="00E82929" w:rsidRPr="00933461" w:rsidRDefault="00E82929" w:rsidP="00E82929">
      <w:pPr>
        <w:pStyle w:val="ConsNormal"/>
        <w:tabs>
          <w:tab w:val="left" w:pos="-1276"/>
        </w:tabs>
        <w:suppressAutoHyphens w:val="0"/>
        <w:ind w:firstLine="851"/>
        <w:jc w:val="both"/>
        <w:rPr>
          <w:rFonts w:ascii="Times New Roman" w:hAnsi="Times New Roman"/>
          <w:sz w:val="28"/>
          <w:szCs w:val="28"/>
        </w:rPr>
      </w:pPr>
      <w:r w:rsidRPr="00933461">
        <w:rPr>
          <w:rFonts w:ascii="Times New Roman" w:hAnsi="Times New Roman"/>
          <w:sz w:val="28"/>
          <w:szCs w:val="28"/>
        </w:rPr>
        <w:t>20) осуществление мероприятий по обеспечению безопасности людей на водных объектах, охране их жизни и здоровья;</w:t>
      </w:r>
    </w:p>
    <w:p w:rsidR="00E82929" w:rsidRPr="00933461" w:rsidRDefault="00E82929" w:rsidP="00E82929">
      <w:pPr>
        <w:pStyle w:val="ConsNormal"/>
        <w:suppressAutoHyphens w:val="0"/>
        <w:ind w:firstLine="851"/>
        <w:jc w:val="both"/>
        <w:rPr>
          <w:rFonts w:ascii="Times New Roman" w:hAnsi="Times New Roman"/>
          <w:sz w:val="28"/>
          <w:szCs w:val="28"/>
        </w:rPr>
      </w:pPr>
      <w:r w:rsidRPr="00933461">
        <w:rPr>
          <w:rFonts w:ascii="Times New Roman" w:hAnsi="Times New Roman"/>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E82929" w:rsidRPr="00933461" w:rsidRDefault="00E82929" w:rsidP="00E82929">
      <w:pPr>
        <w:pStyle w:val="ConsNormal"/>
        <w:suppressAutoHyphens w:val="0"/>
        <w:ind w:firstLine="851"/>
        <w:jc w:val="both"/>
        <w:rPr>
          <w:rFonts w:ascii="Times New Roman" w:hAnsi="Times New Roman"/>
          <w:sz w:val="28"/>
          <w:szCs w:val="28"/>
        </w:rPr>
      </w:pPr>
      <w:r w:rsidRPr="00933461">
        <w:rPr>
          <w:rFonts w:ascii="Times New Roman" w:hAnsi="Times New Roman"/>
          <w:sz w:val="28"/>
          <w:szCs w:val="28"/>
        </w:rPr>
        <w:t>22) организация и осуществление мероприятий по работе с детьми и молодежью в поселении;</w:t>
      </w:r>
    </w:p>
    <w:p w:rsidR="00E82929" w:rsidRPr="00933461" w:rsidRDefault="00E82929" w:rsidP="00E82929">
      <w:pPr>
        <w:suppressAutoHyphens w:val="0"/>
        <w:autoSpaceDE w:val="0"/>
        <w:autoSpaceDN w:val="0"/>
        <w:adjustRightInd w:val="0"/>
        <w:ind w:firstLine="851"/>
        <w:jc w:val="both"/>
        <w:rPr>
          <w:rFonts w:eastAsia="Times New Roman"/>
          <w:kern w:val="0"/>
          <w:sz w:val="28"/>
          <w:szCs w:val="28"/>
          <w:lang w:eastAsia="ru-RU"/>
        </w:rPr>
      </w:pPr>
      <w:r w:rsidRPr="00933461">
        <w:rPr>
          <w:rFonts w:eastAsia="Times New Roman"/>
          <w:kern w:val="0"/>
          <w:sz w:val="28"/>
          <w:szCs w:val="28"/>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Pr="00933461" w:rsidRDefault="00E82929" w:rsidP="00E82929">
      <w:pPr>
        <w:tabs>
          <w:tab w:val="left" w:pos="0"/>
        </w:tabs>
        <w:suppressAutoHyphens w:val="0"/>
        <w:ind w:firstLine="851"/>
        <w:jc w:val="both"/>
        <w:rPr>
          <w:rFonts w:eastAsia="Arial"/>
          <w:kern w:val="2"/>
          <w:sz w:val="28"/>
          <w:szCs w:val="28"/>
          <w:lang w:eastAsia="ar-SA"/>
        </w:rPr>
      </w:pPr>
      <w:r w:rsidRPr="00933461">
        <w:rPr>
          <w:rFonts w:eastAsia="Arial"/>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82929" w:rsidRPr="00933461" w:rsidRDefault="00E82929" w:rsidP="00E82929">
      <w:pPr>
        <w:suppressAutoHyphens w:val="0"/>
        <w:ind w:firstLine="851"/>
        <w:jc w:val="both"/>
        <w:rPr>
          <w:bCs/>
          <w:sz w:val="28"/>
          <w:szCs w:val="28"/>
        </w:rPr>
      </w:pPr>
      <w:r w:rsidRPr="00933461">
        <w:rPr>
          <w:bCs/>
          <w:sz w:val="28"/>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Pr="00933461" w:rsidRDefault="00E82929" w:rsidP="00E82929">
      <w:pPr>
        <w:pStyle w:val="ConsPlusNormal"/>
        <w:suppressAutoHyphens w:val="0"/>
        <w:ind w:firstLine="851"/>
        <w:jc w:val="both"/>
        <w:rPr>
          <w:rFonts w:ascii="Times New Roman" w:hAnsi="Times New Roman"/>
          <w:sz w:val="28"/>
          <w:szCs w:val="28"/>
        </w:rPr>
      </w:pPr>
      <w:r w:rsidRPr="00933461">
        <w:rPr>
          <w:rFonts w:ascii="Times New Roman" w:hAnsi="Times New Roman"/>
          <w:sz w:val="28"/>
          <w:szCs w:val="28"/>
        </w:rPr>
        <w:t>26) осуществление мер по противодействию коррупции в границах поселения;</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933461">
        <w:rPr>
          <w:rFonts w:eastAsia="Times New Roman"/>
          <w:kern w:val="0"/>
          <w:sz w:val="28"/>
          <w:szCs w:val="28"/>
          <w:lang w:eastAsia="ru-RU"/>
        </w:rPr>
        <w:t>27) присвоение адресов объектам адресации, изменение, аннулирование адресов, п</w:t>
      </w:r>
      <w:r>
        <w:rPr>
          <w:rFonts w:eastAsia="Times New Roman"/>
          <w:kern w:val="0"/>
          <w:sz w:val="28"/>
          <w:szCs w:val="28"/>
          <w:lang w:eastAsia="ru-RU"/>
        </w:rPr>
        <w:t>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lastRenderedPageBreak/>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852E49" w:rsidRPr="00395D2D" w:rsidRDefault="00852E49" w:rsidP="00130074">
      <w:pPr>
        <w:suppressAutoHyphens w:val="0"/>
        <w:autoSpaceDE w:val="0"/>
        <w:autoSpaceDN w:val="0"/>
        <w:adjustRightInd w:val="0"/>
        <w:ind w:firstLine="851"/>
        <w:jc w:val="both"/>
        <w:rPr>
          <w:rFonts w:eastAsia="Times New Roman"/>
          <w:bCs/>
          <w:iCs/>
          <w:kern w:val="0"/>
          <w:sz w:val="28"/>
          <w:szCs w:val="28"/>
          <w:lang w:eastAsia="ru-RU"/>
        </w:rPr>
      </w:pPr>
      <w:r w:rsidRPr="00395D2D">
        <w:rPr>
          <w:rFonts w:eastAsia="Times New Roman"/>
          <w:bCs/>
          <w:iCs/>
          <w:kern w:val="0"/>
          <w:sz w:val="28"/>
          <w:szCs w:val="28"/>
          <w:lang w:eastAsia="ru-RU"/>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933461"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 xml:space="preserve">13) осуществление мероприятий по отлову и содержанию безнадзорных </w:t>
      </w:r>
      <w:r w:rsidRPr="00933461">
        <w:rPr>
          <w:bCs/>
          <w:sz w:val="28"/>
          <w:szCs w:val="28"/>
        </w:rPr>
        <w:t>животных, обитающих на территории поселения</w:t>
      </w:r>
      <w:r w:rsidR="00BB3F9F" w:rsidRPr="00933461">
        <w:rPr>
          <w:bCs/>
          <w:sz w:val="28"/>
          <w:szCs w:val="28"/>
        </w:rPr>
        <w:t>;</w:t>
      </w:r>
    </w:p>
    <w:p w:rsidR="0035240D" w:rsidRDefault="00BB3F9F" w:rsidP="0049555D">
      <w:pPr>
        <w:pStyle w:val="ConsPlusNormal"/>
        <w:ind w:firstLine="851"/>
        <w:jc w:val="both"/>
        <w:rPr>
          <w:rFonts w:ascii="Times New Roman" w:eastAsia="Calibri" w:hAnsi="Times New Roman" w:cs="Times New Roman"/>
          <w:bCs/>
          <w:kern w:val="0"/>
          <w:sz w:val="28"/>
          <w:szCs w:val="28"/>
          <w:lang w:eastAsia="ru-RU"/>
        </w:rPr>
      </w:pPr>
      <w:r w:rsidRPr="00933461">
        <w:rPr>
          <w:rFonts w:ascii="Times New Roman" w:hAnsi="Times New Roman" w:cs="Times New Roman"/>
          <w:sz w:val="28"/>
          <w:szCs w:val="28"/>
        </w:rPr>
        <w:t>14)</w:t>
      </w:r>
      <w:r w:rsidRPr="00933461">
        <w:rPr>
          <w:rFonts w:ascii="Times New Roman" w:eastAsia="Calibri" w:hAnsi="Times New Roman" w:cs="Times New Roman"/>
          <w:bCs/>
          <w:sz w:val="28"/>
          <w:szCs w:val="28"/>
        </w:rPr>
        <w:t xml:space="preserve"> </w:t>
      </w:r>
      <w:r w:rsidRPr="00933461">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9" w:history="1">
        <w:r w:rsidRPr="00933461">
          <w:rPr>
            <w:rFonts w:ascii="Times New Roman" w:eastAsia="Calibri" w:hAnsi="Times New Roman" w:cs="Times New Roman"/>
            <w:bCs/>
            <w:kern w:val="0"/>
            <w:sz w:val="28"/>
            <w:szCs w:val="28"/>
            <w:lang w:eastAsia="ru-RU"/>
          </w:rPr>
          <w:t>законом</w:t>
        </w:r>
      </w:hyperlink>
      <w:r w:rsidRPr="00933461">
        <w:rPr>
          <w:rFonts w:ascii="Times New Roman" w:eastAsia="Calibri" w:hAnsi="Times New Roman" w:cs="Times New Roman"/>
          <w:bCs/>
          <w:kern w:val="0"/>
          <w:sz w:val="28"/>
          <w:szCs w:val="28"/>
          <w:lang w:eastAsia="ru-RU"/>
        </w:rPr>
        <w:t xml:space="preserve"> от </w:t>
      </w:r>
      <w:r w:rsidRPr="00933461">
        <w:rPr>
          <w:rFonts w:ascii="Times New Roman" w:hAnsi="Times New Roman" w:cs="Times New Roman"/>
          <w:sz w:val="28"/>
          <w:szCs w:val="28"/>
        </w:rPr>
        <w:t>23.06.2016 № 182-ФЗ</w:t>
      </w:r>
      <w:r w:rsidRPr="00933461">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r w:rsidR="00DA6FCD">
        <w:rPr>
          <w:rFonts w:ascii="Times New Roman" w:eastAsia="Calibri" w:hAnsi="Times New Roman" w:cs="Times New Roman"/>
          <w:bCs/>
          <w:kern w:val="0"/>
          <w:sz w:val="28"/>
          <w:szCs w:val="28"/>
          <w:lang w:eastAsia="ru-RU"/>
        </w:rPr>
        <w:t>;</w:t>
      </w:r>
    </w:p>
    <w:p w:rsidR="00DA6FCD" w:rsidRPr="000F503E" w:rsidRDefault="00DA6FCD" w:rsidP="00DA6FCD">
      <w:pPr>
        <w:widowControl/>
        <w:suppressAutoHyphens w:val="0"/>
        <w:autoSpaceDE w:val="0"/>
        <w:autoSpaceDN w:val="0"/>
        <w:adjustRightInd w:val="0"/>
        <w:ind w:firstLine="851"/>
        <w:jc w:val="both"/>
        <w:rPr>
          <w:lang w:eastAsia="ru-RU" w:bidi="fa-IR"/>
        </w:rPr>
      </w:pPr>
      <w:r w:rsidRPr="000F503E">
        <w:rPr>
          <w:sz w:val="28"/>
          <w:szCs w:val="28"/>
          <w:lang w:eastAsia="ru-RU" w:bidi="fa-IR"/>
        </w:rPr>
        <w:t>15)</w:t>
      </w:r>
      <w:r w:rsidRPr="000F503E">
        <w:rPr>
          <w:rFonts w:eastAsiaTheme="minorHAnsi"/>
          <w:bCs/>
          <w:iCs/>
          <w:kern w:val="0"/>
          <w:sz w:val="28"/>
          <w:szCs w:val="28"/>
        </w:rPr>
        <w:t xml:space="preserve"> осуществление мероприятий по защите прав потребителей, </w:t>
      </w:r>
      <w:r w:rsidRPr="000F503E">
        <w:rPr>
          <w:rFonts w:eastAsiaTheme="minorHAnsi"/>
          <w:bCs/>
          <w:iCs/>
          <w:color w:val="000000" w:themeColor="text1"/>
          <w:kern w:val="0"/>
          <w:sz w:val="28"/>
          <w:szCs w:val="28"/>
        </w:rPr>
        <w:t xml:space="preserve">предусмотренных </w:t>
      </w:r>
      <w:hyperlink r:id="rId10" w:history="1">
        <w:r w:rsidRPr="000F503E">
          <w:rPr>
            <w:rFonts w:eastAsiaTheme="minorHAnsi"/>
            <w:bCs/>
            <w:iCs/>
            <w:color w:val="000000" w:themeColor="text1"/>
            <w:kern w:val="0"/>
            <w:sz w:val="28"/>
            <w:szCs w:val="28"/>
          </w:rPr>
          <w:t>Законом</w:t>
        </w:r>
      </w:hyperlink>
      <w:r w:rsidRPr="000F503E">
        <w:rPr>
          <w:rFonts w:eastAsiaTheme="minorHAnsi"/>
          <w:bCs/>
          <w:iCs/>
          <w:color w:val="000000" w:themeColor="text1"/>
          <w:kern w:val="0"/>
          <w:sz w:val="28"/>
          <w:szCs w:val="28"/>
        </w:rPr>
        <w:t xml:space="preserve"> Российской Федерации от 07.02.1992 № 2300-1 </w:t>
      </w:r>
      <w:r w:rsidRPr="000F503E">
        <w:rPr>
          <w:rFonts w:eastAsiaTheme="minorHAnsi"/>
          <w:bCs/>
          <w:iCs/>
          <w:kern w:val="0"/>
          <w:sz w:val="28"/>
          <w:szCs w:val="28"/>
        </w:rPr>
        <w:t>«О защите прав потребителей».</w:t>
      </w:r>
    </w:p>
    <w:p w:rsidR="009917B8" w:rsidRDefault="009917B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lastRenderedPageBreak/>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предусмотренными Федеральным законом </w:t>
      </w:r>
      <w:r w:rsidR="00253859" w:rsidRPr="001071D4">
        <w:rPr>
          <w:rFonts w:eastAsia="Calibri"/>
          <w:kern w:val="0"/>
          <w:szCs w:val="28"/>
        </w:rPr>
        <w:t>от 27.07.2010 №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a"/>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a"/>
          <w:rFonts w:ascii="Times New Roman" w:hAnsi="Times New Roman"/>
          <w:i w:val="0"/>
          <w:color w:val="auto"/>
          <w:sz w:val="28"/>
          <w:szCs w:val="28"/>
        </w:rPr>
        <w:t>местного самоуправления _______ район;</w:t>
      </w:r>
    </w:p>
    <w:p w:rsidR="00B213F2" w:rsidRDefault="00B213F2" w:rsidP="00B213F2">
      <w:pPr>
        <w:suppressAutoHyphens w:val="0"/>
        <w:ind w:firstLine="851"/>
        <w:jc w:val="both"/>
        <w:rPr>
          <w:rStyle w:val="afa"/>
          <w:i w:val="0"/>
          <w:color w:val="auto"/>
          <w:sz w:val="28"/>
          <w:szCs w:val="28"/>
        </w:rPr>
      </w:pPr>
      <w:r w:rsidRPr="00486D5B">
        <w:rPr>
          <w:rStyle w:val="afa"/>
          <w:i w:val="0"/>
          <w:color w:val="auto"/>
          <w:sz w:val="28"/>
          <w:szCs w:val="28"/>
        </w:rPr>
        <w:t xml:space="preserve">7) в сфере водоснабжения и водоотведения, предусмотренными Федеральным законом </w:t>
      </w:r>
      <w:r w:rsidR="00253859" w:rsidRPr="001071D4">
        <w:rPr>
          <w:rFonts w:eastAsia="Calibri"/>
          <w:kern w:val="0"/>
          <w:sz w:val="28"/>
          <w:szCs w:val="28"/>
        </w:rPr>
        <w:t>от 07.12.2011 № 416-ФЗ</w:t>
      </w:r>
      <w:r w:rsidR="00253859" w:rsidRPr="00486D5B">
        <w:rPr>
          <w:rStyle w:val="afa"/>
          <w:i w:val="0"/>
          <w:color w:val="auto"/>
          <w:sz w:val="28"/>
          <w:szCs w:val="28"/>
        </w:rPr>
        <w:t xml:space="preserve"> </w:t>
      </w:r>
      <w:r w:rsidRPr="00486D5B">
        <w:rPr>
          <w:rStyle w:val="afa"/>
          <w:i w:val="0"/>
          <w:color w:val="auto"/>
          <w:sz w:val="28"/>
          <w:szCs w:val="28"/>
        </w:rPr>
        <w:t>«О водоснабжении и водоотведении»;</w:t>
      </w:r>
    </w:p>
    <w:p w:rsidR="00967FD6" w:rsidRPr="00395D2D" w:rsidRDefault="00967FD6" w:rsidP="00967FD6">
      <w:pPr>
        <w:suppressAutoHyphens w:val="0"/>
        <w:autoSpaceDE w:val="0"/>
        <w:autoSpaceDN w:val="0"/>
        <w:adjustRightInd w:val="0"/>
        <w:ind w:firstLine="851"/>
        <w:jc w:val="both"/>
        <w:rPr>
          <w:rStyle w:val="afa"/>
          <w:i w:val="0"/>
          <w:color w:val="auto"/>
          <w:sz w:val="28"/>
          <w:szCs w:val="28"/>
        </w:rPr>
      </w:pPr>
      <w:r w:rsidRPr="00395D2D">
        <w:rPr>
          <w:rFonts w:eastAsia="Times New Roman"/>
          <w:bCs/>
          <w:iCs/>
          <w:kern w:val="0"/>
          <w:sz w:val="28"/>
          <w:szCs w:val="28"/>
          <w:lang w:eastAsia="ru-RU"/>
        </w:rPr>
        <w:t xml:space="preserve">7.1) в сфере стратегического планирования, предусмотренными Федеральным </w:t>
      </w:r>
      <w:hyperlink r:id="rId11" w:history="1">
        <w:r w:rsidRPr="00395D2D">
          <w:rPr>
            <w:rStyle w:val="af9"/>
            <w:rFonts w:eastAsia="Times New Roman"/>
            <w:bCs/>
            <w:iCs/>
            <w:color w:val="auto"/>
            <w:kern w:val="0"/>
            <w:sz w:val="28"/>
            <w:szCs w:val="28"/>
            <w:u w:val="none"/>
            <w:lang w:eastAsia="ru-RU"/>
          </w:rPr>
          <w:t>законом</w:t>
        </w:r>
      </w:hyperlink>
      <w:r w:rsidRPr="00395D2D">
        <w:rPr>
          <w:rFonts w:eastAsia="Times New Roman"/>
          <w:bCs/>
          <w:iCs/>
          <w:kern w:val="0"/>
          <w:sz w:val="28"/>
          <w:szCs w:val="28"/>
          <w:lang w:eastAsia="ru-RU"/>
        </w:rPr>
        <w:t xml:space="preserve"> от 28.06.2014 № 172-ФЗ «О стратегическом планировании в Российской Федерации»;</w:t>
      </w:r>
    </w:p>
    <w:p w:rsidR="009917B8" w:rsidRPr="00486D5B" w:rsidRDefault="00B213F2" w:rsidP="0081350A">
      <w:pPr>
        <w:tabs>
          <w:tab w:val="left" w:pos="1211"/>
        </w:tabs>
        <w:ind w:firstLine="851"/>
        <w:jc w:val="both"/>
        <w:rPr>
          <w:rStyle w:val="afa"/>
          <w:i w:val="0"/>
          <w:color w:val="auto"/>
          <w:sz w:val="28"/>
          <w:szCs w:val="28"/>
        </w:rPr>
      </w:pPr>
      <w:r w:rsidRPr="00486D5B">
        <w:rPr>
          <w:rStyle w:val="afa"/>
          <w:i w:val="0"/>
          <w:color w:val="auto"/>
          <w:sz w:val="28"/>
          <w:szCs w:val="28"/>
        </w:rPr>
        <w:t>8</w:t>
      </w:r>
      <w:r w:rsidR="009917B8" w:rsidRPr="00486D5B">
        <w:rPr>
          <w:rStyle w:val="afa"/>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a"/>
          <w:i w:val="0"/>
          <w:color w:val="auto"/>
          <w:sz w:val="28"/>
          <w:szCs w:val="28"/>
        </w:rPr>
        <w:t>поселения</w:t>
      </w:r>
      <w:r w:rsidR="009917B8" w:rsidRPr="00486D5B">
        <w:rPr>
          <w:rStyle w:val="afa"/>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a"/>
          <w:i w:val="0"/>
          <w:color w:val="auto"/>
          <w:szCs w:val="28"/>
        </w:rPr>
      </w:pPr>
      <w:r w:rsidRPr="00486D5B">
        <w:rPr>
          <w:rStyle w:val="afa"/>
          <w:i w:val="0"/>
          <w:color w:val="auto"/>
          <w:szCs w:val="28"/>
        </w:rPr>
        <w:t>9</w:t>
      </w:r>
      <w:r w:rsidR="009917B8" w:rsidRPr="00486D5B">
        <w:rPr>
          <w:rStyle w:val="afa"/>
          <w:i w:val="0"/>
          <w:color w:val="auto"/>
          <w:szCs w:val="28"/>
        </w:rPr>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a"/>
          <w:i w:val="0"/>
          <w:color w:val="auto"/>
          <w:sz w:val="28"/>
          <w:szCs w:val="28"/>
        </w:rPr>
      </w:pPr>
      <w:r w:rsidRPr="00486D5B">
        <w:rPr>
          <w:rStyle w:val="afa"/>
          <w:i w:val="0"/>
          <w:color w:val="auto"/>
          <w:sz w:val="28"/>
          <w:szCs w:val="28"/>
        </w:rPr>
        <w:t>10) разработк</w:t>
      </w:r>
      <w:r w:rsidR="00842886" w:rsidRPr="00486D5B">
        <w:rPr>
          <w:rStyle w:val="afa"/>
          <w:i w:val="0"/>
          <w:color w:val="auto"/>
          <w:sz w:val="28"/>
          <w:szCs w:val="28"/>
        </w:rPr>
        <w:t>а</w:t>
      </w:r>
      <w:r w:rsidRPr="00486D5B">
        <w:rPr>
          <w:rStyle w:val="afa"/>
          <w:i w:val="0"/>
          <w:color w:val="auto"/>
          <w:sz w:val="28"/>
          <w:szCs w:val="28"/>
        </w:rPr>
        <w:t xml:space="preserve"> и утверждени</w:t>
      </w:r>
      <w:r w:rsidR="00842886" w:rsidRPr="00486D5B">
        <w:rPr>
          <w:rStyle w:val="afa"/>
          <w:i w:val="0"/>
          <w:color w:val="auto"/>
          <w:sz w:val="28"/>
          <w:szCs w:val="28"/>
        </w:rPr>
        <w:t>е</w:t>
      </w:r>
      <w:r w:rsidRPr="00486D5B">
        <w:rPr>
          <w:rStyle w:val="afa"/>
          <w:i w:val="0"/>
          <w:color w:val="auto"/>
          <w:sz w:val="28"/>
          <w:szCs w:val="28"/>
        </w:rPr>
        <w:t xml:space="preserve"> программ комплексного развития систем коммунальной инфраструктуры поселени</w:t>
      </w:r>
      <w:r w:rsidR="006316D3" w:rsidRPr="00486D5B">
        <w:rPr>
          <w:rStyle w:val="afa"/>
          <w:i w:val="0"/>
          <w:color w:val="auto"/>
          <w:sz w:val="28"/>
          <w:szCs w:val="28"/>
        </w:rPr>
        <w:t>я</w:t>
      </w:r>
      <w:r w:rsidRPr="006204B2">
        <w:rPr>
          <w:rStyle w:val="afa"/>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a"/>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a"/>
          <w:rFonts w:ascii="Times New Roman" w:hAnsi="Times New Roman"/>
          <w:i w:val="0"/>
          <w:color w:val="auto"/>
          <w:sz w:val="28"/>
          <w:szCs w:val="28"/>
        </w:rPr>
        <w:t>11</w:t>
      </w:r>
      <w:r w:rsidR="009917B8" w:rsidRPr="00486D5B">
        <w:rPr>
          <w:rStyle w:val="afa"/>
          <w:rFonts w:ascii="Times New Roman" w:hAnsi="Times New Roman"/>
          <w:i w:val="0"/>
          <w:color w:val="auto"/>
          <w:sz w:val="28"/>
          <w:szCs w:val="28"/>
        </w:rPr>
        <w:t xml:space="preserve">) учреждение печатного средства массовой информации для опубликования муниципальных правовых актов, обсуждения проектов </w:t>
      </w:r>
      <w:r w:rsidR="009917B8" w:rsidRPr="00486D5B">
        <w:rPr>
          <w:rStyle w:val="afa"/>
          <w:rFonts w:ascii="Times New Roman" w:hAnsi="Times New Roman"/>
          <w:i w:val="0"/>
          <w:color w:val="auto"/>
          <w:sz w:val="28"/>
          <w:szCs w:val="28"/>
        </w:rPr>
        <w:lastRenderedPageBreak/>
        <w:t>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005254E5" w:rsidRPr="006204B2">
        <w:rPr>
          <w:rFonts w:ascii="Times New Roman" w:hAnsi="Times New Roman"/>
          <w:sz w:val="28"/>
          <w:szCs w:val="28"/>
        </w:rPr>
        <w:t>в соответствии с</w:t>
      </w:r>
      <w:r w:rsidR="005254E5">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w:t>
      </w:r>
      <w:r>
        <w:rPr>
          <w:rFonts w:ascii="Times New Roman" w:hAnsi="Times New Roman"/>
          <w:sz w:val="28"/>
        </w:rPr>
        <w:lastRenderedPageBreak/>
        <w:t xml:space="preserve">вопросам местного значения. </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средств</w:t>
      </w:r>
      <w:r w:rsidR="00775F12" w:rsidRPr="00FA665B">
        <w:rPr>
          <w:sz w:val="28"/>
          <w:szCs w:val="28"/>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средств</w:t>
      </w:r>
      <w:r w:rsidR="00775F12"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w:t>
      </w:r>
      <w:r w:rsidRPr="00933461">
        <w:rPr>
          <w:rFonts w:eastAsia="Times New Roman"/>
          <w:caps/>
        </w:rPr>
        <w:t xml:space="preserve">населения </w:t>
      </w:r>
      <w:r w:rsidR="008B65C8" w:rsidRPr="00933461">
        <w:rPr>
          <w:rFonts w:eastAsia="Times New Roman"/>
          <w:caps/>
        </w:rPr>
        <w:t xml:space="preserve">СЕЛЬСКОГО </w:t>
      </w:r>
      <w:r w:rsidRPr="00933461">
        <w:rPr>
          <w:rFonts w:eastAsia="Times New Roman"/>
          <w:caps/>
        </w:rPr>
        <w:t>поселения в осуществлении</w:t>
      </w:r>
      <w:r>
        <w:rPr>
          <w:rFonts w:eastAsia="Times New Roman"/>
          <w:caps/>
        </w:rPr>
        <w:t xml:space="preserve">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c"/>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 xml:space="preserve">На местный референдум могут быть вынесены только вопросы местного </w:t>
      </w:r>
      <w:r>
        <w:rPr>
          <w:color w:val="000000"/>
          <w:sz w:val="28"/>
        </w:rPr>
        <w:lastRenderedPageBreak/>
        <w:t>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c"/>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w:t>
      </w:r>
      <w:r>
        <w:rPr>
          <w:rFonts w:eastAsia="Times New Roman"/>
          <w:color w:val="000000"/>
          <w:sz w:val="28"/>
        </w:rPr>
        <w:lastRenderedPageBreak/>
        <w:t xml:space="preserve">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c"/>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c"/>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Гарантии избирательных прав граждан при проведении муниципальных выборов, порядок назначения, подготовки, проведения</w:t>
      </w:r>
      <w:r w:rsidR="008A5688" w:rsidRPr="00933461">
        <w:rPr>
          <w:sz w:val="28"/>
          <w:szCs w:val="28"/>
        </w:rPr>
        <w:t>,</w:t>
      </w:r>
      <w:r w:rsidR="008A5688" w:rsidRPr="00933461">
        <w:rPr>
          <w:rFonts w:eastAsia="Calibri"/>
          <w:kern w:val="0"/>
          <w:sz w:val="28"/>
          <w:szCs w:val="28"/>
        </w:rPr>
        <w:t xml:space="preserve"> установления итогов и определения результатов</w:t>
      </w:r>
      <w:r>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r w:rsidRPr="0063233B">
        <w:rPr>
          <w:szCs w:val="28"/>
        </w:rPr>
        <w:t xml:space="preserve">Днем голосования является второе воскресенье сентября года, в котором </w:t>
      </w:r>
      <w:r w:rsidRPr="0063233B">
        <w:rPr>
          <w:szCs w:val="28"/>
        </w:rPr>
        <w:lastRenderedPageBreak/>
        <w:t>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933461" w:rsidRDefault="003D733C" w:rsidP="003D733C">
      <w:pPr>
        <w:ind w:firstLine="709"/>
        <w:jc w:val="both"/>
        <w:rPr>
          <w:rFonts w:eastAsia="Times New Roman"/>
          <w:kern w:val="0"/>
          <w:sz w:val="28"/>
          <w:szCs w:val="28"/>
        </w:rPr>
      </w:pPr>
      <w:r w:rsidRPr="00933461">
        <w:rPr>
          <w:rFonts w:eastAsia="Times New Roman"/>
          <w:sz w:val="28"/>
          <w:szCs w:val="28"/>
        </w:rPr>
        <w:t xml:space="preserve">4. </w:t>
      </w:r>
      <w:r w:rsidRPr="00933461">
        <w:rPr>
          <w:sz w:val="28"/>
          <w:szCs w:val="28"/>
        </w:rPr>
        <w:t>В случае досрочного прекращения полномочий депутата</w:t>
      </w:r>
      <w:r w:rsidR="00663C85" w:rsidRPr="00933461">
        <w:rPr>
          <w:sz w:val="28"/>
          <w:szCs w:val="28"/>
        </w:rPr>
        <w:t xml:space="preserve"> Совета</w:t>
      </w:r>
      <w:r w:rsidRPr="00933461">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933461" w:rsidRDefault="003D733C" w:rsidP="003D733C">
      <w:pPr>
        <w:ind w:firstLine="709"/>
        <w:jc w:val="both"/>
        <w:rPr>
          <w:sz w:val="28"/>
          <w:szCs w:val="28"/>
        </w:rPr>
      </w:pPr>
      <w:r w:rsidRPr="00933461">
        <w:rPr>
          <w:sz w:val="28"/>
          <w:szCs w:val="28"/>
        </w:rPr>
        <w:t xml:space="preserve">Если в результате досрочного прекращения депутатских полномочий </w:t>
      </w:r>
      <w:r w:rsidR="00663C85" w:rsidRPr="00933461">
        <w:rPr>
          <w:sz w:val="28"/>
          <w:szCs w:val="28"/>
        </w:rPr>
        <w:t>Совет</w:t>
      </w:r>
      <w:r w:rsidRPr="00933461">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933461" w:rsidRDefault="003D733C" w:rsidP="003D733C">
      <w:pPr>
        <w:ind w:firstLine="709"/>
        <w:jc w:val="both"/>
        <w:rPr>
          <w:sz w:val="28"/>
          <w:szCs w:val="28"/>
        </w:rPr>
      </w:pPr>
      <w:r w:rsidRPr="00933461">
        <w:rPr>
          <w:sz w:val="28"/>
          <w:szCs w:val="28"/>
        </w:rPr>
        <w:t xml:space="preserve">Дополнительные выборы не назначаются и не проводятся, если в результате этих выборов депутат </w:t>
      </w:r>
      <w:r w:rsidR="00663C85" w:rsidRPr="00933461">
        <w:rPr>
          <w:sz w:val="28"/>
          <w:szCs w:val="28"/>
        </w:rPr>
        <w:t xml:space="preserve">Совета </w:t>
      </w:r>
      <w:r w:rsidRPr="00933461">
        <w:rPr>
          <w:sz w:val="28"/>
          <w:szCs w:val="28"/>
        </w:rPr>
        <w:t>не может быть избран на срок более одного года.</w:t>
      </w:r>
    </w:p>
    <w:p w:rsidR="003D733C" w:rsidRPr="00933461" w:rsidRDefault="003D733C" w:rsidP="003D733C">
      <w:pPr>
        <w:pStyle w:val="WW-3"/>
        <w:tabs>
          <w:tab w:val="left" w:pos="142"/>
        </w:tabs>
        <w:rPr>
          <w:rFonts w:eastAsia="Times New Roman"/>
          <w:b w:val="0"/>
          <w:i w:val="0"/>
          <w:szCs w:val="28"/>
        </w:rPr>
      </w:pPr>
      <w:r w:rsidRPr="00933461">
        <w:rPr>
          <w:b w:val="0"/>
          <w:i w:val="0"/>
          <w:szCs w:val="28"/>
        </w:rPr>
        <w:t xml:space="preserve">Если в результате досрочного прекращения депутатских полномочий </w:t>
      </w:r>
      <w:r w:rsidR="00663C85" w:rsidRPr="00933461">
        <w:rPr>
          <w:b w:val="0"/>
          <w:i w:val="0"/>
          <w:szCs w:val="28"/>
        </w:rPr>
        <w:t>Совет</w:t>
      </w:r>
      <w:r w:rsidRPr="00933461">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933461">
        <w:rPr>
          <w:b w:val="0"/>
          <w:i w:val="0"/>
          <w:szCs w:val="28"/>
        </w:rPr>
        <w:t>данной статьи</w:t>
      </w:r>
      <w:r w:rsidRPr="00933461">
        <w:rPr>
          <w:b w:val="0"/>
          <w:i w:val="0"/>
          <w:szCs w:val="28"/>
        </w:rPr>
        <w:t>.</w:t>
      </w:r>
    </w:p>
    <w:p w:rsidR="009917B8" w:rsidRPr="00933461" w:rsidRDefault="003D733C" w:rsidP="0081350A">
      <w:pPr>
        <w:tabs>
          <w:tab w:val="left" w:pos="142"/>
        </w:tabs>
        <w:ind w:firstLine="851"/>
        <w:jc w:val="both"/>
        <w:rPr>
          <w:sz w:val="28"/>
          <w:szCs w:val="28"/>
        </w:rPr>
      </w:pPr>
      <w:r w:rsidRPr="00933461">
        <w:rPr>
          <w:sz w:val="28"/>
        </w:rPr>
        <w:t>5</w:t>
      </w:r>
      <w:r w:rsidR="009917B8" w:rsidRPr="00933461">
        <w:rPr>
          <w:sz w:val="28"/>
        </w:rPr>
        <w:t xml:space="preserve">. </w:t>
      </w:r>
      <w:r w:rsidR="0039287C" w:rsidRPr="00933461">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 xml:space="preserve">При назначении досрочных выборов сроки, указанные в части 3 настоящей статьи, а также сроки осуществления иных избирательных действий </w:t>
      </w:r>
      <w:r>
        <w:rPr>
          <w:sz w:val="28"/>
        </w:rPr>
        <w:lastRenderedPageBreak/>
        <w:t>могут быть сокращены, но не более чем на одну треть.</w:t>
      </w:r>
      <w:r>
        <w:t xml:space="preserve"> </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933461" w:rsidRDefault="003D733C" w:rsidP="008571DE">
      <w:pPr>
        <w:ind w:firstLine="851"/>
        <w:jc w:val="both"/>
        <w:rPr>
          <w:sz w:val="28"/>
          <w:szCs w:val="28"/>
        </w:rPr>
      </w:pPr>
      <w:r w:rsidRPr="00933461">
        <w:rPr>
          <w:sz w:val="28"/>
        </w:rPr>
        <w:t>6</w:t>
      </w:r>
      <w:r w:rsidR="009917B8" w:rsidRPr="00933461">
        <w:rPr>
          <w:sz w:val="28"/>
        </w:rPr>
        <w:t>.</w:t>
      </w:r>
      <w:r w:rsidR="009917B8" w:rsidRPr="00933461">
        <w:t xml:space="preserve"> </w:t>
      </w:r>
      <w:r w:rsidR="009917B8" w:rsidRPr="00933461">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933461">
        <w:rPr>
          <w:sz w:val="28"/>
          <w:szCs w:val="28"/>
        </w:rPr>
        <w:t>сентября</w:t>
      </w:r>
      <w:r w:rsidR="009917B8" w:rsidRPr="00933461">
        <w:rPr>
          <w:sz w:val="28"/>
          <w:szCs w:val="28"/>
        </w:rPr>
        <w:t xml:space="preserve"> </w:t>
      </w:r>
      <w:r w:rsidR="009917B8" w:rsidRPr="00933461">
        <w:rPr>
          <w:sz w:val="28"/>
        </w:rPr>
        <w:t>года, в котором истекают полномочия органа местного самоуправления, избранного на досрочных выборах</w:t>
      </w:r>
      <w:r w:rsidR="008571DE" w:rsidRPr="00933461">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933461">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8571DE" w:rsidRPr="00933461">
        <w:rPr>
          <w:sz w:val="28"/>
          <w:szCs w:val="28"/>
        </w:rPr>
        <w:t>.</w:t>
      </w:r>
    </w:p>
    <w:p w:rsidR="009917B8" w:rsidRDefault="003D733C" w:rsidP="0081350A">
      <w:pPr>
        <w:ind w:firstLine="851"/>
        <w:jc w:val="both"/>
        <w:rPr>
          <w:sz w:val="28"/>
        </w:rPr>
      </w:pPr>
      <w:r w:rsidRPr="00933461">
        <w:rPr>
          <w:rFonts w:eastAsia="Times New Roman"/>
          <w:sz w:val="28"/>
        </w:rPr>
        <w:t>7</w:t>
      </w:r>
      <w:r w:rsidR="009917B8" w:rsidRPr="00933461">
        <w:rPr>
          <w:rFonts w:eastAsia="Times New Roman"/>
          <w:sz w:val="28"/>
        </w:rPr>
        <w:t>. Результаты муниципальных выборов подлежат официальному опубликованию (обнародованию) в сроки, установленные</w:t>
      </w:r>
      <w:r w:rsidR="009917B8" w:rsidRPr="00933461">
        <w:rPr>
          <w:rFonts w:eastAsia="Times New Roman"/>
        </w:rPr>
        <w:t xml:space="preserve"> </w:t>
      </w:r>
      <w:r w:rsidR="009917B8" w:rsidRPr="00933461">
        <w:rPr>
          <w:sz w:val="28"/>
        </w:rPr>
        <w:t>Федеральным</w:t>
      </w:r>
      <w:r w:rsidR="009917B8">
        <w:rPr>
          <w:sz w:val="28"/>
        </w:rPr>
        <w:t xml:space="preserve">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5"/>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c"/>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lastRenderedPageBreak/>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sidR="00FD7F06" w:rsidRPr="00FA665B">
        <w:rPr>
          <w:color w:val="000000"/>
          <w:sz w:val="28"/>
          <w:szCs w:val="28"/>
        </w:rPr>
        <w:t xml:space="preserve"> </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указанными в части 1 настоящей статьи,</w:t>
      </w:r>
      <w:r w:rsidRPr="006204B2">
        <w:rPr>
          <w:rFonts w:eastAsia="Times New Roman"/>
          <w:b/>
          <w:sz w:val="28"/>
        </w:rPr>
        <w:t xml:space="preserve"> </w:t>
      </w:r>
      <w:r w:rsidRPr="006204B2">
        <w:rPr>
          <w:rFonts w:eastAsia="Times New Roman"/>
          <w:sz w:val="28"/>
        </w:rPr>
        <w:t xml:space="preserve"> по месту своего жительства на собрании. </w:t>
      </w:r>
    </w:p>
    <w:p w:rsidR="009917B8" w:rsidRPr="006204B2" w:rsidRDefault="0094135B" w:rsidP="0081350A">
      <w:pPr>
        <w:pStyle w:val="ac"/>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lastRenderedPageBreak/>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9600D" w:rsidRDefault="00A8761A" w:rsidP="0081350A">
      <w:pPr>
        <w:tabs>
          <w:tab w:val="left" w:pos="142"/>
        </w:tabs>
        <w:autoSpaceDE w:val="0"/>
        <w:ind w:firstLine="851"/>
        <w:jc w:val="both"/>
        <w:rPr>
          <w:rFonts w:eastAsia="Times New Roman"/>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xml:space="preserve">.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w:t>
      </w:r>
      <w:r w:rsidRPr="0009600D">
        <w:rPr>
          <w:rFonts w:eastAsia="Times New Roman"/>
          <w:color w:val="000000"/>
          <w:sz w:val="28"/>
        </w:rPr>
        <w:lastRenderedPageBreak/>
        <w:t>проведения голосования по отзыву.</w:t>
      </w:r>
      <w:r w:rsidRPr="0009600D">
        <w:rPr>
          <w:sz w:val="28"/>
        </w:rPr>
        <w:t xml:space="preserve"> </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55 дней до дня голосования.</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c"/>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c"/>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w:t>
      </w:r>
      <w:r w:rsidRPr="0009600D">
        <w:rPr>
          <w:rFonts w:eastAsia="Times New Roman"/>
          <w:color w:val="000000"/>
          <w:sz w:val="28"/>
        </w:rPr>
        <w:lastRenderedPageBreak/>
        <w:t xml:space="preserve">комиссией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9917B8" w:rsidRPr="0009600D">
        <w:rPr>
          <w:rFonts w:eastAsia="Times New Roman"/>
          <w:color w:val="000000"/>
          <w:sz w:val="28"/>
        </w:rPr>
        <w:t>которыми</w:t>
      </w:r>
      <w:proofErr w:type="gramEnd"/>
      <w:r w:rsidR="009917B8" w:rsidRPr="0009600D">
        <w:rPr>
          <w:rFonts w:eastAsia="Times New Roman"/>
          <w:color w:val="000000"/>
          <w:sz w:val="28"/>
        </w:rPr>
        <w:t xml:space="preserve"> помещаются пустые квадраты.</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09600D">
        <w:rPr>
          <w:rStyle w:val="afb"/>
          <w:i w:val="0"/>
          <w:sz w:val="28"/>
          <w:szCs w:val="28"/>
        </w:rPr>
        <w:t>от 12.06.2002 № 67-ФЗ</w:t>
      </w:r>
      <w:r w:rsidR="00EC7643" w:rsidRPr="0009600D">
        <w:rPr>
          <w:rFonts w:eastAsia="Times New Roman"/>
          <w:sz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b"/>
          <w:i w:val="0"/>
          <w:sz w:val="28"/>
          <w:szCs w:val="28"/>
        </w:rPr>
        <w:t>от 23.07.2003 № 606-КЗ</w:t>
      </w:r>
      <w:r w:rsidR="00EC7643" w:rsidRPr="0009600D">
        <w:rPr>
          <w:rFonts w:eastAsia="Times New Roman"/>
          <w:sz w:val="28"/>
        </w:rPr>
        <w:t xml:space="preserve"> </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r w:rsidRPr="0009600D">
        <w:rPr>
          <w:sz w:val="26"/>
        </w:rPr>
        <w:t xml:space="preserve"> </w:t>
      </w:r>
      <w:r w:rsidRPr="0009600D">
        <w:rPr>
          <w:rFonts w:eastAsia="Times New Roman"/>
          <w:sz w:val="28"/>
        </w:rPr>
        <w:t xml:space="preserve"> </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rFonts w:eastAsia="Times New Roman"/>
          <w:i/>
          <w:strike/>
          <w:color w:val="000000"/>
          <w:sz w:val="28"/>
        </w:rPr>
        <w:t xml:space="preserve"> </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В случаях, предусмотренных Федеральным законом от 06.10.2003</w:t>
      </w:r>
      <w:r w:rsidR="00A336AE" w:rsidRPr="0009600D">
        <w:rPr>
          <w:sz w:val="28"/>
        </w:rPr>
        <w:t xml:space="preserve">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r w:rsidR="00C30DC7" w:rsidRPr="0009600D">
        <w:rPr>
          <w:sz w:val="28"/>
        </w:rPr>
        <w:t xml:space="preserve"> </w:t>
      </w:r>
    </w:p>
    <w:p w:rsidR="009917B8" w:rsidRPr="0009600D" w:rsidRDefault="009917B8" w:rsidP="008875E2">
      <w:pPr>
        <w:pStyle w:val="ac"/>
        <w:spacing w:after="0" w:line="100" w:lineRule="atLeast"/>
        <w:ind w:firstLine="851"/>
        <w:jc w:val="both"/>
        <w:rPr>
          <w:sz w:val="28"/>
        </w:rPr>
      </w:pPr>
      <w:r w:rsidRPr="0009600D">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w:t>
      </w:r>
      <w:r w:rsidRPr="0009600D">
        <w:rPr>
          <w:sz w:val="28"/>
        </w:rPr>
        <w:lastRenderedPageBreak/>
        <w:t xml:space="preserve">года № 606-КЗ «О референдумах в Краснодарском крае», с учетом особенностей, предусмотренных Федеральным законом от 06.10.2003 года </w:t>
      </w:r>
      <w:r w:rsidR="00A03B53" w:rsidRPr="0009600D">
        <w:rPr>
          <w:sz w:val="28"/>
        </w:rPr>
        <w:t xml:space="preserve">      </w:t>
      </w:r>
      <w:r w:rsidRPr="0009600D">
        <w:rPr>
          <w:sz w:val="28"/>
        </w:rPr>
        <w:t>№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373D72">
        <w:rPr>
          <w:rFonts w:eastAsiaTheme="minorHAnsi"/>
          <w:kern w:val="0"/>
          <w:sz w:val="28"/>
          <w:szCs w:val="28"/>
        </w:rPr>
        <w:t xml:space="preserve">,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 xml:space="preserve">3. Мотивированное решение, принятое по результатам рассмотрения </w:t>
      </w:r>
      <w:r>
        <w:rPr>
          <w:rFonts w:eastAsia="Times New Roman"/>
          <w:sz w:val="28"/>
        </w:rPr>
        <w:lastRenderedPageBreak/>
        <w:t>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13. Порядок организации и осуществления территориального </w:t>
      </w:r>
      <w:r>
        <w:rPr>
          <w:rFonts w:ascii="Times New Roman" w:hAnsi="Times New Roman"/>
          <w:sz w:val="28"/>
        </w:rPr>
        <w:lastRenderedPageBreak/>
        <w:t>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E77AF0" w:rsidRPr="00395D2D" w:rsidRDefault="00E77AF0" w:rsidP="00E77AF0">
      <w:pPr>
        <w:tabs>
          <w:tab w:val="left" w:pos="-1276"/>
        </w:tabs>
        <w:suppressAutoHyphens w:val="0"/>
        <w:ind w:firstLine="851"/>
        <w:jc w:val="both"/>
        <w:rPr>
          <w:b/>
          <w:kern w:val="2"/>
          <w:sz w:val="28"/>
          <w:szCs w:val="28"/>
        </w:rPr>
      </w:pPr>
      <w:r w:rsidRPr="00395D2D">
        <w:rPr>
          <w:b/>
          <w:sz w:val="28"/>
          <w:szCs w:val="28"/>
        </w:rPr>
        <w:t>Статья 17. Публичные слушания, общественные обсуждения</w:t>
      </w:r>
    </w:p>
    <w:p w:rsidR="00E77AF0" w:rsidRPr="00395D2D" w:rsidRDefault="00E77AF0" w:rsidP="00E77AF0">
      <w:pPr>
        <w:pStyle w:val="22"/>
        <w:tabs>
          <w:tab w:val="left" w:pos="-1276"/>
        </w:tabs>
        <w:suppressAutoHyphens w:val="0"/>
        <w:ind w:firstLine="851"/>
        <w:rPr>
          <w:szCs w:val="28"/>
        </w:rPr>
      </w:pPr>
      <w:r w:rsidRPr="00395D2D">
        <w:rPr>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E77AF0" w:rsidRPr="00395D2D" w:rsidRDefault="00E77AF0" w:rsidP="00E77AF0">
      <w:pPr>
        <w:pStyle w:val="22"/>
        <w:tabs>
          <w:tab w:val="left" w:pos="-1276"/>
        </w:tabs>
        <w:suppressAutoHyphens w:val="0"/>
        <w:ind w:firstLine="851"/>
        <w:rPr>
          <w:szCs w:val="28"/>
        </w:rPr>
      </w:pPr>
      <w:r w:rsidRPr="00395D2D">
        <w:rPr>
          <w:szCs w:val="28"/>
        </w:rPr>
        <w:t>2. Публичные слушания проводятся по инициативе населения, Совета, главы поселения.</w:t>
      </w:r>
    </w:p>
    <w:p w:rsidR="00E77AF0" w:rsidRPr="00395D2D" w:rsidRDefault="00E77AF0" w:rsidP="00E77AF0">
      <w:pPr>
        <w:pStyle w:val="22"/>
        <w:tabs>
          <w:tab w:val="left" w:pos="-1276"/>
        </w:tabs>
        <w:suppressAutoHyphens w:val="0"/>
        <w:ind w:firstLine="851"/>
        <w:rPr>
          <w:szCs w:val="28"/>
        </w:rPr>
      </w:pPr>
      <w:r w:rsidRPr="00395D2D">
        <w:rPr>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E77AF0" w:rsidRPr="00395D2D" w:rsidRDefault="00E77AF0" w:rsidP="00E77AF0">
      <w:pPr>
        <w:pStyle w:val="22"/>
        <w:tabs>
          <w:tab w:val="left" w:pos="-1276"/>
        </w:tabs>
        <w:suppressAutoHyphens w:val="0"/>
        <w:ind w:firstLine="851"/>
        <w:rPr>
          <w:szCs w:val="28"/>
        </w:rPr>
      </w:pPr>
      <w:r w:rsidRPr="00395D2D">
        <w:rPr>
          <w:szCs w:val="28"/>
        </w:rPr>
        <w:t xml:space="preserve">3. На публичные слушания должны выноситься: </w:t>
      </w:r>
    </w:p>
    <w:p w:rsidR="00E77AF0" w:rsidRPr="00395D2D" w:rsidRDefault="00E77AF0" w:rsidP="00E77AF0">
      <w:pPr>
        <w:pStyle w:val="22"/>
        <w:suppressAutoHyphens w:val="0"/>
        <w:ind w:firstLine="851"/>
        <w:rPr>
          <w:szCs w:val="28"/>
        </w:rPr>
      </w:pPr>
      <w:r w:rsidRPr="00395D2D">
        <w:rPr>
          <w:szCs w:val="28"/>
        </w:rPr>
        <w:t xml:space="preserve">1) проект устава поселения, а также проект решения Совета о внесении изменений и дополнений в устав поселения, кроме случаев, когда </w:t>
      </w:r>
      <w:r w:rsidRPr="00395D2D">
        <w:rPr>
          <w:rFonts w:eastAsia="Times New Roman"/>
          <w:kern w:val="0"/>
          <w:szCs w:val="28"/>
          <w:lang w:eastAsia="ru-RU"/>
        </w:rPr>
        <w:t xml:space="preserve">в устав поселения вносятся изменения в форме точного воспроизведения положений </w:t>
      </w:r>
      <w:hyperlink r:id="rId12" w:history="1">
        <w:r w:rsidRPr="00395D2D">
          <w:rPr>
            <w:rStyle w:val="af9"/>
            <w:rFonts w:eastAsia="Times New Roman"/>
            <w:color w:val="auto"/>
            <w:kern w:val="0"/>
            <w:szCs w:val="28"/>
            <w:u w:val="none"/>
            <w:lang w:eastAsia="ru-RU"/>
          </w:rPr>
          <w:t>Конституции</w:t>
        </w:r>
      </w:hyperlink>
      <w:r w:rsidRPr="00395D2D">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E77AF0" w:rsidRPr="00395D2D" w:rsidRDefault="00E77AF0" w:rsidP="00E77AF0">
      <w:pPr>
        <w:pStyle w:val="22"/>
        <w:suppressAutoHyphens w:val="0"/>
        <w:ind w:firstLine="851"/>
        <w:rPr>
          <w:szCs w:val="28"/>
        </w:rPr>
      </w:pPr>
      <w:r w:rsidRPr="00395D2D">
        <w:rPr>
          <w:szCs w:val="28"/>
        </w:rPr>
        <w:t>2) проект местного бюджета и отчет о его исполнении;</w:t>
      </w:r>
    </w:p>
    <w:p w:rsidR="00E77AF0" w:rsidRPr="00395D2D" w:rsidRDefault="00E77AF0" w:rsidP="00E77AF0">
      <w:pPr>
        <w:pStyle w:val="22"/>
        <w:tabs>
          <w:tab w:val="left" w:pos="-35"/>
        </w:tabs>
        <w:suppressAutoHyphens w:val="0"/>
        <w:ind w:firstLine="851"/>
        <w:rPr>
          <w:szCs w:val="28"/>
        </w:rPr>
      </w:pPr>
      <w:r w:rsidRPr="00395D2D">
        <w:rPr>
          <w:szCs w:val="28"/>
        </w:rPr>
        <w:t>3) вопросы о преобразовании поселения</w:t>
      </w:r>
      <w:r w:rsidRPr="00395D2D">
        <w:rPr>
          <w:rFonts w:eastAsia="Calibri"/>
          <w:bCs/>
          <w:kern w:val="0"/>
          <w:szCs w:val="28"/>
        </w:rPr>
        <w:t xml:space="preserve">, за исключением случаев, если в соответствии со статьей 13 Федерального закона </w:t>
      </w:r>
      <w:r w:rsidRPr="00395D2D">
        <w:rPr>
          <w:szCs w:val="28"/>
        </w:rPr>
        <w:t xml:space="preserve">от 06.10.2003 № 131-ФЗ «Об общих принципах организации местного самоуправления в Российской Федерации» </w:t>
      </w:r>
      <w:r w:rsidRPr="00395D2D">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395D2D">
        <w:rPr>
          <w:szCs w:val="28"/>
        </w:rPr>
        <w:t>;</w:t>
      </w:r>
    </w:p>
    <w:p w:rsidR="00E77AF0" w:rsidRPr="00395D2D" w:rsidRDefault="00E77AF0" w:rsidP="00E77AF0">
      <w:pPr>
        <w:pStyle w:val="22"/>
        <w:tabs>
          <w:tab w:val="left" w:pos="-35"/>
        </w:tabs>
        <w:suppressAutoHyphens w:val="0"/>
        <w:ind w:firstLine="851"/>
        <w:rPr>
          <w:szCs w:val="28"/>
        </w:rPr>
      </w:pPr>
      <w:r w:rsidRPr="00395D2D">
        <w:rPr>
          <w:rFonts w:eastAsia="Times New Roman"/>
          <w:kern w:val="0"/>
          <w:szCs w:val="28"/>
          <w:lang w:eastAsia="ru-RU"/>
        </w:rPr>
        <w:t>4) проект стратегии социально-экономического развития поселения.</w:t>
      </w:r>
    </w:p>
    <w:p w:rsidR="00E77AF0" w:rsidRPr="00395D2D" w:rsidRDefault="00E77AF0" w:rsidP="00E77AF0">
      <w:pPr>
        <w:pStyle w:val="22"/>
        <w:tabs>
          <w:tab w:val="left" w:pos="-35"/>
        </w:tabs>
        <w:suppressAutoHyphens w:val="0"/>
        <w:ind w:firstLine="851"/>
        <w:rPr>
          <w:strike/>
          <w:szCs w:val="28"/>
        </w:rPr>
      </w:pPr>
      <w:r w:rsidRPr="00395D2D">
        <w:rPr>
          <w:szCs w:val="28"/>
        </w:rPr>
        <w:t xml:space="preserve">4. Порядок организации и проведения публичных слушаний определяется нормативным правовым актом Совета. </w:t>
      </w:r>
    </w:p>
    <w:p w:rsidR="00E77AF0" w:rsidRDefault="00E77AF0" w:rsidP="00E77AF0">
      <w:pPr>
        <w:tabs>
          <w:tab w:val="left" w:pos="142"/>
        </w:tabs>
        <w:ind w:firstLine="851"/>
        <w:jc w:val="both"/>
        <w:rPr>
          <w:rFonts w:eastAsia="Times New Roman"/>
          <w:bCs/>
          <w:iCs/>
          <w:kern w:val="0"/>
          <w:sz w:val="28"/>
          <w:szCs w:val="28"/>
          <w:lang w:eastAsia="ru-RU"/>
        </w:rPr>
      </w:pPr>
      <w:r w:rsidRPr="00395D2D">
        <w:rPr>
          <w:rFonts w:eastAsia="Times New Roman"/>
          <w:bCs/>
          <w:iCs/>
          <w:kern w:val="0"/>
          <w:sz w:val="28"/>
          <w:szCs w:val="28"/>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E77AF0" w:rsidRDefault="00E77AF0" w:rsidP="00E77AF0">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c"/>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c"/>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c"/>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c"/>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c"/>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c"/>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c"/>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 xml:space="preserve">Конференция </w:t>
      </w:r>
      <w:r w:rsidRPr="001C56EC">
        <w:rPr>
          <w:rFonts w:eastAsia="Times New Roman"/>
        </w:rPr>
        <w:t xml:space="preserve">граждан </w:t>
      </w:r>
      <w:r w:rsidR="00BC46E5" w:rsidRPr="001C56EC">
        <w:rPr>
          <w:szCs w:val="28"/>
        </w:rPr>
        <w:t xml:space="preserve">(собрание делегатов) </w:t>
      </w:r>
      <w:r w:rsidRPr="001C56EC">
        <w:rPr>
          <w:rFonts w:eastAsia="Times New Roman"/>
        </w:rPr>
        <w:t>по</w:t>
      </w:r>
      <w:r>
        <w:rPr>
          <w:rFonts w:eastAsia="Times New Roman"/>
        </w:rPr>
        <w:t xml:space="preserve">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 xml:space="preserve">Избрание делегатов - участников конференции </w:t>
      </w:r>
      <w:r w:rsidR="0025237D" w:rsidRPr="001C56EC">
        <w:rPr>
          <w:rFonts w:ascii="Times New Roman" w:hAnsi="Times New Roman"/>
          <w:sz w:val="28"/>
        </w:rPr>
        <w:t xml:space="preserve">граждан </w:t>
      </w:r>
      <w:r>
        <w:rPr>
          <w:rFonts w:ascii="Times New Roman" w:hAnsi="Times New Roman"/>
          <w:sz w:val="28"/>
        </w:rPr>
        <w:t>(собрания делегатов)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Pr="00933461">
        <w:rPr>
          <w:rFonts w:ascii="Times New Roman" w:hAnsi="Times New Roman"/>
          <w:sz w:val="28"/>
        </w:rPr>
        <w:t>)</w:t>
      </w:r>
      <w:r w:rsidR="008A5688" w:rsidRPr="00933461">
        <w:rPr>
          <w:rFonts w:ascii="Times New Roman" w:hAnsi="Times New Roman"/>
          <w:sz w:val="28"/>
          <w:szCs w:val="28"/>
        </w:rPr>
        <w:t>, избрания делегатов</w:t>
      </w:r>
      <w:r>
        <w:rPr>
          <w:b/>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c"/>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средств </w:t>
      </w:r>
      <w:r w:rsidR="0020297F" w:rsidRPr="0087331D">
        <w:rPr>
          <w:rFonts w:eastAsia="Times New Roman"/>
          <w:sz w:val="28"/>
        </w:rPr>
        <w:t>краевого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1C56EC">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1C56EC">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1C56EC">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1C56EC">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9474C" w:rsidRDefault="00C9474C" w:rsidP="001C56EC">
      <w:pPr>
        <w:suppressAutoHyphens w:val="0"/>
        <w:autoSpaceDE w:val="0"/>
        <w:autoSpaceDN w:val="0"/>
        <w:adjustRightInd w:val="0"/>
        <w:ind w:firstLine="851"/>
        <w:jc w:val="both"/>
        <w:outlineLvl w:val="0"/>
        <w:rPr>
          <w:rFonts w:eastAsia="Times New Roman"/>
          <w:b/>
          <w:bCs/>
          <w:kern w:val="0"/>
          <w:sz w:val="28"/>
          <w:szCs w:val="28"/>
          <w:highlight w:val="yellow"/>
          <w:lang w:eastAsia="ru-RU"/>
        </w:rPr>
      </w:pPr>
    </w:p>
    <w:p w:rsidR="00C9474C" w:rsidRPr="001C56EC" w:rsidRDefault="00C9474C" w:rsidP="001C56EC">
      <w:pPr>
        <w:suppressAutoHyphens w:val="0"/>
        <w:autoSpaceDE w:val="0"/>
        <w:autoSpaceDN w:val="0"/>
        <w:adjustRightInd w:val="0"/>
        <w:ind w:firstLine="851"/>
        <w:jc w:val="both"/>
        <w:outlineLvl w:val="0"/>
        <w:rPr>
          <w:rFonts w:eastAsia="Times New Roman"/>
          <w:b/>
          <w:bCs/>
          <w:kern w:val="0"/>
          <w:sz w:val="28"/>
          <w:szCs w:val="28"/>
          <w:lang w:eastAsia="ru-RU"/>
        </w:rPr>
      </w:pPr>
      <w:r w:rsidRPr="001C56EC">
        <w:rPr>
          <w:rFonts w:eastAsia="Times New Roman"/>
          <w:b/>
          <w:bCs/>
          <w:kern w:val="0"/>
          <w:sz w:val="28"/>
          <w:szCs w:val="28"/>
          <w:lang w:eastAsia="ru-RU"/>
        </w:rPr>
        <w:t>Статья 21.1 Сход граждан</w:t>
      </w:r>
    </w:p>
    <w:p w:rsidR="00C9474C" w:rsidRPr="001C56EC" w:rsidRDefault="00C9474C" w:rsidP="001C56EC">
      <w:pPr>
        <w:suppressAutoHyphens w:val="0"/>
        <w:autoSpaceDE w:val="0"/>
        <w:autoSpaceDN w:val="0"/>
        <w:adjustRightInd w:val="0"/>
        <w:ind w:firstLine="851"/>
        <w:jc w:val="both"/>
        <w:rPr>
          <w:rFonts w:eastAsia="Times New Roman"/>
          <w:bCs/>
          <w:iCs/>
          <w:kern w:val="0"/>
          <w:sz w:val="28"/>
          <w:szCs w:val="28"/>
          <w:lang w:eastAsia="ru-RU"/>
        </w:rPr>
      </w:pPr>
      <w:r w:rsidRPr="001C56EC">
        <w:rPr>
          <w:rFonts w:eastAsia="Times New Roman"/>
          <w:bCs/>
          <w:iCs/>
          <w:kern w:val="0"/>
          <w:sz w:val="28"/>
          <w:szCs w:val="28"/>
          <w:lang w:eastAsia="ru-RU"/>
        </w:rPr>
        <w:t>1. В случаях, предусмотренных Федеральным законом</w:t>
      </w:r>
      <w:r w:rsidRPr="001C56EC">
        <w:rPr>
          <w:sz w:val="28"/>
          <w:szCs w:val="28"/>
        </w:rPr>
        <w:t xml:space="preserve"> от 06.10.2003</w:t>
      </w:r>
      <w:r w:rsidRPr="001C56EC">
        <w:rPr>
          <w:sz w:val="28"/>
          <w:szCs w:val="28"/>
        </w:rPr>
        <w:br/>
        <w:t>№ 131-ФЗ</w:t>
      </w:r>
      <w:r w:rsidRPr="001C56EC">
        <w:rPr>
          <w:i/>
          <w:sz w:val="28"/>
          <w:szCs w:val="28"/>
        </w:rPr>
        <w:t xml:space="preserve"> </w:t>
      </w:r>
      <w:r w:rsidRPr="001C56EC">
        <w:rPr>
          <w:sz w:val="28"/>
          <w:szCs w:val="28"/>
        </w:rPr>
        <w:t>«Об общих принципах организации местного самоуправления в Российской Федерации»</w:t>
      </w:r>
      <w:r w:rsidRPr="001C56EC">
        <w:rPr>
          <w:rFonts w:eastAsia="Times New Roman"/>
          <w:bCs/>
          <w:iCs/>
          <w:kern w:val="0"/>
          <w:sz w:val="28"/>
          <w:szCs w:val="28"/>
          <w:lang w:eastAsia="ru-RU"/>
        </w:rPr>
        <w:t>, сход граждан может проводиться:</w:t>
      </w:r>
    </w:p>
    <w:p w:rsidR="00C9474C" w:rsidRPr="001C56EC" w:rsidRDefault="00C9474C" w:rsidP="001C56EC">
      <w:pPr>
        <w:suppressAutoHyphens w:val="0"/>
        <w:autoSpaceDE w:val="0"/>
        <w:autoSpaceDN w:val="0"/>
        <w:adjustRightInd w:val="0"/>
        <w:ind w:firstLine="851"/>
        <w:jc w:val="both"/>
        <w:rPr>
          <w:rFonts w:eastAsia="Times New Roman"/>
          <w:bCs/>
          <w:iCs/>
          <w:kern w:val="0"/>
          <w:sz w:val="28"/>
          <w:szCs w:val="28"/>
          <w:lang w:eastAsia="ru-RU"/>
        </w:rPr>
      </w:pPr>
      <w:r w:rsidRPr="001C56EC">
        <w:rPr>
          <w:rFonts w:eastAsia="Times New Roman"/>
          <w:bCs/>
          <w:iCs/>
          <w:kern w:val="0"/>
          <w:sz w:val="28"/>
          <w:szCs w:val="28"/>
          <w:lang w:eastAsia="ru-RU"/>
        </w:rPr>
        <w:t xml:space="preserve">1) в населенном пункте, входящем в состав поселения, по вопросу изменения границ поселения </w:t>
      </w:r>
      <w:r w:rsidRPr="00B21995">
        <w:rPr>
          <w:rFonts w:eastAsia="Times New Roman"/>
          <w:bCs/>
          <w:iCs/>
          <w:kern w:val="0"/>
          <w:sz w:val="28"/>
          <w:szCs w:val="28"/>
          <w:lang w:eastAsia="ru-RU"/>
        </w:rPr>
        <w:t>(</w:t>
      </w:r>
      <w:r w:rsidR="00B21995">
        <w:rPr>
          <w:rFonts w:eastAsia="Times New Roman"/>
          <w:bCs/>
          <w:iCs/>
          <w:kern w:val="0"/>
          <w:sz w:val="28"/>
          <w:szCs w:val="28"/>
          <w:lang w:eastAsia="ru-RU"/>
        </w:rPr>
        <w:t xml:space="preserve">Отдаленного сельского поселения </w:t>
      </w:r>
      <w:r w:rsidR="001C56EC" w:rsidRPr="00B21995">
        <w:rPr>
          <w:rFonts w:eastAsia="Times New Roman"/>
          <w:bCs/>
          <w:iCs/>
          <w:kern w:val="0"/>
          <w:sz w:val="28"/>
          <w:szCs w:val="28"/>
          <w:lang w:eastAsia="ru-RU"/>
        </w:rPr>
        <w:t>Апшеронского</w:t>
      </w:r>
      <w:r w:rsidRPr="00B21995">
        <w:rPr>
          <w:rFonts w:eastAsia="Times New Roman"/>
          <w:bCs/>
          <w:iCs/>
          <w:kern w:val="0"/>
          <w:sz w:val="28"/>
          <w:szCs w:val="28"/>
          <w:lang w:eastAsia="ru-RU"/>
        </w:rPr>
        <w:t xml:space="preserve"> района),</w:t>
      </w:r>
      <w:r w:rsidRPr="001C56EC">
        <w:rPr>
          <w:rFonts w:eastAsia="Times New Roman"/>
          <w:bCs/>
          <w:iCs/>
          <w:kern w:val="0"/>
          <w:sz w:val="28"/>
          <w:szCs w:val="28"/>
          <w:lang w:eastAsia="ru-RU"/>
        </w:rPr>
        <w:t xml:space="preserve"> влекущего отнесение территории указанного населенного пункта к территории другого поселения (другого муниципального района);</w:t>
      </w:r>
    </w:p>
    <w:p w:rsidR="00C9474C" w:rsidRPr="001C56EC" w:rsidRDefault="00C9474C" w:rsidP="001C56EC">
      <w:pPr>
        <w:suppressAutoHyphens w:val="0"/>
        <w:autoSpaceDE w:val="0"/>
        <w:autoSpaceDN w:val="0"/>
        <w:adjustRightInd w:val="0"/>
        <w:ind w:firstLine="851"/>
        <w:jc w:val="both"/>
        <w:rPr>
          <w:rFonts w:eastAsia="Times New Roman"/>
          <w:bCs/>
          <w:iCs/>
          <w:kern w:val="0"/>
          <w:sz w:val="28"/>
          <w:szCs w:val="28"/>
          <w:lang w:eastAsia="ru-RU"/>
        </w:rPr>
      </w:pPr>
      <w:r w:rsidRPr="001C56EC">
        <w:rPr>
          <w:rFonts w:eastAsia="Times New Roman"/>
          <w:bCs/>
          <w:iCs/>
          <w:kern w:val="0"/>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9474C" w:rsidRPr="001C56EC" w:rsidRDefault="00C9474C" w:rsidP="001C56EC">
      <w:pPr>
        <w:suppressAutoHyphens w:val="0"/>
        <w:autoSpaceDE w:val="0"/>
        <w:autoSpaceDN w:val="0"/>
        <w:adjustRightInd w:val="0"/>
        <w:ind w:firstLine="851"/>
        <w:jc w:val="both"/>
        <w:rPr>
          <w:rFonts w:eastAsia="Times New Roman"/>
          <w:bCs/>
          <w:iCs/>
          <w:kern w:val="0"/>
          <w:sz w:val="28"/>
          <w:szCs w:val="28"/>
          <w:lang w:eastAsia="ru-RU"/>
        </w:rPr>
      </w:pPr>
      <w:r w:rsidRPr="001C56EC">
        <w:rPr>
          <w:rFonts w:eastAsia="Times New Roman"/>
          <w:bCs/>
          <w:iCs/>
          <w:kern w:val="0"/>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9474C" w:rsidRPr="001C56EC" w:rsidRDefault="00C9474C" w:rsidP="001C56EC">
      <w:pPr>
        <w:suppressAutoHyphens w:val="0"/>
        <w:autoSpaceDE w:val="0"/>
        <w:autoSpaceDN w:val="0"/>
        <w:adjustRightInd w:val="0"/>
        <w:ind w:firstLine="851"/>
        <w:jc w:val="both"/>
        <w:rPr>
          <w:rFonts w:eastAsia="Times New Roman"/>
          <w:bCs/>
          <w:iCs/>
          <w:kern w:val="0"/>
          <w:sz w:val="28"/>
          <w:szCs w:val="28"/>
          <w:lang w:eastAsia="ru-RU"/>
        </w:rPr>
      </w:pPr>
      <w:r w:rsidRPr="001C56EC">
        <w:rPr>
          <w:rFonts w:eastAsia="Times New Roman"/>
          <w:bCs/>
          <w:iCs/>
          <w:kern w:val="0"/>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Наряду с предусмотренными Федеральным законом от 06.10.2003 </w:t>
      </w:r>
      <w:r w:rsidR="00A03B53">
        <w:rPr>
          <w:rFonts w:ascii="Times New Roman" w:hAnsi="Times New Roman"/>
          <w:sz w:val="28"/>
        </w:rPr>
        <w:t xml:space="preserve">     </w:t>
      </w:r>
      <w:r>
        <w:rPr>
          <w:rFonts w:ascii="Times New Roman" w:hAnsi="Times New Roman"/>
          <w:sz w:val="28"/>
        </w:rPr>
        <w:t xml:space="preserve">№ 131-ФЗ «Об общих принципах организации местного самоуправления в </w:t>
      </w:r>
      <w:r>
        <w:rPr>
          <w:rFonts w:ascii="Times New Roman" w:hAnsi="Times New Roman"/>
          <w:sz w:val="28"/>
        </w:rPr>
        <w:lastRenderedPageBreak/>
        <w:t>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4C52" w:rsidRPr="00933461" w:rsidRDefault="00894C52" w:rsidP="00894C52">
      <w:pPr>
        <w:pStyle w:val="ConsPlusNormal"/>
        <w:ind w:firstLine="851"/>
        <w:jc w:val="both"/>
        <w:rPr>
          <w:rFonts w:ascii="Times New Roman" w:eastAsia="Times New Roman" w:hAnsi="Times New Roman"/>
          <w:kern w:val="0"/>
          <w:sz w:val="28"/>
          <w:szCs w:val="28"/>
          <w:lang w:eastAsia="ru-RU"/>
        </w:rPr>
      </w:pPr>
      <w:r w:rsidRPr="00933461">
        <w:rPr>
          <w:rFonts w:ascii="Times New Roman" w:hAnsi="Times New Roman"/>
          <w:sz w:val="28"/>
          <w:szCs w:val="28"/>
        </w:rPr>
        <w:t xml:space="preserve">3. </w:t>
      </w:r>
      <w:r w:rsidRPr="00933461">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4C52" w:rsidRDefault="00894C52" w:rsidP="0081350A">
      <w:pPr>
        <w:pStyle w:val="ConsNormal"/>
        <w:tabs>
          <w:tab w:val="left" w:pos="142"/>
        </w:tabs>
        <w:ind w:firstLine="851"/>
        <w:jc w:val="both"/>
        <w:rPr>
          <w:rFonts w:ascii="Times New Roman" w:hAnsi="Times New Roman"/>
          <w:sz w:val="28"/>
        </w:rPr>
      </w:pP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1C56EC" w:rsidRDefault="009917B8" w:rsidP="001C56EC">
      <w:pPr>
        <w:ind w:firstLine="840"/>
        <w:jc w:val="both"/>
        <w:rPr>
          <w:sz w:val="28"/>
        </w:rPr>
      </w:pPr>
      <w:r>
        <w:rPr>
          <w:sz w:val="28"/>
        </w:rPr>
        <w:t xml:space="preserve">- представительный орган муниципального образования – </w:t>
      </w:r>
      <w:r w:rsidR="001C56EC">
        <w:rPr>
          <w:sz w:val="28"/>
        </w:rPr>
        <w:t>Совет Отдаленного сельского поселения Апшеронского района;</w:t>
      </w:r>
    </w:p>
    <w:p w:rsidR="001C56EC" w:rsidRDefault="001C56EC" w:rsidP="001C56EC">
      <w:pPr>
        <w:ind w:firstLine="840"/>
        <w:jc w:val="both"/>
        <w:rPr>
          <w:sz w:val="28"/>
        </w:rPr>
      </w:pPr>
      <w:r>
        <w:rPr>
          <w:sz w:val="28"/>
        </w:rPr>
        <w:t>- глава муниципального образования – глава Отдаленного сельского поселения Апшеронского района;</w:t>
      </w:r>
    </w:p>
    <w:p w:rsidR="001C56EC" w:rsidRDefault="001C56EC" w:rsidP="001C56EC">
      <w:pPr>
        <w:ind w:firstLine="840"/>
        <w:jc w:val="both"/>
        <w:rPr>
          <w:sz w:val="28"/>
        </w:rPr>
      </w:pPr>
      <w:r>
        <w:rPr>
          <w:sz w:val="28"/>
        </w:rPr>
        <w:t>- исполнительно-распорядительный орган муниципального образования – администрация Отдаленного сельского поселения Апшеронского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7251CB" w:rsidRPr="00D23DC0">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0972C3" w:rsidRPr="001C56EC" w:rsidRDefault="000972C3" w:rsidP="000972C3">
      <w:pPr>
        <w:suppressAutoHyphens w:val="0"/>
        <w:ind w:firstLine="851"/>
        <w:jc w:val="both"/>
        <w:rPr>
          <w:sz w:val="28"/>
          <w:szCs w:val="28"/>
        </w:rPr>
      </w:pPr>
      <w:r w:rsidRPr="001C56EC">
        <w:rPr>
          <w:sz w:val="28"/>
          <w:szCs w:val="28"/>
        </w:rPr>
        <w:t xml:space="preserve">В случае внесения в </w:t>
      </w:r>
      <w:r w:rsidR="00A41885" w:rsidRPr="001C56EC">
        <w:rPr>
          <w:sz w:val="28"/>
          <w:szCs w:val="28"/>
        </w:rPr>
        <w:t>у</w:t>
      </w:r>
      <w:r w:rsidRPr="001C56EC">
        <w:rPr>
          <w:sz w:val="28"/>
          <w:szCs w:val="28"/>
        </w:rPr>
        <w:t>став поправки, предусматривающей изменение численности депутатов Совета, данные изменения распространяются на правоотношения, возникающие в связи с проведением выборов депутатов Совета нового созыва.</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e"/>
        <w:tabs>
          <w:tab w:val="left" w:pos="142"/>
        </w:tabs>
        <w:ind w:firstLine="851"/>
        <w:jc w:val="both"/>
        <w:rPr>
          <w:rFonts w:eastAsia="Times New Roman"/>
          <w:b/>
          <w:sz w:val="28"/>
        </w:rPr>
      </w:pPr>
    </w:p>
    <w:p w:rsidR="009917B8" w:rsidRDefault="009917B8" w:rsidP="0081350A">
      <w:pPr>
        <w:pStyle w:val="ae"/>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1C56EC">
        <w:rPr>
          <w:rFonts w:ascii="Times New Roman" w:hAnsi="Times New Roman"/>
          <w:sz w:val="28"/>
        </w:rPr>
        <w:t>7</w:t>
      </w:r>
      <w:r w:rsidR="00145A09" w:rsidRPr="00145A09">
        <w:rPr>
          <w:rFonts w:ascii="Times New Roman" w:hAnsi="Times New Roman"/>
          <w:sz w:val="28"/>
        </w:rPr>
        <w:t xml:space="preserve">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5"/>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5"/>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Pr="00933461" w:rsidRDefault="009917B8" w:rsidP="0081350A">
      <w:pPr>
        <w:pStyle w:val="a5"/>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w:t>
      </w:r>
      <w:r w:rsidRPr="00933461">
        <w:rPr>
          <w:rFonts w:eastAsia="Times New Roman"/>
          <w:sz w:val="28"/>
        </w:rPr>
        <w:t>достигший</w:t>
      </w:r>
      <w:r w:rsidR="008A5688" w:rsidRPr="00933461">
        <w:rPr>
          <w:sz w:val="28"/>
          <w:szCs w:val="28"/>
        </w:rPr>
        <w:t xml:space="preserve"> на день голосования</w:t>
      </w:r>
      <w:r w:rsidRPr="00933461">
        <w:rPr>
          <w:rFonts w:eastAsia="Times New Roman"/>
          <w:sz w:val="28"/>
        </w:rPr>
        <w:t xml:space="preserve"> </w:t>
      </w:r>
      <w:r w:rsidR="009A4825" w:rsidRPr="00933461">
        <w:rPr>
          <w:sz w:val="28"/>
          <w:szCs w:val="28"/>
        </w:rPr>
        <w:t xml:space="preserve">возраста </w:t>
      </w:r>
      <w:r w:rsidRPr="00933461">
        <w:rPr>
          <w:rFonts w:eastAsia="Times New Roman"/>
          <w:sz w:val="28"/>
        </w:rPr>
        <w:t xml:space="preserve">18 лет. </w:t>
      </w:r>
    </w:p>
    <w:p w:rsidR="009917B8" w:rsidRPr="00933461" w:rsidRDefault="009917B8" w:rsidP="0081350A">
      <w:pPr>
        <w:pStyle w:val="a5"/>
        <w:spacing w:after="0"/>
        <w:ind w:firstLine="840"/>
        <w:jc w:val="both"/>
        <w:rPr>
          <w:sz w:val="28"/>
        </w:rPr>
      </w:pPr>
      <w:r w:rsidRPr="00933461">
        <w:rPr>
          <w:rFonts w:eastAsia="Times New Roman"/>
          <w:sz w:val="28"/>
        </w:rPr>
        <w:t xml:space="preserve">2. </w:t>
      </w:r>
      <w:r w:rsidRPr="00933461">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Pr="00933461" w:rsidRDefault="004A6336" w:rsidP="004A6336">
      <w:pPr>
        <w:pStyle w:val="ConsNormal"/>
        <w:ind w:firstLine="851"/>
        <w:jc w:val="both"/>
        <w:rPr>
          <w:rFonts w:eastAsia="Arial Unicode MS"/>
          <w:kern w:val="2"/>
          <w:sz w:val="28"/>
          <w:szCs w:val="28"/>
        </w:rPr>
      </w:pPr>
      <w:r w:rsidRPr="00933461">
        <w:rPr>
          <w:rFonts w:ascii="Times New Roman" w:hAnsi="Times New Roman"/>
          <w:sz w:val="28"/>
          <w:szCs w:val="28"/>
        </w:rPr>
        <w:t>Срок полномочий депутата Совета составляет 5 лет.</w:t>
      </w:r>
    </w:p>
    <w:p w:rsidR="009917B8" w:rsidRDefault="009917B8" w:rsidP="0081350A">
      <w:pPr>
        <w:pStyle w:val="a5"/>
        <w:tabs>
          <w:tab w:val="left" w:pos="142"/>
        </w:tabs>
        <w:spacing w:after="0"/>
        <w:ind w:firstLine="851"/>
        <w:jc w:val="both"/>
        <w:rPr>
          <w:rFonts w:eastAsia="Times New Roman"/>
          <w:sz w:val="28"/>
        </w:rPr>
      </w:pPr>
      <w:r w:rsidRPr="00933461">
        <w:rPr>
          <w:rFonts w:eastAsia="Times New Roman"/>
          <w:sz w:val="28"/>
        </w:rPr>
        <w:t>Депутаты Совета исполняют свои полномочия на непостоянной о</w:t>
      </w:r>
      <w:r>
        <w:rPr>
          <w:rFonts w:eastAsia="Times New Roman"/>
          <w:sz w:val="28"/>
        </w:rPr>
        <w:t>снове.</w:t>
      </w:r>
    </w:p>
    <w:p w:rsidR="009917B8" w:rsidRDefault="009917B8" w:rsidP="0081350A">
      <w:pPr>
        <w:pStyle w:val="a5"/>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5"/>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lastRenderedPageBreak/>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5"/>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3"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4"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w:t>
      </w:r>
      <w:r w:rsidRPr="0087331D">
        <w:rPr>
          <w:sz w:val="28"/>
          <w:szCs w:val="28"/>
        </w:rPr>
        <w:lastRenderedPageBreak/>
        <w:t xml:space="preserve">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w:t>
      </w:r>
      <w:r w:rsidR="00B5338E" w:rsidRPr="0087331D">
        <w:rPr>
          <w:sz w:val="28"/>
          <w:szCs w:val="28"/>
        </w:rPr>
        <w:t xml:space="preserve"> </w:t>
      </w:r>
      <w:r w:rsidRPr="0087331D">
        <w:rPr>
          <w:sz w:val="28"/>
          <w:szCs w:val="28"/>
        </w:rPr>
        <w:t>3</w:t>
      </w:r>
      <w:r w:rsidR="00B5338E" w:rsidRPr="0087331D">
        <w:rPr>
          <w:sz w:val="28"/>
          <w:szCs w:val="28"/>
        </w:rPr>
        <w:t>-</w:t>
      </w:r>
      <w:r w:rsidRPr="0087331D">
        <w:rPr>
          <w:sz w:val="28"/>
          <w:szCs w:val="28"/>
        </w:rPr>
        <w:t>7,</w:t>
      </w:r>
      <w:r w:rsidR="00B5338E" w:rsidRPr="0087331D">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395D2D" w:rsidRDefault="00E1090D" w:rsidP="00E1090D">
      <w:pPr>
        <w:suppressAutoHyphens w:val="0"/>
        <w:autoSpaceDE w:val="0"/>
        <w:autoSpaceDN w:val="0"/>
        <w:adjustRightInd w:val="0"/>
        <w:ind w:firstLine="851"/>
        <w:jc w:val="both"/>
        <w:rPr>
          <w:strike/>
        </w:rPr>
      </w:pPr>
      <w:r w:rsidRPr="0087331D">
        <w:rPr>
          <w:rFonts w:eastAsia="Calibri"/>
          <w:kern w:val="0"/>
          <w:sz w:val="28"/>
          <w:szCs w:val="28"/>
        </w:rPr>
        <w:t xml:space="preserve">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w:t>
      </w:r>
      <w:r w:rsidRPr="00395D2D">
        <w:rPr>
          <w:rFonts w:eastAsia="Calibri"/>
          <w:kern w:val="0"/>
          <w:sz w:val="28"/>
          <w:szCs w:val="28"/>
        </w:rPr>
        <w:t>такого основания.</w:t>
      </w:r>
      <w:r w:rsidRPr="00395D2D">
        <w:rPr>
          <w:strike/>
        </w:rPr>
        <w:t xml:space="preserve"> </w:t>
      </w:r>
    </w:p>
    <w:p w:rsidR="00393A18" w:rsidRPr="00395D2D" w:rsidRDefault="00393A18" w:rsidP="00E1090D">
      <w:pPr>
        <w:suppressAutoHyphens w:val="0"/>
        <w:autoSpaceDE w:val="0"/>
        <w:autoSpaceDN w:val="0"/>
        <w:adjustRightInd w:val="0"/>
        <w:ind w:firstLine="851"/>
        <w:jc w:val="both"/>
        <w:rPr>
          <w:strike/>
        </w:rPr>
      </w:pPr>
      <w:r w:rsidRPr="00395D2D">
        <w:rPr>
          <w:rFonts w:eastAsia="Times New Roman"/>
          <w:bCs/>
          <w:iCs/>
          <w:kern w:val="0"/>
          <w:sz w:val="28"/>
          <w:szCs w:val="28"/>
          <w:lang w:eastAsia="ru-RU"/>
        </w:rPr>
        <w:t xml:space="preserve">В случае обращения </w:t>
      </w:r>
      <w:r w:rsidRPr="00395D2D">
        <w:rPr>
          <w:sz w:val="28"/>
          <w:szCs w:val="28"/>
        </w:rPr>
        <w:t>главы администрации (губернатора) Краснодарского края</w:t>
      </w:r>
      <w:r w:rsidRPr="00395D2D">
        <w:rPr>
          <w:rFonts w:eastAsia="Times New Roman"/>
          <w:bCs/>
          <w:iCs/>
          <w:kern w:val="0"/>
          <w:sz w:val="28"/>
          <w:szCs w:val="28"/>
          <w:lang w:eastAsia="ru-RU"/>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E44EE" w:rsidRPr="00395D2D" w:rsidRDefault="006E44EE" w:rsidP="006E44EE">
      <w:pPr>
        <w:suppressAutoHyphens w:val="0"/>
        <w:autoSpaceDE w:val="0"/>
        <w:autoSpaceDN w:val="0"/>
        <w:adjustRightInd w:val="0"/>
        <w:ind w:firstLine="851"/>
        <w:jc w:val="both"/>
        <w:rPr>
          <w:rFonts w:eastAsia="Times New Roman"/>
          <w:kern w:val="0"/>
          <w:sz w:val="28"/>
          <w:szCs w:val="28"/>
          <w:lang w:eastAsia="ru-RU"/>
        </w:rPr>
      </w:pPr>
      <w:r w:rsidRPr="00395D2D">
        <w:rPr>
          <w:rFonts w:eastAsia="Times New Roman"/>
          <w:kern w:val="0"/>
          <w:sz w:val="28"/>
          <w:szCs w:val="28"/>
          <w:lang w:eastAsia="ru-RU"/>
        </w:rPr>
        <w:t xml:space="preserve">4) утверждение стратегии социально-экономического развития </w:t>
      </w:r>
      <w:r w:rsidRPr="00395D2D">
        <w:rPr>
          <w:rFonts w:eastAsia="Times New Roman"/>
          <w:kern w:val="0"/>
          <w:sz w:val="28"/>
          <w:szCs w:val="28"/>
          <w:lang w:eastAsia="ru-RU"/>
        </w:rPr>
        <w:lastRenderedPageBreak/>
        <w:t>поселения;</w:t>
      </w:r>
    </w:p>
    <w:p w:rsidR="009917B8" w:rsidRDefault="009917B8" w:rsidP="0081350A">
      <w:pPr>
        <w:pStyle w:val="a5"/>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r w:rsidR="00E77AF0">
        <w:rPr>
          <w:rFonts w:ascii="Times New Roman" w:hAnsi="Times New Roman"/>
          <w:sz w:val="28"/>
          <w:szCs w:val="28"/>
        </w:rPr>
        <w:t>;</w:t>
      </w:r>
    </w:p>
    <w:p w:rsidR="00E77AF0" w:rsidRPr="00395D2D" w:rsidRDefault="00E77AF0" w:rsidP="00E77AF0">
      <w:pPr>
        <w:pStyle w:val="ConsNormal"/>
        <w:suppressAutoHyphens w:val="0"/>
        <w:ind w:firstLine="851"/>
        <w:jc w:val="both"/>
        <w:rPr>
          <w:rFonts w:ascii="Times New Roman" w:eastAsia="Arial Unicode MS" w:hAnsi="Times New Roman"/>
          <w:kern w:val="2"/>
          <w:sz w:val="28"/>
          <w:szCs w:val="28"/>
        </w:rPr>
      </w:pPr>
      <w:r w:rsidRPr="00395D2D">
        <w:rPr>
          <w:rFonts w:ascii="Times New Roman" w:hAnsi="Times New Roman"/>
          <w:sz w:val="28"/>
          <w:szCs w:val="28"/>
        </w:rPr>
        <w:t>11) утверждение правил благоустройства территории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w:t>
      </w:r>
      <w:r w:rsidRPr="00933461">
        <w:rPr>
          <w:rFonts w:ascii="Times New Roman" w:hAnsi="Times New Roman"/>
          <w:sz w:val="28"/>
        </w:rPr>
        <w:t>самоуправления</w:t>
      </w:r>
      <w:r w:rsidR="008A5688" w:rsidRPr="00933461">
        <w:rPr>
          <w:rFonts w:ascii="Times New Roman" w:hAnsi="Times New Roman"/>
          <w:sz w:val="28"/>
          <w:szCs w:val="28"/>
        </w:rPr>
        <w:t>, условий</w:t>
      </w:r>
      <w:r w:rsidRPr="00933461">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8A5688" w:rsidRPr="00933461">
        <w:rPr>
          <w:rFonts w:ascii="Times New Roman" w:hAnsi="Times New Roman"/>
          <w:sz w:val="28"/>
          <w:szCs w:val="28"/>
        </w:rPr>
        <w:t>граждан</w:t>
      </w:r>
      <w:r w:rsidR="008A5688" w:rsidRPr="00933461">
        <w:rPr>
          <w:rFonts w:ascii="Times New Roman" w:hAnsi="Times New Roman"/>
          <w:sz w:val="28"/>
        </w:rPr>
        <w:t xml:space="preserve"> </w:t>
      </w:r>
      <w:r w:rsidRPr="00933461">
        <w:rPr>
          <w:rFonts w:ascii="Times New Roman" w:hAnsi="Times New Roman"/>
          <w:sz w:val="28"/>
        </w:rPr>
        <w:t xml:space="preserve">(собраний делегатов), </w:t>
      </w:r>
      <w:r w:rsidR="0070359D" w:rsidRPr="00933461">
        <w:rPr>
          <w:rFonts w:ascii="Times New Roman" w:hAnsi="Times New Roman"/>
          <w:sz w:val="28"/>
          <w:szCs w:val="28"/>
        </w:rPr>
        <w:t xml:space="preserve">избрания делегатов, </w:t>
      </w:r>
      <w:r>
        <w:rPr>
          <w:rFonts w:ascii="Times New Roman" w:hAnsi="Times New Roman"/>
          <w:sz w:val="28"/>
        </w:rPr>
        <w:t xml:space="preserve">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lastRenderedPageBreak/>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D30C40" w:rsidRPr="0087331D">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c"/>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Pr="00933461" w:rsidRDefault="009917B8"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xml:space="preserve">) принятие решения о создании муниципальной пожарной охраны, определение цели, </w:t>
      </w:r>
      <w:r w:rsidRPr="00933461">
        <w:rPr>
          <w:rFonts w:eastAsia="Times New Roman"/>
          <w:sz w:val="28"/>
        </w:rPr>
        <w:t>задач</w:t>
      </w:r>
      <w:r w:rsidR="0070359D" w:rsidRPr="00933461">
        <w:rPr>
          <w:rFonts w:eastAsia="Times New Roman"/>
          <w:sz w:val="28"/>
        </w:rPr>
        <w:t>,</w:t>
      </w:r>
      <w:r w:rsidRPr="00933461">
        <w:rPr>
          <w:rFonts w:eastAsia="Times New Roman"/>
          <w:sz w:val="28"/>
        </w:rPr>
        <w:t xml:space="preserve"> порядка</w:t>
      </w:r>
      <w:r w:rsidR="0070359D" w:rsidRPr="00933461">
        <w:rPr>
          <w:sz w:val="28"/>
          <w:szCs w:val="28"/>
        </w:rPr>
        <w:t xml:space="preserve"> создания и</w:t>
      </w:r>
      <w:r w:rsidRPr="00933461">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Pr="00933461" w:rsidRDefault="009917B8" w:rsidP="0081350A">
      <w:pPr>
        <w:pStyle w:val="ac"/>
        <w:tabs>
          <w:tab w:val="left" w:pos="142"/>
          <w:tab w:val="left" w:pos="560"/>
          <w:tab w:val="left" w:pos="840"/>
        </w:tabs>
        <w:spacing w:after="0" w:line="100" w:lineRule="atLeast"/>
        <w:ind w:firstLine="851"/>
        <w:jc w:val="both"/>
        <w:rPr>
          <w:rFonts w:eastAsia="Times New Roman"/>
          <w:sz w:val="28"/>
        </w:rPr>
      </w:pPr>
      <w:r w:rsidRPr="00933461">
        <w:rPr>
          <w:rFonts w:eastAsia="Times New Roman"/>
          <w:sz w:val="28"/>
        </w:rPr>
        <w:t>1</w:t>
      </w:r>
      <w:r w:rsidR="00F03CFB" w:rsidRPr="00933461">
        <w:rPr>
          <w:rFonts w:eastAsia="Times New Roman"/>
          <w:sz w:val="28"/>
        </w:rPr>
        <w:t>5</w:t>
      </w:r>
      <w:r w:rsidRPr="00933461">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933461">
        <w:rPr>
          <w:rFonts w:eastAsia="Times New Roman"/>
          <w:sz w:val="28"/>
        </w:rPr>
        <w:t>поселения</w:t>
      </w:r>
      <w:r w:rsidRPr="00933461">
        <w:rPr>
          <w:rFonts w:eastAsia="Times New Roman"/>
          <w:sz w:val="28"/>
        </w:rPr>
        <w:t xml:space="preserve">; </w:t>
      </w:r>
    </w:p>
    <w:p w:rsidR="009917B8" w:rsidRPr="00933461" w:rsidRDefault="00581CA9" w:rsidP="0081350A">
      <w:pPr>
        <w:pStyle w:val="ac"/>
        <w:tabs>
          <w:tab w:val="left" w:pos="142"/>
          <w:tab w:val="left" w:pos="560"/>
          <w:tab w:val="left" w:pos="840"/>
        </w:tabs>
        <w:spacing w:after="0" w:line="100" w:lineRule="atLeast"/>
        <w:ind w:firstLine="851"/>
        <w:jc w:val="both"/>
        <w:rPr>
          <w:rFonts w:eastAsia="Times New Roman"/>
          <w:sz w:val="28"/>
        </w:rPr>
      </w:pPr>
      <w:r w:rsidRPr="00933461">
        <w:rPr>
          <w:rFonts w:eastAsia="Times New Roman"/>
          <w:sz w:val="28"/>
        </w:rPr>
        <w:t>1</w:t>
      </w:r>
      <w:r w:rsidR="001C0344" w:rsidRPr="00933461">
        <w:rPr>
          <w:rFonts w:eastAsia="Times New Roman"/>
          <w:sz w:val="28"/>
        </w:rPr>
        <w:t>6</w:t>
      </w:r>
      <w:r w:rsidR="009917B8" w:rsidRPr="00933461">
        <w:rPr>
          <w:rFonts w:eastAsia="Times New Roman"/>
          <w:sz w:val="28"/>
        </w:rPr>
        <w:t>) установление по предложению населения</w:t>
      </w:r>
      <w:r w:rsidR="0070359D" w:rsidRPr="00933461">
        <w:rPr>
          <w:sz w:val="28"/>
          <w:szCs w:val="28"/>
        </w:rPr>
        <w:t>,</w:t>
      </w:r>
      <w:r w:rsidR="0070359D" w:rsidRPr="00933461">
        <w:rPr>
          <w:rFonts w:eastAsia="Calibri"/>
          <w:kern w:val="0"/>
          <w:sz w:val="28"/>
          <w:szCs w:val="28"/>
          <w:lang w:eastAsia="ru-RU"/>
        </w:rPr>
        <w:t xml:space="preserve"> проживающего на данной территории,</w:t>
      </w:r>
      <w:r w:rsidR="0070359D" w:rsidRPr="00933461">
        <w:rPr>
          <w:sz w:val="28"/>
          <w:szCs w:val="28"/>
        </w:rPr>
        <w:t xml:space="preserve"> </w:t>
      </w:r>
      <w:r w:rsidR="009917B8" w:rsidRPr="00933461">
        <w:rPr>
          <w:rFonts w:eastAsia="Times New Roman"/>
          <w:sz w:val="28"/>
        </w:rPr>
        <w:t xml:space="preserve">границ территории, на которой осуществляется территориальное общественное самоуправление; </w:t>
      </w:r>
    </w:p>
    <w:p w:rsidR="009917B8" w:rsidRDefault="001C0344"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9917B8">
        <w:rPr>
          <w:rFonts w:eastAsia="Times New Roman"/>
          <w:b/>
          <w:sz w:val="28"/>
        </w:rPr>
        <w:t xml:space="preserve"> </w:t>
      </w:r>
      <w:r w:rsidR="009917B8">
        <w:rPr>
          <w:rFonts w:eastAsia="Times New Roman"/>
          <w:sz w:val="28"/>
        </w:rPr>
        <w:t>специализированных служб</w:t>
      </w:r>
      <w:r w:rsidR="009917B8">
        <w:rPr>
          <w:rFonts w:eastAsia="Times New Roman"/>
          <w:b/>
          <w:sz w:val="28"/>
        </w:rPr>
        <w:t xml:space="preserve"> </w:t>
      </w:r>
      <w:r w:rsidR="009917B8">
        <w:rPr>
          <w:rFonts w:eastAsia="Times New Roman"/>
          <w:sz w:val="28"/>
        </w:rPr>
        <w:t>по вопросам похоронного дела;</w:t>
      </w:r>
    </w:p>
    <w:p w:rsidR="009917B8" w:rsidRDefault="001C0344"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sidR="009917B8">
        <w:rPr>
          <w:rFonts w:eastAsia="Times New Roman"/>
          <w:sz w:val="28"/>
        </w:rPr>
        <w:t>настоящего устава;</w:t>
      </w:r>
    </w:p>
    <w:p w:rsidR="009917B8" w:rsidRDefault="001C0344"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7"/>
        <w:widowControl w:val="0"/>
        <w:suppressAutoHyphens/>
        <w:ind w:firstLine="851"/>
        <w:jc w:val="both"/>
      </w:pPr>
      <w:r w:rsidRPr="004C5FF4">
        <w:t>2</w:t>
      </w:r>
      <w:r w:rsidR="001C0344">
        <w:t>0</w:t>
      </w:r>
      <w:r w:rsidRPr="004C5FF4">
        <w:t>)</w:t>
      </w:r>
      <w:r w:rsidR="009917B8" w:rsidRPr="004C5FF4">
        <w:rPr>
          <w:b/>
        </w:rPr>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7"/>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B8046B" w:rsidRDefault="002C0D3C" w:rsidP="0081350A">
      <w:pPr>
        <w:pStyle w:val="ac"/>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9917B8" w:rsidRDefault="002C0D3C" w:rsidP="0081350A">
      <w:pPr>
        <w:pStyle w:val="ac"/>
        <w:tabs>
          <w:tab w:val="left" w:pos="142"/>
        </w:tabs>
        <w:spacing w:after="0" w:line="100" w:lineRule="atLeast"/>
        <w:ind w:firstLine="851"/>
        <w:jc w:val="both"/>
        <w:rPr>
          <w:sz w:val="28"/>
        </w:rPr>
      </w:pPr>
      <w:r w:rsidRPr="0002597E">
        <w:rPr>
          <w:sz w:val="28"/>
        </w:rPr>
        <w:t>2</w:t>
      </w:r>
      <w:r w:rsidR="009F09FE">
        <w:rPr>
          <w:sz w:val="28"/>
        </w:rPr>
        <w:t>3</w:t>
      </w:r>
      <w:r w:rsidR="009917B8" w:rsidRPr="0002597E">
        <w:rPr>
          <w:sz w:val="28"/>
        </w:rPr>
        <w:t>) иные полномочия, отнесенные к ведению Совета законодательством и настоящим</w:t>
      </w:r>
      <w:r w:rsidR="009917B8">
        <w:rPr>
          <w:sz w:val="28"/>
        </w:rPr>
        <w:t xml:space="preserve">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w:t>
      </w:r>
      <w:r>
        <w:rPr>
          <w:rFonts w:eastAsia="Times New Roman"/>
          <w:sz w:val="28"/>
        </w:rPr>
        <w:lastRenderedPageBreak/>
        <w:t>депутатов Совета не позднее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5"/>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5"/>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5"/>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Pr="009F09FE" w:rsidRDefault="009917B8" w:rsidP="0081350A">
      <w:pPr>
        <w:pStyle w:val="a5"/>
        <w:tabs>
          <w:tab w:val="left" w:pos="142"/>
          <w:tab w:val="left" w:pos="840"/>
        </w:tabs>
        <w:spacing w:after="0"/>
        <w:ind w:firstLine="851"/>
        <w:jc w:val="both"/>
        <w:rPr>
          <w:rFonts w:eastAsia="Times New Roman"/>
          <w:sz w:val="28"/>
        </w:rPr>
      </w:pPr>
      <w:r w:rsidRPr="009F09FE">
        <w:rPr>
          <w:rFonts w:eastAsia="Times New Roman"/>
          <w:sz w:val="28"/>
        </w:rPr>
        <w:t xml:space="preserve">- </w:t>
      </w:r>
      <w:r w:rsidR="00537CC4" w:rsidRPr="009F09FE">
        <w:rPr>
          <w:color w:val="000000"/>
          <w:sz w:val="28"/>
          <w:szCs w:val="28"/>
          <w:lang w:eastAsia="ar-SA"/>
        </w:rPr>
        <w:t>возникновения</w:t>
      </w:r>
      <w:r w:rsidR="00537CC4" w:rsidRPr="009F09FE">
        <w:rPr>
          <w:color w:val="000000"/>
          <w:lang w:eastAsia="ar-SA"/>
        </w:rPr>
        <w:t xml:space="preserve"> </w:t>
      </w:r>
      <w:r w:rsidRPr="009F09FE">
        <w:rPr>
          <w:rFonts w:eastAsia="Times New Roman"/>
          <w:sz w:val="28"/>
        </w:rPr>
        <w:t xml:space="preserve">неотложных </w:t>
      </w:r>
      <w:r w:rsidR="00537CC4" w:rsidRPr="009F09FE">
        <w:rPr>
          <w:rFonts w:eastAsia="Times New Roman"/>
          <w:sz w:val="28"/>
        </w:rPr>
        <w:t>ситуаций</w:t>
      </w:r>
      <w:r w:rsidRPr="009F09FE">
        <w:rPr>
          <w:rFonts w:eastAsia="Times New Roman"/>
          <w:sz w:val="28"/>
        </w:rPr>
        <w:t>, требующих незамедлительного принятия решения Советом.</w:t>
      </w:r>
    </w:p>
    <w:p w:rsidR="009917B8" w:rsidRDefault="009917B8" w:rsidP="0081350A">
      <w:pPr>
        <w:pStyle w:val="a5"/>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5"/>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917B8" w:rsidRPr="00933461" w:rsidRDefault="0012228E" w:rsidP="0012228E">
      <w:pPr>
        <w:pStyle w:val="ConsNormal"/>
        <w:tabs>
          <w:tab w:val="left" w:pos="57"/>
        </w:tabs>
        <w:ind w:firstLine="851"/>
        <w:jc w:val="both"/>
        <w:rPr>
          <w:rFonts w:ascii="Times New Roman" w:hAnsi="Times New Roman"/>
          <w:sz w:val="28"/>
        </w:rPr>
      </w:pPr>
      <w:r w:rsidRPr="00933461">
        <w:rPr>
          <w:rFonts w:ascii="Times New Roman" w:hAnsi="Times New Roman"/>
          <w:sz w:val="28"/>
        </w:rPr>
        <w:t xml:space="preserve">10. </w:t>
      </w:r>
      <w:r w:rsidR="009917B8" w:rsidRPr="00933461">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Pr="00933461" w:rsidRDefault="0012228E" w:rsidP="0012228E">
      <w:pPr>
        <w:pStyle w:val="ConsNormal"/>
        <w:tabs>
          <w:tab w:val="left" w:pos="57"/>
        </w:tabs>
        <w:ind w:firstLine="851"/>
        <w:jc w:val="both"/>
        <w:rPr>
          <w:rFonts w:ascii="Times New Roman" w:hAnsi="Times New Roman"/>
          <w:sz w:val="28"/>
        </w:rPr>
      </w:pPr>
      <w:r w:rsidRPr="00933461">
        <w:rPr>
          <w:rFonts w:ascii="Times New Roman" w:hAnsi="Times New Roman"/>
          <w:sz w:val="28"/>
        </w:rPr>
        <w:t xml:space="preserve">11. </w:t>
      </w:r>
      <w:r w:rsidR="009917B8" w:rsidRPr="00933461">
        <w:rPr>
          <w:rFonts w:ascii="Times New Roman" w:hAnsi="Times New Roman"/>
          <w:sz w:val="28"/>
        </w:rPr>
        <w:t>Порядок принятия решений Советом определяется настоящим уставом и регламентом Совета.</w:t>
      </w:r>
    </w:p>
    <w:p w:rsidR="009917B8" w:rsidRDefault="0012228E" w:rsidP="0012228E">
      <w:pPr>
        <w:pStyle w:val="a5"/>
        <w:tabs>
          <w:tab w:val="left" w:pos="57"/>
        </w:tabs>
        <w:spacing w:after="0"/>
        <w:ind w:firstLine="851"/>
        <w:jc w:val="both"/>
        <w:rPr>
          <w:rFonts w:eastAsia="Times New Roman"/>
          <w:sz w:val="28"/>
        </w:rPr>
      </w:pPr>
      <w:r w:rsidRPr="00933461">
        <w:rPr>
          <w:rFonts w:eastAsia="Times New Roman"/>
          <w:sz w:val="28"/>
        </w:rPr>
        <w:t xml:space="preserve">12. </w:t>
      </w:r>
      <w:r w:rsidR="009917B8" w:rsidRPr="00933461">
        <w:rPr>
          <w:rFonts w:eastAsia="Times New Roman"/>
          <w:sz w:val="28"/>
        </w:rPr>
        <w:t>Все сессии Совета протоколируются.</w:t>
      </w:r>
      <w:r w:rsidR="009917B8">
        <w:rPr>
          <w:rFonts w:eastAsia="Times New Roman"/>
          <w:sz w:val="28"/>
        </w:rPr>
        <w:t xml:space="preserve">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5"/>
        <w:tabs>
          <w:tab w:val="left" w:pos="142"/>
        </w:tabs>
        <w:spacing w:after="0"/>
        <w:ind w:firstLine="851"/>
        <w:jc w:val="both"/>
        <w:rPr>
          <w:rFonts w:eastAsia="Times New Roman"/>
          <w:sz w:val="28"/>
        </w:rPr>
      </w:pPr>
    </w:p>
    <w:p w:rsidR="009917B8" w:rsidRDefault="009917B8" w:rsidP="0081350A">
      <w:pPr>
        <w:pStyle w:val="a5"/>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w:t>
      </w:r>
      <w:r>
        <w:rPr>
          <w:rFonts w:eastAsia="Times New Roman"/>
          <w:sz w:val="28"/>
          <w:szCs w:val="28"/>
        </w:rPr>
        <w:lastRenderedPageBreak/>
        <w:t xml:space="preserve">по основаниям, предусмотренным статьей 73 Федерального закона от 06.10.2003 </w:t>
      </w:r>
      <w:r w:rsidR="0003690A" w:rsidRPr="0087331D">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674500">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Pr="009F09FE" w:rsidRDefault="009917B8" w:rsidP="0081350A">
      <w:pPr>
        <w:autoSpaceDE w:val="0"/>
        <w:ind w:firstLine="851"/>
        <w:jc w:val="both"/>
        <w:rPr>
          <w:sz w:val="28"/>
        </w:rPr>
      </w:pPr>
      <w:r>
        <w:rPr>
          <w:sz w:val="28"/>
          <w:szCs w:val="28"/>
        </w:rPr>
        <w:t>5</w:t>
      </w:r>
      <w:r>
        <w:rPr>
          <w:sz w:val="28"/>
        </w:rPr>
        <w:t xml:space="preserve">) увеличения численности избирателей муниципального образования более чем на 25 процентов, произошедшего </w:t>
      </w:r>
      <w:r w:rsidRPr="009F09FE">
        <w:rPr>
          <w:sz w:val="28"/>
        </w:rPr>
        <w:t>вследствие изменения границ муниципального образования или объединения поселения с городским округом;</w:t>
      </w:r>
    </w:p>
    <w:p w:rsidR="00D475C6" w:rsidRPr="009F09FE" w:rsidRDefault="009917B8" w:rsidP="00D475C6">
      <w:pPr>
        <w:suppressAutoHyphens w:val="0"/>
        <w:ind w:firstLine="851"/>
        <w:jc w:val="both"/>
        <w:rPr>
          <w:i/>
          <w:sz w:val="28"/>
          <w:szCs w:val="28"/>
          <w:u w:val="single"/>
        </w:rPr>
      </w:pPr>
      <w:r w:rsidRPr="009F09FE">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sidRPr="009F09FE">
        <w:rPr>
          <w:i/>
          <w:sz w:val="28"/>
        </w:rPr>
        <w:t xml:space="preserve"> </w:t>
      </w:r>
    </w:p>
    <w:p w:rsidR="009917B8" w:rsidRPr="009F09FE" w:rsidRDefault="009917B8" w:rsidP="0081350A">
      <w:pPr>
        <w:pStyle w:val="16"/>
        <w:widowControl w:val="0"/>
        <w:suppressAutoHyphens/>
        <w:ind w:firstLine="851"/>
        <w:jc w:val="both"/>
        <w:rPr>
          <w:rFonts w:ascii="Times New Roman" w:hAnsi="Times New Roman"/>
          <w:sz w:val="28"/>
        </w:rPr>
      </w:pPr>
      <w:r w:rsidRPr="009F09FE">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6"/>
        <w:widowControl w:val="0"/>
        <w:suppressAutoHyphens/>
        <w:ind w:firstLine="851"/>
        <w:jc w:val="both"/>
        <w:rPr>
          <w:rFonts w:ascii="Times New Roman" w:hAnsi="Times New Roman"/>
          <w:sz w:val="28"/>
        </w:rPr>
      </w:pPr>
      <w:r w:rsidRPr="009F09FE">
        <w:rPr>
          <w:rFonts w:ascii="Times New Roman" w:hAnsi="Times New Roman"/>
          <w:sz w:val="28"/>
        </w:rPr>
        <w:t xml:space="preserve">Инициатива о самороспуске оформляется письменным заявлением и вносится в Совет. Письменное заявление, подписанное всеми </w:t>
      </w:r>
      <w:r>
        <w:rPr>
          <w:rFonts w:ascii="Times New Roman" w:hAnsi="Times New Roman"/>
          <w:sz w:val="28"/>
        </w:rPr>
        <w:t>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94A2B">
        <w:rPr>
          <w:rFonts w:eastAsia="Times New Roman"/>
          <w:sz w:val="28"/>
        </w:rPr>
        <w:t xml:space="preserve"> </w:t>
      </w:r>
      <w:r>
        <w:rPr>
          <w:rFonts w:eastAsia="Times New Roman"/>
          <w:sz w:val="28"/>
        </w:rPr>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lastRenderedPageBreak/>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достигший </w:t>
      </w:r>
      <w:r w:rsidR="000D303D" w:rsidRPr="00933461">
        <w:rPr>
          <w:rFonts w:ascii="Times New Roman" w:hAnsi="Times New Roman"/>
          <w:sz w:val="28"/>
        </w:rPr>
        <w:t>на день</w:t>
      </w:r>
      <w:r w:rsidR="000D303D">
        <w:rPr>
          <w:rFonts w:ascii="Times New Roman" w:hAnsi="Times New Roman"/>
          <w:sz w:val="28"/>
        </w:rPr>
        <w:t xml:space="preserve"> </w:t>
      </w:r>
      <w:r>
        <w:rPr>
          <w:rFonts w:ascii="Times New Roman" w:hAnsi="Times New Roman"/>
          <w:sz w:val="28"/>
        </w:rPr>
        <w:t>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87331D" w:rsidRDefault="00665B58" w:rsidP="00665B58">
      <w:pPr>
        <w:widowControl/>
        <w:suppressAutoHyphens w:val="0"/>
        <w:autoSpaceDE w:val="0"/>
        <w:autoSpaceDN w:val="0"/>
        <w:adjustRightInd w:val="0"/>
        <w:ind w:firstLine="851"/>
        <w:jc w:val="both"/>
        <w:rPr>
          <w:strike/>
        </w:rPr>
      </w:pPr>
      <w:r w:rsidRPr="0087331D">
        <w:rPr>
          <w:rFonts w:eastAsiaTheme="minorHAnsi"/>
          <w:kern w:val="0"/>
          <w:sz w:val="28"/>
          <w:szCs w:val="28"/>
        </w:rPr>
        <w:t xml:space="preserve">1) </w:t>
      </w:r>
      <w:r w:rsidR="003A63FF" w:rsidRPr="002D2C00">
        <w:rPr>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w:t>
      </w:r>
      <w:r w:rsidR="00EC4AAF" w:rsidRPr="009F09FE">
        <w:rPr>
          <w:rFonts w:eastAsiaTheme="minorHAnsi"/>
          <w:kern w:val="0"/>
          <w:sz w:val="28"/>
          <w:szCs w:val="28"/>
        </w:rPr>
        <w:t>профсоюзом, зарегистрированным в установленном порядке,</w:t>
      </w:r>
      <w:r w:rsidR="00EC4AAF" w:rsidRPr="00EC4AAF">
        <w:rPr>
          <w:rFonts w:eastAsiaTheme="minorHAnsi"/>
          <w:b/>
          <w:kern w:val="0"/>
          <w:sz w:val="28"/>
          <w:szCs w:val="28"/>
        </w:rPr>
        <w:t xml:space="preserve"> </w:t>
      </w:r>
      <w:r w:rsidR="003A63FF" w:rsidRPr="002D2C00">
        <w:rPr>
          <w:bCs/>
          <w:sz w:val="28"/>
          <w:szCs w:val="28"/>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w:t>
      </w:r>
      <w:r w:rsidR="003A63FF" w:rsidRPr="002D2C00">
        <w:rPr>
          <w:bCs/>
          <w:sz w:val="28"/>
          <w:szCs w:val="28"/>
        </w:rPr>
        <w:lastRenderedPageBreak/>
        <w:t xml:space="preserve">собственников недвижимости), кроме </w:t>
      </w:r>
      <w:r w:rsidR="0053641C" w:rsidRPr="009F09FE">
        <w:rPr>
          <w:rFonts w:eastAsiaTheme="minorHAnsi"/>
          <w:kern w:val="0"/>
          <w:sz w:val="28"/>
          <w:szCs w:val="28"/>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w:t>
      </w:r>
      <w:r w:rsidR="0053641C" w:rsidRPr="0053641C">
        <w:rPr>
          <w:rFonts w:eastAsiaTheme="minorHAnsi"/>
          <w:b/>
          <w:kern w:val="0"/>
          <w:sz w:val="28"/>
          <w:szCs w:val="28"/>
        </w:rPr>
        <w:t xml:space="preserve"> </w:t>
      </w:r>
      <w:r w:rsidR="003A63FF" w:rsidRPr="002D2C00">
        <w:rPr>
          <w:bCs/>
          <w:sz w:val="28"/>
          <w:szCs w:val="28"/>
        </w:rPr>
        <w:t>случаев, предусмотренных федеральными законами</w:t>
      </w:r>
      <w:r w:rsidR="003041F9" w:rsidRPr="0087331D">
        <w:rPr>
          <w:rFonts w:eastAsiaTheme="minorHAnsi"/>
          <w:kern w:val="0"/>
          <w:sz w:val="28"/>
          <w:szCs w:val="28"/>
        </w:rPr>
        <w:t>;</w:t>
      </w:r>
      <w:r w:rsidR="00FE4F1F" w:rsidRPr="00FE4F1F">
        <w:rPr>
          <w:rFonts w:eastAsia="Calibri"/>
          <w:b/>
          <w:i/>
          <w:kern w:val="0"/>
          <w:sz w:val="28"/>
          <w:szCs w:val="28"/>
          <w:highlight w:val="green"/>
        </w:rPr>
        <w:t xml:space="preserve"> </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lastRenderedPageBreak/>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003A63FF" w:rsidRPr="002D2C00">
        <w:rPr>
          <w:rFonts w:ascii="Times New Roman" w:hAnsi="Times New Roman" w:cs="Times New Roman"/>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6" w:history="1">
        <w:r w:rsidR="003A63FF" w:rsidRPr="002D2C00">
          <w:rPr>
            <w:rFonts w:ascii="Times New Roman" w:hAnsi="Times New Roman" w:cs="Times New Roman"/>
            <w:bCs/>
            <w:iCs/>
            <w:sz w:val="28"/>
            <w:szCs w:val="28"/>
          </w:rPr>
          <w:t>законом</w:t>
        </w:r>
      </w:hyperlink>
      <w:r w:rsidR="003A63FF" w:rsidRPr="002D2C00">
        <w:rPr>
          <w:rFonts w:ascii="Times New Roman" w:hAnsi="Times New Roman" w:cs="Times New Roman"/>
          <w:bCs/>
          <w:iCs/>
          <w:sz w:val="28"/>
          <w:szCs w:val="28"/>
        </w:rPr>
        <w:t xml:space="preserve"> от 25.12.2008 № 273-ФЗ «О противодействии коррупции», Федеральным </w:t>
      </w:r>
      <w:hyperlink r:id="rId17" w:history="1">
        <w:r w:rsidR="003A63FF" w:rsidRPr="002D2C00">
          <w:rPr>
            <w:rFonts w:ascii="Times New Roman" w:hAnsi="Times New Roman" w:cs="Times New Roman"/>
            <w:bCs/>
            <w:iCs/>
            <w:sz w:val="28"/>
            <w:szCs w:val="28"/>
          </w:rPr>
          <w:t>законом</w:t>
        </w:r>
      </w:hyperlink>
      <w:r w:rsidR="003A63FF" w:rsidRPr="002D2C00">
        <w:rPr>
          <w:rFonts w:ascii="Times New Roman" w:hAnsi="Times New Roman" w:cs="Times New Roman"/>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8" w:history="1">
        <w:r w:rsidR="003A63FF" w:rsidRPr="002D2C00">
          <w:rPr>
            <w:rFonts w:ascii="Times New Roman" w:hAnsi="Times New Roman" w:cs="Times New Roman"/>
            <w:bCs/>
            <w:iCs/>
            <w:sz w:val="28"/>
            <w:szCs w:val="28"/>
          </w:rPr>
          <w:t>законом</w:t>
        </w:r>
      </w:hyperlink>
      <w:r w:rsidR="003A63FF" w:rsidRPr="002D2C00">
        <w:rPr>
          <w:rFonts w:ascii="Times New Roman" w:hAnsi="Times New Roman" w:cs="Times New Roman"/>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D23DC0">
        <w:rPr>
          <w:rFonts w:ascii="Times New Roman" w:eastAsiaTheme="minorHAnsi" w:hAnsi="Times New Roman" w:cs="Times New Roman"/>
          <w:kern w:val="0"/>
          <w:sz w:val="28"/>
          <w:szCs w:val="28"/>
          <w:lang w:eastAsia="en-US" w:bidi="ar-SA"/>
        </w:rPr>
        <w:t>.</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A569A5" w:rsidP="009F09FE">
      <w:pPr>
        <w:pStyle w:val="ConsNormal"/>
        <w:tabs>
          <w:tab w:val="left" w:pos="15"/>
        </w:tabs>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9F09FE" w:rsidP="0081350A">
      <w:pPr>
        <w:tabs>
          <w:tab w:val="left" w:pos="15"/>
        </w:tabs>
        <w:ind w:firstLine="851"/>
        <w:jc w:val="both"/>
        <w:rPr>
          <w:rFonts w:eastAsia="Times New Roman"/>
          <w:sz w:val="28"/>
        </w:rPr>
      </w:pPr>
      <w:r>
        <w:rPr>
          <w:rFonts w:eastAsia="Times New Roman"/>
          <w:sz w:val="28"/>
        </w:rPr>
        <w:lastRenderedPageBreak/>
        <w:t>8</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9F09FE" w:rsidP="0081350A">
      <w:pPr>
        <w:pStyle w:val="ConsNormal"/>
        <w:tabs>
          <w:tab w:val="left" w:pos="15"/>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w:t>
      </w:r>
      <w:r w:rsidR="009917B8">
        <w:rPr>
          <w:sz w:val="28"/>
        </w:rPr>
        <w:t xml:space="preserve"> </w:t>
      </w:r>
      <w:r w:rsidR="009917B8">
        <w:rPr>
          <w:rFonts w:ascii="Times New Roman" w:hAnsi="Times New Roman"/>
          <w:sz w:val="28"/>
        </w:rPr>
        <w:t>принимает меры к отмене противоречащих требованиям законодательства распоряжений и</w:t>
      </w:r>
      <w:r w:rsidR="009917B8">
        <w:rPr>
          <w:rFonts w:ascii="Times New Roman" w:hAnsi="Times New Roman"/>
          <w:b/>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9F09FE">
        <w:rPr>
          <w:rFonts w:ascii="Times New Roman" w:hAnsi="Times New Roman"/>
          <w:sz w:val="28"/>
        </w:rPr>
        <w:t>0</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9F09FE">
        <w:rPr>
          <w:rFonts w:ascii="Times New Roman" w:hAnsi="Times New Roman"/>
          <w:sz w:val="28"/>
        </w:rPr>
        <w:t>1</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9F09FE">
        <w:rPr>
          <w:rFonts w:ascii="Times New Roman" w:hAnsi="Times New Roman"/>
          <w:sz w:val="28"/>
        </w:rPr>
        <w:t>2</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9F09FE">
        <w:rPr>
          <w:rFonts w:ascii="Times New Roman" w:hAnsi="Times New Roman"/>
          <w:sz w:val="28"/>
        </w:rPr>
        <w:t>3</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9F09FE">
        <w:rPr>
          <w:rFonts w:ascii="Times New Roman" w:hAnsi="Times New Roman"/>
          <w:sz w:val="28"/>
        </w:rPr>
        <w:t>4</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9F09FE">
        <w:rPr>
          <w:rFonts w:ascii="Times New Roman" w:hAnsi="Times New Roman"/>
          <w:sz w:val="28"/>
        </w:rPr>
        <w:t>5</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933461" w:rsidRDefault="001252F4"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w:t>
      </w:r>
      <w:r w:rsidR="009F09FE">
        <w:rPr>
          <w:rFonts w:ascii="Times New Roman" w:hAnsi="Times New Roman"/>
          <w:sz w:val="28"/>
          <w:szCs w:val="28"/>
        </w:rPr>
        <w:t>6</w:t>
      </w:r>
      <w:r w:rsidR="00F77E30" w:rsidRPr="001252F4">
        <w:rPr>
          <w:rFonts w:ascii="Times New Roman" w:hAnsi="Times New Roman"/>
          <w:sz w:val="28"/>
          <w:szCs w:val="28"/>
        </w:rPr>
        <w:t xml:space="preserve">) выдает от имени поселения и от имени администрации доверенности </w:t>
      </w:r>
      <w:r w:rsidR="00F77E30" w:rsidRPr="00933461">
        <w:rPr>
          <w:rFonts w:ascii="Times New Roman" w:hAnsi="Times New Roman"/>
          <w:sz w:val="28"/>
          <w:szCs w:val="28"/>
        </w:rPr>
        <w:t>в с</w:t>
      </w:r>
      <w:r w:rsidR="00A12171" w:rsidRPr="00933461">
        <w:rPr>
          <w:rFonts w:ascii="Times New Roman" w:hAnsi="Times New Roman"/>
          <w:sz w:val="28"/>
          <w:szCs w:val="28"/>
        </w:rPr>
        <w:t>оответствии с законодательством;</w:t>
      </w:r>
    </w:p>
    <w:p w:rsidR="00A12171" w:rsidRPr="00933461" w:rsidRDefault="00A12171" w:rsidP="00A12171">
      <w:pPr>
        <w:widowControl/>
        <w:suppressAutoHyphens w:val="0"/>
        <w:autoSpaceDE w:val="0"/>
        <w:autoSpaceDN w:val="0"/>
        <w:adjustRightInd w:val="0"/>
        <w:ind w:firstLine="851"/>
        <w:jc w:val="both"/>
        <w:rPr>
          <w:rFonts w:eastAsia="Calibri"/>
          <w:kern w:val="0"/>
          <w:sz w:val="28"/>
          <w:szCs w:val="28"/>
          <w:lang w:eastAsia="ru-RU"/>
        </w:rPr>
      </w:pPr>
      <w:r w:rsidRPr="00933461">
        <w:rPr>
          <w:rFonts w:eastAsia="Calibri"/>
          <w:kern w:val="0"/>
          <w:sz w:val="28"/>
          <w:szCs w:val="28"/>
          <w:lang w:eastAsia="ru-RU"/>
        </w:rPr>
        <w:t>1</w:t>
      </w:r>
      <w:r w:rsidR="009F09FE">
        <w:rPr>
          <w:rFonts w:eastAsia="Calibri"/>
          <w:kern w:val="0"/>
          <w:sz w:val="28"/>
          <w:szCs w:val="28"/>
          <w:lang w:eastAsia="ru-RU"/>
        </w:rPr>
        <w:t>7</w:t>
      </w:r>
      <w:r w:rsidRPr="00933461">
        <w:rPr>
          <w:rFonts w:eastAsia="Calibri"/>
          <w:kern w:val="0"/>
          <w:sz w:val="28"/>
          <w:szCs w:val="28"/>
          <w:lang w:eastAsia="ru-RU"/>
        </w:rPr>
        <w:t xml:space="preserve">) принимает решение о реализации проекта </w:t>
      </w:r>
      <w:proofErr w:type="spellStart"/>
      <w:r w:rsidRPr="00933461">
        <w:rPr>
          <w:rFonts w:eastAsia="Calibri"/>
          <w:kern w:val="0"/>
          <w:sz w:val="28"/>
          <w:szCs w:val="28"/>
          <w:lang w:eastAsia="ru-RU"/>
        </w:rPr>
        <w:t>муниципально</w:t>
      </w:r>
      <w:proofErr w:type="spellEnd"/>
      <w:r w:rsidRPr="00933461">
        <w:rPr>
          <w:rFonts w:eastAsia="Calibri"/>
          <w:kern w:val="0"/>
          <w:sz w:val="28"/>
          <w:szCs w:val="28"/>
          <w:lang w:eastAsia="ru-RU"/>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12171" w:rsidRPr="00933461" w:rsidRDefault="00A12171" w:rsidP="00A12171">
      <w:pPr>
        <w:pStyle w:val="ConsPlusNormal"/>
        <w:ind w:firstLine="851"/>
        <w:jc w:val="both"/>
        <w:rPr>
          <w:rFonts w:ascii="Times New Roman" w:eastAsia="Calibri" w:hAnsi="Times New Roman" w:cs="Times New Roman"/>
          <w:kern w:val="0"/>
          <w:sz w:val="28"/>
          <w:szCs w:val="28"/>
          <w:lang w:eastAsia="ru-RU"/>
        </w:rPr>
      </w:pPr>
      <w:r w:rsidRPr="00933461">
        <w:rPr>
          <w:rFonts w:ascii="Times New Roman" w:eastAsia="Calibri" w:hAnsi="Times New Roman" w:cs="Times New Roman"/>
          <w:kern w:val="0"/>
          <w:sz w:val="28"/>
          <w:szCs w:val="28"/>
        </w:rPr>
        <w:t>1</w:t>
      </w:r>
      <w:r w:rsidR="009F09FE">
        <w:rPr>
          <w:rFonts w:ascii="Times New Roman" w:eastAsia="Calibri" w:hAnsi="Times New Roman" w:cs="Times New Roman"/>
          <w:kern w:val="0"/>
          <w:sz w:val="28"/>
          <w:szCs w:val="28"/>
        </w:rPr>
        <w:t>8</w:t>
      </w:r>
      <w:r w:rsidRPr="00933461">
        <w:rPr>
          <w:rFonts w:ascii="Times New Roman" w:eastAsia="Calibri" w:hAnsi="Times New Roman" w:cs="Times New Roman"/>
          <w:kern w:val="0"/>
          <w:sz w:val="28"/>
          <w:szCs w:val="28"/>
        </w:rPr>
        <w:t xml:space="preserve">) определяет орган местного самоуправления, уполномоченный на осуществление полномочий в сфере </w:t>
      </w:r>
      <w:proofErr w:type="spellStart"/>
      <w:r w:rsidRPr="00933461">
        <w:rPr>
          <w:rFonts w:ascii="Times New Roman" w:eastAsia="Calibri" w:hAnsi="Times New Roman" w:cs="Times New Roman"/>
          <w:kern w:val="0"/>
          <w:sz w:val="28"/>
          <w:szCs w:val="28"/>
        </w:rPr>
        <w:t>муниципально</w:t>
      </w:r>
      <w:proofErr w:type="spellEnd"/>
      <w:r w:rsidRPr="00933461">
        <w:rPr>
          <w:rFonts w:ascii="Times New Roman" w:eastAsia="Calibri" w:hAnsi="Times New Roman" w:cs="Times New Roman"/>
          <w:kern w:val="0"/>
          <w:sz w:val="28"/>
          <w:szCs w:val="28"/>
        </w:rPr>
        <w:t xml:space="preserve">-частного партнёрства, предусмотренных статьей 18 Федерального закона </w:t>
      </w:r>
      <w:r w:rsidRPr="00933461">
        <w:rPr>
          <w:rFonts w:ascii="Times New Roman" w:eastAsia="Calibri" w:hAnsi="Times New Roman" w:cs="Times New Roman"/>
          <w:kern w:val="0"/>
          <w:sz w:val="28"/>
          <w:szCs w:val="28"/>
          <w:lang w:eastAsia="ru-RU" w:bidi="ar-SA"/>
        </w:rPr>
        <w:t>от 13.07.2015 № 224-ФЗ «</w:t>
      </w:r>
      <w:r w:rsidRPr="00933461">
        <w:rPr>
          <w:rFonts w:ascii="Times New Roman" w:eastAsia="Calibri" w:hAnsi="Times New Roman" w:cs="Times New Roman"/>
          <w:kern w:val="0"/>
          <w:sz w:val="28"/>
          <w:szCs w:val="28"/>
          <w:lang w:eastAsia="ru-RU"/>
        </w:rPr>
        <w:t xml:space="preserve">О государственно-частном партнерстве, </w:t>
      </w:r>
      <w:proofErr w:type="spellStart"/>
      <w:r w:rsidRPr="00933461">
        <w:rPr>
          <w:rFonts w:ascii="Times New Roman" w:eastAsia="Calibri" w:hAnsi="Times New Roman" w:cs="Times New Roman"/>
          <w:kern w:val="0"/>
          <w:sz w:val="28"/>
          <w:szCs w:val="28"/>
          <w:lang w:eastAsia="ru-RU"/>
        </w:rPr>
        <w:t>муниципально</w:t>
      </w:r>
      <w:proofErr w:type="spellEnd"/>
      <w:r w:rsidRPr="00933461">
        <w:rPr>
          <w:rFonts w:ascii="Times New Roman" w:eastAsia="Calibri" w:hAnsi="Times New Roman" w:cs="Times New Roman"/>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9917B8" w:rsidRPr="00933461" w:rsidRDefault="009917B8" w:rsidP="0081350A">
      <w:pPr>
        <w:pStyle w:val="ConsNormal"/>
        <w:tabs>
          <w:tab w:val="left" w:pos="-426"/>
        </w:tabs>
        <w:ind w:firstLine="851"/>
        <w:jc w:val="both"/>
        <w:rPr>
          <w:rFonts w:ascii="Times New Roman" w:hAnsi="Times New Roman"/>
          <w:sz w:val="28"/>
        </w:rPr>
      </w:pPr>
      <w:r w:rsidRPr="00933461">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5"/>
        <w:tabs>
          <w:tab w:val="left" w:pos="0"/>
          <w:tab w:val="left" w:pos="142"/>
        </w:tabs>
        <w:spacing w:after="0"/>
        <w:ind w:firstLine="851"/>
        <w:jc w:val="both"/>
        <w:rPr>
          <w:rFonts w:eastAsia="Times New Roman"/>
          <w:sz w:val="28"/>
        </w:rPr>
      </w:pPr>
      <w:r w:rsidRPr="00933461">
        <w:rPr>
          <w:rFonts w:eastAsia="Times New Roman"/>
          <w:sz w:val="28"/>
        </w:rPr>
        <w:t xml:space="preserve">4. </w:t>
      </w:r>
      <w:r w:rsidR="009F09FE">
        <w:rPr>
          <w:rFonts w:eastAsia="Times New Roman"/>
          <w:sz w:val="28"/>
        </w:rPr>
        <w:t xml:space="preserve">В случае временного отсутствия главы </w:t>
      </w:r>
      <w:r w:rsidR="009F09FE" w:rsidRPr="00F756F2">
        <w:rPr>
          <w:rFonts w:eastAsia="Times New Roman"/>
          <w:sz w:val="28"/>
        </w:rPr>
        <w:t>посе</w:t>
      </w:r>
      <w:r w:rsidR="009F09FE">
        <w:rPr>
          <w:rFonts w:eastAsia="Times New Roman"/>
          <w:sz w:val="28"/>
        </w:rPr>
        <w:t>ления</w:t>
      </w:r>
      <w:r w:rsidR="009F09FE" w:rsidRPr="006D3265">
        <w:rPr>
          <w:sz w:val="28"/>
          <w:szCs w:val="28"/>
        </w:rPr>
        <w:t>,</w:t>
      </w:r>
      <w:r w:rsidR="009F09FE">
        <w:rPr>
          <w:b/>
          <w:sz w:val="28"/>
          <w:szCs w:val="28"/>
        </w:rPr>
        <w:t xml:space="preserve"> </w:t>
      </w:r>
      <w:r w:rsidR="009F09FE">
        <w:rPr>
          <w:rFonts w:eastAsia="Times New Roman"/>
          <w:sz w:val="28"/>
        </w:rPr>
        <w:t xml:space="preserve">досрочного прекращения им своих полномочий, </w:t>
      </w:r>
      <w:r w:rsidR="009F09FE" w:rsidRPr="006D3265">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9F09FE">
        <w:rPr>
          <w:rFonts w:eastAsia="Times New Roman"/>
          <w:b/>
          <w:bCs/>
          <w:kern w:val="0"/>
          <w:sz w:val="28"/>
          <w:szCs w:val="28"/>
          <w:lang w:eastAsia="ru-RU"/>
        </w:rPr>
        <w:t xml:space="preserve"> </w:t>
      </w:r>
      <w:r w:rsidR="009F09FE">
        <w:rPr>
          <w:rFonts w:eastAsia="Times New Roman"/>
          <w:sz w:val="28"/>
        </w:rPr>
        <w:t>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 xml:space="preserve">Глава поселения представляет Совету ежегодные отчеты о результатах своей деятельности, деятельности администрации поселения, в том числе о </w:t>
      </w:r>
      <w:r>
        <w:rPr>
          <w:sz w:val="28"/>
          <w:szCs w:val="28"/>
        </w:rPr>
        <w:lastRenderedPageBreak/>
        <w:t>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5"/>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5"/>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917B8" w:rsidRDefault="00340A01" w:rsidP="0081350A">
      <w:pPr>
        <w:numPr>
          <w:ilvl w:val="0"/>
          <w:numId w:val="10"/>
        </w:numPr>
        <w:tabs>
          <w:tab w:val="left" w:pos="-45"/>
        </w:tabs>
        <w:ind w:left="0" w:firstLine="851"/>
        <w:jc w:val="both"/>
        <w:rPr>
          <w:rFonts w:eastAsia="Times New Roman"/>
          <w:color w:val="000000"/>
          <w:sz w:val="28"/>
        </w:rPr>
      </w:pPr>
      <w:r>
        <w:rPr>
          <w:color w:val="000000"/>
          <w:sz w:val="28"/>
          <w:szCs w:val="28"/>
        </w:rPr>
        <w:t xml:space="preserve">отрешения от должности в соответствии </w:t>
      </w:r>
      <w:r w:rsidRPr="00933461">
        <w:rPr>
          <w:color w:val="000000"/>
          <w:sz w:val="28"/>
          <w:szCs w:val="28"/>
        </w:rPr>
        <w:t xml:space="preserve">со статьей 74 </w:t>
      </w:r>
      <w:r w:rsidRPr="00933461">
        <w:rPr>
          <w:sz w:val="28"/>
          <w:szCs w:val="28"/>
        </w:rPr>
        <w:t>Федерального закона от 06.10.2003</w:t>
      </w:r>
      <w:r w:rsidRPr="00933461">
        <w:rPr>
          <w:sz w:val="28"/>
          <w:szCs w:val="28"/>
          <w:vertAlign w:val="superscript"/>
        </w:rPr>
        <w:t xml:space="preserve"> </w:t>
      </w:r>
      <w:r w:rsidRPr="00933461">
        <w:rPr>
          <w:sz w:val="28"/>
          <w:szCs w:val="28"/>
        </w:rPr>
        <w:t>№ 131-ФЗ «Об общих принципах организации местного самоуправления в Российской Федерации»</w:t>
      </w:r>
      <w:r w:rsidR="009917B8">
        <w:rPr>
          <w:rFonts w:eastAsia="Times New Roman"/>
          <w:color w:val="000000"/>
          <w:sz w:val="28"/>
        </w:rPr>
        <w:t xml:space="preserve">;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8D512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 xml:space="preserve">15) призыва на военную службу или направления на заменяющую ее </w:t>
      </w:r>
      <w:r w:rsidRPr="00EE194F">
        <w:rPr>
          <w:sz w:val="28"/>
          <w:szCs w:val="28"/>
        </w:rPr>
        <w:lastRenderedPageBreak/>
        <w:t>альтернативную гражданскую службу;</w:t>
      </w:r>
    </w:p>
    <w:p w:rsidR="00EE194F" w:rsidRPr="0002597E" w:rsidRDefault="00EE194F" w:rsidP="00EE194F">
      <w:pPr>
        <w:tabs>
          <w:tab w:val="left" w:pos="-15"/>
        </w:tabs>
        <w:ind w:firstLine="851"/>
        <w:jc w:val="both"/>
        <w:rPr>
          <w:sz w:val="28"/>
          <w:szCs w:val="28"/>
        </w:rPr>
      </w:pPr>
      <w:r w:rsidRPr="0002597E">
        <w:rPr>
          <w:sz w:val="28"/>
          <w:szCs w:val="28"/>
        </w:rPr>
        <w:t xml:space="preserve">16) несоблюдения ограничений, запретов, неисполнения обязанностей, установленных Федеральным </w:t>
      </w:r>
      <w:hyperlink r:id="rId19" w:history="1">
        <w:r w:rsidRPr="0002597E">
          <w:rPr>
            <w:sz w:val="28"/>
            <w:szCs w:val="28"/>
          </w:rPr>
          <w:t>законом</w:t>
        </w:r>
      </w:hyperlink>
      <w:r w:rsidRPr="0002597E">
        <w:rPr>
          <w:sz w:val="28"/>
          <w:szCs w:val="28"/>
        </w:rPr>
        <w:t xml:space="preserve"> от 25.12.2008 № 273-ФЗ «О противодействии коррупции», Федеральным </w:t>
      </w:r>
      <w:hyperlink r:id="rId20" w:history="1">
        <w:r w:rsidRPr="0002597E">
          <w:rPr>
            <w:sz w:val="28"/>
            <w:szCs w:val="28"/>
          </w:rPr>
          <w:t>законом</w:t>
        </w:r>
      </w:hyperlink>
      <w:r w:rsidRPr="0002597E">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1" w:history="1">
        <w:r w:rsidRPr="0002597E">
          <w:rPr>
            <w:sz w:val="28"/>
            <w:szCs w:val="28"/>
          </w:rPr>
          <w:t>законом</w:t>
        </w:r>
      </w:hyperlink>
      <w:r w:rsidRPr="0002597E">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02597E">
        <w:rPr>
          <w:sz w:val="28"/>
          <w:szCs w:val="28"/>
        </w:rPr>
        <w:t>1</w:t>
      </w:r>
      <w:r w:rsidR="0002597E" w:rsidRPr="0002597E">
        <w:rPr>
          <w:sz w:val="28"/>
          <w:szCs w:val="28"/>
        </w:rPr>
        <w:t>7</w:t>
      </w:r>
      <w:r w:rsidRPr="0002597E">
        <w:rPr>
          <w:sz w:val="28"/>
          <w:szCs w:val="28"/>
        </w:rPr>
        <w:t>) несоблюдения ограничений</w:t>
      </w:r>
      <w:r w:rsidRPr="0002597E">
        <w:rPr>
          <w:rFonts w:eastAsia="Calibri"/>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0002597E" w:rsidRPr="00933461">
        <w:rPr>
          <w:rFonts w:ascii="Times New Roman" w:hAnsi="Times New Roman"/>
          <w:kern w:val="0"/>
          <w:sz w:val="28"/>
          <w:szCs w:val="28"/>
          <w:lang w:eastAsia="ru-RU"/>
        </w:rPr>
        <w:t>письменное</w:t>
      </w:r>
      <w:r w:rsidR="0002597E">
        <w:rPr>
          <w:b/>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61263" w:rsidRPr="00F6126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FF6879" w:rsidRPr="0087331D">
        <w:rPr>
          <w:sz w:val="28"/>
          <w:szCs w:val="28"/>
        </w:rPr>
        <w:t xml:space="preserve"> </w:t>
      </w:r>
      <w:r w:rsidRPr="0087331D">
        <w:rPr>
          <w:sz w:val="28"/>
          <w:szCs w:val="28"/>
        </w:rPr>
        <w:t>5</w:t>
      </w:r>
      <w:r w:rsidR="00FF6879" w:rsidRPr="0087331D">
        <w:rPr>
          <w:sz w:val="28"/>
          <w:szCs w:val="28"/>
        </w:rPr>
        <w:t>-</w:t>
      </w:r>
      <w:r w:rsidRPr="0087331D">
        <w:rPr>
          <w:sz w:val="28"/>
          <w:szCs w:val="28"/>
        </w:rPr>
        <w:t>9,</w:t>
      </w:r>
      <w:r w:rsidR="00FF6879" w:rsidRPr="0087331D">
        <w:rPr>
          <w:sz w:val="28"/>
          <w:szCs w:val="28"/>
        </w:rPr>
        <w:t xml:space="preserve"> </w:t>
      </w:r>
      <w:r w:rsidRPr="0087331D">
        <w:rPr>
          <w:sz w:val="28"/>
          <w:szCs w:val="28"/>
        </w:rPr>
        <w:t>11</w:t>
      </w:r>
      <w:r w:rsidR="00EE194F">
        <w:rPr>
          <w:sz w:val="28"/>
          <w:szCs w:val="28"/>
        </w:rPr>
        <w:t xml:space="preserve">, </w:t>
      </w:r>
      <w:r w:rsidR="00EE194F" w:rsidRPr="0002597E">
        <w:rPr>
          <w:sz w:val="28"/>
          <w:szCs w:val="28"/>
        </w:rPr>
        <w:t>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FF6879" w:rsidRPr="0087331D">
        <w:rPr>
          <w:sz w:val="28"/>
          <w:szCs w:val="28"/>
        </w:rPr>
        <w:t xml:space="preserve"> </w:t>
      </w:r>
      <w:r w:rsidRPr="0087331D">
        <w:rPr>
          <w:sz w:val="28"/>
          <w:szCs w:val="28"/>
        </w:rPr>
        <w:t>4,</w:t>
      </w:r>
      <w:r w:rsidR="00FF6879" w:rsidRPr="0087331D">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Pr="00395D2D" w:rsidRDefault="00CA45AC" w:rsidP="0081350A">
      <w:pPr>
        <w:pStyle w:val="ConsNormal"/>
        <w:ind w:firstLine="851"/>
        <w:jc w:val="both"/>
        <w:rPr>
          <w:rFonts w:ascii="Times New Roman" w:hAnsi="Times New Roman"/>
          <w:sz w:val="28"/>
          <w:szCs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w:t>
      </w:r>
      <w:r w:rsidRPr="00395D2D">
        <w:rPr>
          <w:rFonts w:ascii="Times New Roman" w:hAnsi="Times New Roman"/>
          <w:sz w:val="28"/>
          <w:szCs w:val="28"/>
        </w:rPr>
        <w:t>Совета принимается соответствующее решение.</w:t>
      </w:r>
    </w:p>
    <w:p w:rsidR="00071D86" w:rsidRPr="00395D2D" w:rsidRDefault="00071D86" w:rsidP="00071D86">
      <w:pPr>
        <w:suppressAutoHyphens w:val="0"/>
        <w:autoSpaceDE w:val="0"/>
        <w:autoSpaceDN w:val="0"/>
        <w:adjustRightInd w:val="0"/>
        <w:ind w:firstLine="851"/>
        <w:jc w:val="both"/>
        <w:rPr>
          <w:rFonts w:eastAsia="Times New Roman"/>
          <w:bCs/>
          <w:kern w:val="0"/>
          <w:sz w:val="28"/>
          <w:szCs w:val="28"/>
          <w:lang w:eastAsia="ru-RU"/>
        </w:rPr>
      </w:pPr>
      <w:r w:rsidRPr="00395D2D">
        <w:rPr>
          <w:rFonts w:eastAsia="Times New Roman"/>
          <w:bCs/>
          <w:kern w:val="0"/>
          <w:sz w:val="28"/>
          <w:szCs w:val="28"/>
          <w:lang w:eastAsia="ru-RU"/>
        </w:rPr>
        <w:t>3.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9917B8" w:rsidRDefault="009917B8" w:rsidP="0081350A">
      <w:pPr>
        <w:pStyle w:val="ae"/>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 xml:space="preserve">1. Глава поселения, депутат Совета в пределах своих полномочий </w:t>
      </w:r>
      <w:r>
        <w:rPr>
          <w:sz w:val="28"/>
        </w:rPr>
        <w:lastRenderedPageBreak/>
        <w:t>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645E0E">
        <w:t>30</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645E0E">
        <w:t>14</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 xml:space="preserve">Депутат Совета в соответствии с действующим законодательством имеет </w:t>
      </w:r>
      <w:r w:rsidRPr="003D4ED9">
        <w:lastRenderedPageBreak/>
        <w:t>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D61A89">
        <w:t xml:space="preserve"> </w:t>
      </w:r>
      <w:r w:rsidR="009917B8" w:rsidRPr="003D4ED9">
        <w:t xml:space="preserve">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73B8F" w:rsidRPr="00933461" w:rsidRDefault="00D73B8F" w:rsidP="00D73B8F">
      <w:pPr>
        <w:suppressAutoHyphens w:val="0"/>
        <w:autoSpaceDE w:val="0"/>
        <w:autoSpaceDN w:val="0"/>
        <w:adjustRightInd w:val="0"/>
        <w:ind w:firstLine="851"/>
        <w:jc w:val="both"/>
        <w:rPr>
          <w:rFonts w:eastAsia="Calibri"/>
          <w:kern w:val="0"/>
          <w:sz w:val="28"/>
          <w:szCs w:val="28"/>
          <w:lang w:eastAsia="ru-RU"/>
        </w:rPr>
      </w:pPr>
      <w:r w:rsidRPr="00933461">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2" w:history="1">
        <w:r w:rsidRPr="00933461">
          <w:rPr>
            <w:rStyle w:val="af9"/>
            <w:rFonts w:eastAsia="Calibri"/>
            <w:color w:val="auto"/>
            <w:kern w:val="0"/>
            <w:sz w:val="28"/>
            <w:szCs w:val="28"/>
            <w:u w:val="none"/>
            <w:lang w:eastAsia="ru-RU"/>
          </w:rPr>
          <w:t>абзацем седьмым части 16 статьи 35</w:t>
        </w:r>
      </w:hyperlink>
      <w:r w:rsidRPr="00933461">
        <w:rPr>
          <w:rFonts w:eastAsia="Calibri"/>
          <w:kern w:val="0"/>
          <w:sz w:val="28"/>
          <w:szCs w:val="28"/>
          <w:lang w:eastAsia="ru-RU"/>
        </w:rPr>
        <w:t xml:space="preserve">, </w:t>
      </w:r>
      <w:hyperlink r:id="rId23" w:history="1">
        <w:r w:rsidRPr="00933461">
          <w:rPr>
            <w:rStyle w:val="af9"/>
            <w:rFonts w:eastAsia="Calibri"/>
            <w:color w:val="auto"/>
            <w:kern w:val="0"/>
            <w:sz w:val="28"/>
            <w:szCs w:val="28"/>
            <w:u w:val="none"/>
            <w:lang w:eastAsia="ru-RU"/>
          </w:rPr>
          <w:t>пунктами 2.1</w:t>
        </w:r>
      </w:hyperlink>
      <w:r w:rsidRPr="00933461">
        <w:rPr>
          <w:rFonts w:eastAsia="Calibri"/>
          <w:kern w:val="0"/>
          <w:sz w:val="28"/>
          <w:szCs w:val="28"/>
          <w:lang w:eastAsia="ru-RU"/>
        </w:rPr>
        <w:t xml:space="preserve">, </w:t>
      </w:r>
      <w:hyperlink r:id="rId24" w:history="1">
        <w:r w:rsidRPr="00933461">
          <w:rPr>
            <w:rStyle w:val="af9"/>
            <w:rFonts w:eastAsia="Calibri"/>
            <w:color w:val="auto"/>
            <w:kern w:val="0"/>
            <w:sz w:val="28"/>
            <w:szCs w:val="28"/>
            <w:u w:val="none"/>
            <w:lang w:eastAsia="ru-RU"/>
          </w:rPr>
          <w:t>3</w:t>
        </w:r>
      </w:hyperlink>
      <w:r w:rsidRPr="00933461">
        <w:rPr>
          <w:rFonts w:eastAsia="Calibri"/>
          <w:kern w:val="0"/>
          <w:sz w:val="28"/>
          <w:szCs w:val="28"/>
          <w:lang w:eastAsia="ru-RU"/>
        </w:rPr>
        <w:t xml:space="preserve">, </w:t>
      </w:r>
      <w:hyperlink r:id="rId25" w:history="1">
        <w:r w:rsidRPr="00933461">
          <w:rPr>
            <w:rStyle w:val="af9"/>
            <w:rFonts w:eastAsia="Calibri"/>
            <w:color w:val="auto"/>
            <w:kern w:val="0"/>
            <w:sz w:val="28"/>
            <w:szCs w:val="28"/>
            <w:u w:val="none"/>
            <w:lang w:eastAsia="ru-RU"/>
          </w:rPr>
          <w:t>6</w:t>
        </w:r>
      </w:hyperlink>
      <w:r w:rsidRPr="00933461">
        <w:rPr>
          <w:rFonts w:eastAsia="Calibri"/>
          <w:kern w:val="0"/>
          <w:sz w:val="28"/>
          <w:szCs w:val="28"/>
          <w:lang w:eastAsia="ru-RU"/>
        </w:rPr>
        <w:t xml:space="preserve"> - </w:t>
      </w:r>
      <w:hyperlink r:id="rId26" w:history="1">
        <w:r w:rsidRPr="00933461">
          <w:rPr>
            <w:rStyle w:val="af9"/>
            <w:rFonts w:eastAsia="Calibri"/>
            <w:color w:val="auto"/>
            <w:kern w:val="0"/>
            <w:sz w:val="28"/>
            <w:szCs w:val="28"/>
            <w:u w:val="none"/>
            <w:lang w:eastAsia="ru-RU"/>
          </w:rPr>
          <w:t>9 части 6</w:t>
        </w:r>
      </w:hyperlink>
      <w:r w:rsidRPr="00933461">
        <w:rPr>
          <w:rFonts w:eastAsia="Calibri"/>
          <w:kern w:val="0"/>
          <w:sz w:val="28"/>
          <w:szCs w:val="28"/>
          <w:lang w:eastAsia="ru-RU"/>
        </w:rPr>
        <w:t xml:space="preserve">, </w:t>
      </w:r>
      <w:hyperlink r:id="rId27" w:history="1">
        <w:r w:rsidRPr="00933461">
          <w:rPr>
            <w:rStyle w:val="af9"/>
            <w:rFonts w:eastAsia="Calibri"/>
            <w:color w:val="auto"/>
            <w:kern w:val="0"/>
            <w:sz w:val="28"/>
            <w:szCs w:val="28"/>
            <w:u w:val="none"/>
            <w:lang w:eastAsia="ru-RU"/>
          </w:rPr>
          <w:t>частью 6.1 статьи 36</w:t>
        </w:r>
      </w:hyperlink>
      <w:r w:rsidRPr="00933461">
        <w:rPr>
          <w:rFonts w:eastAsia="Calibri"/>
          <w:kern w:val="0"/>
          <w:sz w:val="28"/>
          <w:szCs w:val="28"/>
          <w:lang w:eastAsia="ru-RU"/>
        </w:rPr>
        <w:t xml:space="preserve">, </w:t>
      </w:r>
      <w:hyperlink r:id="rId28" w:history="1">
        <w:r w:rsidRPr="00933461">
          <w:rPr>
            <w:rStyle w:val="af9"/>
            <w:rFonts w:eastAsia="Calibri"/>
            <w:color w:val="auto"/>
            <w:kern w:val="0"/>
            <w:sz w:val="28"/>
            <w:szCs w:val="28"/>
            <w:u w:val="none"/>
            <w:lang w:eastAsia="ru-RU"/>
          </w:rPr>
          <w:t>частью 7.1</w:t>
        </w:r>
      </w:hyperlink>
      <w:r w:rsidRPr="00933461">
        <w:rPr>
          <w:rFonts w:eastAsia="Calibri"/>
          <w:kern w:val="0"/>
          <w:sz w:val="28"/>
          <w:szCs w:val="28"/>
          <w:lang w:eastAsia="ru-RU"/>
        </w:rPr>
        <w:t xml:space="preserve">, </w:t>
      </w:r>
      <w:hyperlink r:id="rId29" w:history="1">
        <w:r w:rsidRPr="00933461">
          <w:rPr>
            <w:rStyle w:val="af9"/>
            <w:rFonts w:eastAsia="Calibri"/>
            <w:color w:val="auto"/>
            <w:kern w:val="0"/>
            <w:sz w:val="28"/>
            <w:szCs w:val="28"/>
            <w:u w:val="none"/>
            <w:lang w:eastAsia="ru-RU"/>
          </w:rPr>
          <w:t>пунктами 5</w:t>
        </w:r>
      </w:hyperlink>
      <w:r w:rsidRPr="00933461">
        <w:rPr>
          <w:rFonts w:eastAsia="Calibri"/>
          <w:kern w:val="0"/>
          <w:sz w:val="28"/>
          <w:szCs w:val="28"/>
          <w:lang w:eastAsia="ru-RU"/>
        </w:rPr>
        <w:t xml:space="preserve"> - </w:t>
      </w:r>
      <w:hyperlink r:id="rId30" w:history="1">
        <w:r w:rsidRPr="00933461">
          <w:rPr>
            <w:rStyle w:val="af9"/>
            <w:rFonts w:eastAsia="Calibri"/>
            <w:color w:val="auto"/>
            <w:kern w:val="0"/>
            <w:sz w:val="28"/>
            <w:szCs w:val="28"/>
            <w:u w:val="none"/>
            <w:lang w:eastAsia="ru-RU"/>
          </w:rPr>
          <w:t>8 части 10</w:t>
        </w:r>
      </w:hyperlink>
      <w:r w:rsidRPr="00933461">
        <w:rPr>
          <w:rFonts w:eastAsia="Calibri"/>
          <w:kern w:val="0"/>
          <w:sz w:val="28"/>
          <w:szCs w:val="28"/>
          <w:lang w:eastAsia="ru-RU"/>
        </w:rPr>
        <w:t xml:space="preserve">, </w:t>
      </w:r>
      <w:hyperlink r:id="rId31" w:history="1">
        <w:r w:rsidRPr="00933461">
          <w:rPr>
            <w:rStyle w:val="af9"/>
            <w:rFonts w:eastAsia="Calibri"/>
            <w:color w:val="auto"/>
            <w:kern w:val="0"/>
            <w:sz w:val="28"/>
            <w:szCs w:val="28"/>
            <w:u w:val="none"/>
            <w:lang w:eastAsia="ru-RU"/>
          </w:rPr>
          <w:t>частью 10.1 статьи 40</w:t>
        </w:r>
      </w:hyperlink>
      <w:r w:rsidRPr="00933461">
        <w:rPr>
          <w:rFonts w:eastAsia="Calibri"/>
          <w:kern w:val="0"/>
          <w:sz w:val="28"/>
          <w:szCs w:val="28"/>
          <w:lang w:eastAsia="ru-RU"/>
        </w:rPr>
        <w:t xml:space="preserve">, </w:t>
      </w:r>
      <w:hyperlink r:id="rId32" w:history="1">
        <w:r w:rsidRPr="00933461">
          <w:rPr>
            <w:rStyle w:val="af9"/>
            <w:rFonts w:eastAsia="Calibri"/>
            <w:color w:val="auto"/>
            <w:kern w:val="0"/>
            <w:sz w:val="28"/>
            <w:szCs w:val="28"/>
            <w:u w:val="none"/>
            <w:lang w:eastAsia="ru-RU"/>
          </w:rPr>
          <w:t>частями 1</w:t>
        </w:r>
      </w:hyperlink>
      <w:r w:rsidRPr="00933461">
        <w:rPr>
          <w:rFonts w:eastAsia="Calibri"/>
          <w:kern w:val="0"/>
          <w:sz w:val="28"/>
          <w:szCs w:val="28"/>
          <w:lang w:eastAsia="ru-RU"/>
        </w:rPr>
        <w:t xml:space="preserve"> и </w:t>
      </w:r>
      <w:hyperlink r:id="rId33" w:history="1">
        <w:r w:rsidRPr="00933461">
          <w:rPr>
            <w:rStyle w:val="af9"/>
            <w:rFonts w:eastAsia="Calibri"/>
            <w:color w:val="auto"/>
            <w:kern w:val="0"/>
            <w:sz w:val="28"/>
            <w:szCs w:val="28"/>
            <w:u w:val="none"/>
            <w:lang w:eastAsia="ru-RU"/>
          </w:rPr>
          <w:t>2 статьи 73</w:t>
        </w:r>
      </w:hyperlink>
      <w:r w:rsidRPr="00933461">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Default="009917B8" w:rsidP="0081350A">
      <w:pPr>
        <w:pStyle w:val="ae"/>
        <w:tabs>
          <w:tab w:val="left" w:pos="142"/>
        </w:tabs>
        <w:ind w:firstLine="851"/>
        <w:jc w:val="left"/>
        <w:rPr>
          <w:rFonts w:eastAsia="Times New Roman"/>
          <w:b/>
          <w:sz w:val="28"/>
        </w:rPr>
      </w:pPr>
    </w:p>
    <w:p w:rsidR="009917B8" w:rsidRDefault="009917B8" w:rsidP="0081350A">
      <w:pPr>
        <w:pStyle w:val="ae"/>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009917B8" w:rsidRPr="0087331D">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Структуру администрации составляют глава поселения, а также </w:t>
      </w:r>
      <w:r>
        <w:rPr>
          <w:rFonts w:ascii="Times New Roman" w:hAnsi="Times New Roman"/>
          <w:sz w:val="28"/>
        </w:rPr>
        <w:lastRenderedPageBreak/>
        <w:t>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местного бюджета;</w:t>
      </w:r>
    </w:p>
    <w:p w:rsidR="00C261C0" w:rsidRPr="00395D2D" w:rsidRDefault="00C261C0" w:rsidP="00C261C0">
      <w:pPr>
        <w:ind w:firstLine="851"/>
        <w:jc w:val="both"/>
        <w:rPr>
          <w:kern w:val="2"/>
          <w:sz w:val="28"/>
          <w:szCs w:val="28"/>
        </w:rPr>
      </w:pPr>
      <w:r w:rsidRPr="00395D2D">
        <w:rPr>
          <w:sz w:val="28"/>
          <w:szCs w:val="28"/>
        </w:rPr>
        <w:t>2) обеспечивает исполнение местного бюджета и составляет отчет об исполнении указанного бюджета для представления его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3D627F" w:rsidRPr="001F386D">
        <w:rPr>
          <w:sz w:val="28"/>
          <w:szCs w:val="28"/>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w:t>
      </w:r>
      <w:r w:rsidR="003A63FF" w:rsidRPr="003A63FF">
        <w:rPr>
          <w:sz w:val="28"/>
          <w:szCs w:val="28"/>
        </w:rPr>
        <w:t xml:space="preserve"> </w:t>
      </w:r>
      <w:r w:rsidR="003A63FF" w:rsidRPr="002D2C00">
        <w:rPr>
          <w:sz w:val="28"/>
          <w:szCs w:val="28"/>
        </w:rPr>
        <w:t>и иными нормативными правовыми актами, регулирующими бюджетные правоотношения</w:t>
      </w:r>
      <w:r w:rsidRPr="001F386D">
        <w:rPr>
          <w:rFonts w:eastAsia="Times New Roman"/>
          <w:bCs/>
          <w:sz w:val="28"/>
          <w:szCs w:val="28"/>
        </w:rPr>
        <w:t>.</w:t>
      </w: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тепло-,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6"/>
        <w:suppressAutoHyphens w:val="0"/>
        <w:ind w:left="0" w:firstLine="851"/>
        <w:jc w:val="both"/>
        <w:rPr>
          <w:rStyle w:val="afa"/>
          <w:i w:val="0"/>
          <w:color w:val="auto"/>
          <w:sz w:val="28"/>
          <w:szCs w:val="28"/>
        </w:rPr>
      </w:pPr>
      <w:r w:rsidRPr="001F386D">
        <w:rPr>
          <w:rStyle w:val="afa"/>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6"/>
        <w:suppressAutoHyphens w:val="0"/>
        <w:ind w:left="0" w:firstLine="851"/>
        <w:jc w:val="both"/>
        <w:rPr>
          <w:rStyle w:val="afa"/>
          <w:i w:val="0"/>
          <w:color w:val="auto"/>
          <w:sz w:val="28"/>
          <w:szCs w:val="28"/>
        </w:rPr>
      </w:pPr>
      <w:r w:rsidRPr="001F386D">
        <w:rPr>
          <w:rStyle w:val="afa"/>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w:t>
      </w:r>
      <w:r w:rsidR="001140A9" w:rsidRPr="001F386D">
        <w:rPr>
          <w:sz w:val="28"/>
          <w:szCs w:val="28"/>
        </w:rPr>
        <w:t xml:space="preserve"> </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665B4F" w:rsidRPr="00645E0E" w:rsidRDefault="00665B4F" w:rsidP="00665B4F">
      <w:pPr>
        <w:suppressAutoHyphens w:val="0"/>
        <w:autoSpaceDE w:val="0"/>
        <w:autoSpaceDN w:val="0"/>
        <w:adjustRightInd w:val="0"/>
        <w:ind w:firstLine="851"/>
        <w:jc w:val="both"/>
        <w:rPr>
          <w:rFonts w:eastAsia="Calibri"/>
          <w:strike/>
          <w:kern w:val="0"/>
          <w:sz w:val="28"/>
          <w:szCs w:val="28"/>
        </w:rPr>
      </w:pPr>
      <w:r w:rsidRPr="00645E0E">
        <w:rPr>
          <w:rFonts w:eastAsia="Times New Roman"/>
          <w:kern w:val="0"/>
          <w:sz w:val="28"/>
          <w:szCs w:val="28"/>
          <w:lang w:eastAsia="ru-RU"/>
        </w:rPr>
        <w:lastRenderedPageBreak/>
        <w:t>8)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9917B8" w:rsidRPr="001F386D">
        <w:rPr>
          <w:rFonts w:eastAsia="Times New Roman"/>
          <w:b/>
          <w:sz w:val="28"/>
          <w:szCs w:val="28"/>
        </w:rPr>
        <w:t xml:space="preserve"> </w:t>
      </w:r>
      <w:r w:rsidR="009917B8" w:rsidRPr="001F386D">
        <w:rPr>
          <w:rFonts w:eastAsia="Times New Roman"/>
          <w:sz w:val="28"/>
          <w:szCs w:val="28"/>
        </w:rPr>
        <w:t>предпринимательства;</w:t>
      </w:r>
    </w:p>
    <w:p w:rsidR="00665B4F" w:rsidRPr="00645E0E" w:rsidRDefault="00645E0E" w:rsidP="00665B4F">
      <w:pPr>
        <w:suppressAutoHyphens w:val="0"/>
        <w:autoSpaceDE w:val="0"/>
        <w:autoSpaceDN w:val="0"/>
        <w:adjustRightInd w:val="0"/>
        <w:ind w:firstLine="851"/>
        <w:jc w:val="both"/>
        <w:rPr>
          <w:rFonts w:eastAsia="Times New Roman"/>
          <w:bCs/>
          <w:kern w:val="0"/>
          <w:sz w:val="28"/>
          <w:szCs w:val="28"/>
          <w:lang w:eastAsia="ru-RU"/>
        </w:rPr>
      </w:pPr>
      <w:r w:rsidRPr="00645E0E">
        <w:rPr>
          <w:rFonts w:eastAsia="Times New Roman"/>
          <w:bCs/>
          <w:kern w:val="0"/>
          <w:sz w:val="28"/>
          <w:szCs w:val="28"/>
          <w:lang w:eastAsia="ru-RU"/>
        </w:rPr>
        <w:t xml:space="preserve">14) </w:t>
      </w:r>
      <w:r w:rsidR="00665B4F" w:rsidRPr="00645E0E">
        <w:rPr>
          <w:rFonts w:eastAsia="Times New Roman"/>
          <w:bCs/>
          <w:kern w:val="0"/>
          <w:sz w:val="28"/>
          <w:szCs w:val="28"/>
          <w:lang w:eastAsia="ru-RU"/>
        </w:rP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665B4F" w:rsidRPr="00645E0E" w:rsidRDefault="00645E0E" w:rsidP="00665B4F">
      <w:pPr>
        <w:tabs>
          <w:tab w:val="left" w:pos="-567"/>
        </w:tabs>
        <w:ind w:right="105" w:firstLine="851"/>
        <w:jc w:val="both"/>
        <w:rPr>
          <w:rFonts w:eastAsia="Times New Roman"/>
          <w:bCs/>
          <w:kern w:val="0"/>
          <w:sz w:val="28"/>
          <w:szCs w:val="28"/>
          <w:lang w:eastAsia="ru-RU"/>
        </w:rPr>
      </w:pPr>
      <w:r w:rsidRPr="00645E0E">
        <w:rPr>
          <w:rFonts w:eastAsia="Times New Roman"/>
          <w:bCs/>
          <w:kern w:val="0"/>
          <w:sz w:val="28"/>
          <w:szCs w:val="28"/>
          <w:lang w:eastAsia="ru-RU"/>
        </w:rPr>
        <w:t>15)</w:t>
      </w:r>
      <w:r w:rsidR="00665B4F" w:rsidRPr="00645E0E">
        <w:rPr>
          <w:rFonts w:eastAsia="Times New Roman"/>
          <w:bCs/>
          <w:kern w:val="0"/>
          <w:sz w:val="28"/>
          <w:szCs w:val="28"/>
          <w:lang w:eastAsia="ru-RU"/>
        </w:rPr>
        <w:t>организация экологического воспитания и формирования экологической культуры в области обращения с твердыми коммунальными отходами;</w:t>
      </w:r>
    </w:p>
    <w:p w:rsidR="00270095" w:rsidRPr="00645E0E" w:rsidRDefault="00645E0E" w:rsidP="00270095">
      <w:pPr>
        <w:suppressAutoHyphens w:val="0"/>
        <w:autoSpaceDE w:val="0"/>
        <w:autoSpaceDN w:val="0"/>
        <w:adjustRightInd w:val="0"/>
        <w:ind w:firstLine="851"/>
        <w:jc w:val="both"/>
        <w:rPr>
          <w:rFonts w:eastAsia="Times New Roman"/>
          <w:bCs/>
          <w:kern w:val="0"/>
          <w:sz w:val="28"/>
          <w:szCs w:val="28"/>
          <w:lang w:eastAsia="ru-RU"/>
        </w:rPr>
      </w:pPr>
      <w:r w:rsidRPr="00645E0E">
        <w:rPr>
          <w:rFonts w:eastAsia="Times New Roman"/>
          <w:bCs/>
          <w:kern w:val="0"/>
          <w:sz w:val="28"/>
          <w:szCs w:val="28"/>
          <w:lang w:eastAsia="ru-RU"/>
        </w:rPr>
        <w:t xml:space="preserve">16) </w:t>
      </w:r>
      <w:r w:rsidR="00270095" w:rsidRPr="00645E0E">
        <w:rPr>
          <w:rFonts w:eastAsia="Times New Roman"/>
          <w:bCs/>
          <w:kern w:val="0"/>
          <w:sz w:val="28"/>
          <w:szCs w:val="28"/>
          <w:lang w:eastAsia="ru-RU"/>
        </w:rPr>
        <w:t>подготовка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p>
    <w:p w:rsidR="00270095" w:rsidRPr="00645E0E" w:rsidRDefault="00645E0E" w:rsidP="00270095">
      <w:pPr>
        <w:tabs>
          <w:tab w:val="left" w:pos="-567"/>
        </w:tabs>
        <w:ind w:right="105" w:firstLine="851"/>
        <w:jc w:val="both"/>
        <w:rPr>
          <w:rFonts w:eastAsia="Times New Roman"/>
          <w:sz w:val="28"/>
          <w:szCs w:val="28"/>
        </w:rPr>
      </w:pPr>
      <w:r w:rsidRPr="00645E0E">
        <w:rPr>
          <w:rFonts w:eastAsia="Times New Roman"/>
          <w:bCs/>
          <w:kern w:val="0"/>
          <w:sz w:val="28"/>
          <w:szCs w:val="28"/>
          <w:lang w:eastAsia="ru-RU"/>
        </w:rPr>
        <w:t xml:space="preserve">17) </w:t>
      </w:r>
      <w:r w:rsidR="00270095" w:rsidRPr="00645E0E">
        <w:rPr>
          <w:rFonts w:eastAsia="Times New Roman"/>
          <w:bCs/>
          <w:kern w:val="0"/>
          <w:sz w:val="28"/>
          <w:szCs w:val="28"/>
          <w:lang w:eastAsia="ru-RU"/>
        </w:rPr>
        <w:t>согласование схем расположения объектов газоснабжения, используемых для обеспечения населения газом</w:t>
      </w:r>
      <w:r w:rsidRPr="00645E0E">
        <w:rPr>
          <w:rFonts w:eastAsia="Times New Roman"/>
          <w:bCs/>
          <w:kern w:val="0"/>
          <w:sz w:val="28"/>
          <w:szCs w:val="28"/>
          <w:lang w:eastAsia="ru-RU"/>
        </w:rPr>
        <w:t>;</w:t>
      </w:r>
    </w:p>
    <w:p w:rsidR="009917B8" w:rsidRPr="00645E0E" w:rsidRDefault="009917B8" w:rsidP="001F386D">
      <w:pPr>
        <w:tabs>
          <w:tab w:val="left" w:pos="240"/>
        </w:tabs>
        <w:ind w:right="105" w:firstLine="851"/>
        <w:jc w:val="both"/>
        <w:rPr>
          <w:rFonts w:eastAsia="Times New Roman"/>
          <w:sz w:val="28"/>
          <w:szCs w:val="28"/>
        </w:rPr>
      </w:pPr>
      <w:r w:rsidRPr="00645E0E">
        <w:rPr>
          <w:rFonts w:eastAsia="Times New Roman"/>
          <w:sz w:val="28"/>
          <w:szCs w:val="28"/>
        </w:rPr>
        <w:t>1</w:t>
      </w:r>
      <w:r w:rsidR="0002597E" w:rsidRPr="00645E0E">
        <w:rPr>
          <w:rFonts w:eastAsia="Times New Roman"/>
          <w:sz w:val="28"/>
          <w:szCs w:val="28"/>
        </w:rPr>
        <w:t>8</w:t>
      </w:r>
      <w:r w:rsidRPr="00645E0E">
        <w:rPr>
          <w:rFonts w:eastAsia="Times New Roman"/>
          <w:sz w:val="28"/>
          <w:szCs w:val="28"/>
        </w:rPr>
        <w:t>) 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3937E9" w:rsidRPr="00645E0E" w:rsidRDefault="003937E9" w:rsidP="001F386D">
      <w:pPr>
        <w:pStyle w:val="ConsTitle"/>
        <w:tabs>
          <w:tab w:val="left" w:pos="435"/>
        </w:tabs>
        <w:spacing w:line="100" w:lineRule="atLeast"/>
        <w:ind w:right="0" w:firstLine="851"/>
        <w:rPr>
          <w:rFonts w:ascii="Times New Roman" w:hAnsi="Times New Roman"/>
          <w:b w:val="0"/>
          <w:i/>
          <w:sz w:val="28"/>
          <w:szCs w:val="28"/>
        </w:rPr>
      </w:pPr>
      <w:r w:rsidRPr="00645E0E">
        <w:rPr>
          <w:rFonts w:ascii="Times New Roman" w:hAnsi="Times New Roman"/>
          <w:b w:val="0"/>
          <w:sz w:val="28"/>
          <w:szCs w:val="28"/>
        </w:rPr>
        <w:t xml:space="preserve">1) 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w:t>
      </w:r>
      <w:r w:rsidRPr="00645E0E">
        <w:rPr>
          <w:rFonts w:ascii="Times New Roman" w:hAnsi="Times New Roman"/>
          <w:b w:val="0"/>
          <w:kern w:val="0"/>
          <w:sz w:val="28"/>
          <w:szCs w:val="28"/>
          <w:lang w:eastAsia="ru-RU"/>
        </w:rPr>
        <w:t>организует дорожное движение</w:t>
      </w:r>
      <w:r w:rsidRPr="00645E0E">
        <w:rPr>
          <w:rFonts w:ascii="Times New Roman" w:hAnsi="Times New Roman"/>
          <w:b w:val="0"/>
          <w:sz w:val="28"/>
          <w:szCs w:val="28"/>
        </w:rPr>
        <w:t>;</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2) принимает меры к обустройству дорог поселения предусмотренными </w:t>
      </w:r>
      <w:r w:rsidRPr="001F386D">
        <w:rPr>
          <w:rFonts w:ascii="Times New Roman" w:hAnsi="Times New Roman"/>
          <w:b w:val="0"/>
          <w:sz w:val="28"/>
          <w:szCs w:val="28"/>
        </w:rPr>
        <w:lastRenderedPageBreak/>
        <w:t>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933461" w:rsidRDefault="000B1509" w:rsidP="001F386D">
      <w:pPr>
        <w:tabs>
          <w:tab w:val="left" w:pos="500"/>
        </w:tabs>
        <w:ind w:firstLine="851"/>
        <w:jc w:val="both"/>
        <w:rPr>
          <w:rFonts w:eastAsia="Times New Roman"/>
          <w:sz w:val="28"/>
          <w:szCs w:val="28"/>
        </w:rPr>
      </w:pPr>
      <w:r w:rsidRPr="00933461">
        <w:rPr>
          <w:rFonts w:eastAsia="Times New Roman"/>
          <w:sz w:val="28"/>
          <w:szCs w:val="28"/>
        </w:rPr>
        <w:t>2</w:t>
      </w:r>
      <w:r w:rsidR="009917B8" w:rsidRPr="00933461">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933461" w:rsidRDefault="000B1509" w:rsidP="001F386D">
      <w:pPr>
        <w:tabs>
          <w:tab w:val="left" w:pos="500"/>
        </w:tabs>
        <w:ind w:firstLine="851"/>
        <w:jc w:val="both"/>
        <w:rPr>
          <w:rFonts w:eastAsia="Times New Roman"/>
          <w:sz w:val="28"/>
          <w:szCs w:val="28"/>
        </w:rPr>
      </w:pPr>
      <w:r w:rsidRPr="00933461">
        <w:rPr>
          <w:rFonts w:eastAsia="Times New Roman"/>
          <w:sz w:val="28"/>
          <w:szCs w:val="28"/>
        </w:rPr>
        <w:t>3</w:t>
      </w:r>
      <w:r w:rsidR="009917B8" w:rsidRPr="00933461">
        <w:rPr>
          <w:rFonts w:eastAsia="Times New Roman"/>
          <w:sz w:val="28"/>
          <w:szCs w:val="28"/>
        </w:rPr>
        <w:t>) развивает минерально-сырьевую базу для предприятий местной промышленности;</w:t>
      </w:r>
    </w:p>
    <w:p w:rsidR="009917B8" w:rsidRPr="00933461" w:rsidRDefault="000B1509" w:rsidP="001F386D">
      <w:pPr>
        <w:tabs>
          <w:tab w:val="left" w:pos="500"/>
        </w:tabs>
        <w:ind w:firstLine="851"/>
        <w:jc w:val="both"/>
        <w:rPr>
          <w:rFonts w:eastAsia="Times New Roman"/>
          <w:sz w:val="28"/>
          <w:szCs w:val="28"/>
        </w:rPr>
      </w:pPr>
      <w:r w:rsidRPr="00933461">
        <w:rPr>
          <w:rFonts w:eastAsia="Times New Roman"/>
          <w:sz w:val="28"/>
          <w:szCs w:val="28"/>
        </w:rPr>
        <w:t>4</w:t>
      </w:r>
      <w:r w:rsidR="009917B8" w:rsidRPr="00933461">
        <w:rPr>
          <w:rFonts w:eastAsia="Times New Roman"/>
          <w:sz w:val="28"/>
          <w:szCs w:val="28"/>
        </w:rPr>
        <w:t>)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9917B8" w:rsidRPr="00933461">
        <w:rPr>
          <w:rFonts w:eastAsia="Times New Roman"/>
          <w:b/>
          <w:sz w:val="28"/>
          <w:szCs w:val="28"/>
        </w:rPr>
        <w:t xml:space="preserve"> </w:t>
      </w:r>
      <w:r w:rsidR="00F46999" w:rsidRPr="00933461">
        <w:rPr>
          <w:rFonts w:eastAsia="Calibri"/>
          <w:bCs/>
          <w:kern w:val="0"/>
          <w:sz w:val="28"/>
          <w:szCs w:val="28"/>
          <w:lang w:eastAsia="ru-RU"/>
        </w:rPr>
        <w:t>от 21.02.1992 № 2395-1</w:t>
      </w:r>
      <w:r w:rsidR="00F46999" w:rsidRPr="00933461">
        <w:rPr>
          <w:sz w:val="28"/>
          <w:szCs w:val="28"/>
        </w:rPr>
        <w:t xml:space="preserve"> </w:t>
      </w:r>
      <w:r w:rsidR="009917B8" w:rsidRPr="00933461">
        <w:rPr>
          <w:rFonts w:eastAsia="Times New Roman"/>
          <w:sz w:val="28"/>
          <w:szCs w:val="28"/>
        </w:rPr>
        <w:t>«О недрах»;</w:t>
      </w:r>
    </w:p>
    <w:p w:rsidR="009917B8" w:rsidRPr="00933461" w:rsidRDefault="000B1509" w:rsidP="001F386D">
      <w:pPr>
        <w:tabs>
          <w:tab w:val="left" w:pos="500"/>
        </w:tabs>
        <w:ind w:firstLine="851"/>
        <w:jc w:val="both"/>
        <w:rPr>
          <w:rFonts w:eastAsia="Times New Roman"/>
          <w:sz w:val="28"/>
          <w:szCs w:val="28"/>
        </w:rPr>
      </w:pPr>
      <w:r w:rsidRPr="00933461">
        <w:rPr>
          <w:rFonts w:eastAsia="Times New Roman"/>
          <w:sz w:val="28"/>
          <w:szCs w:val="28"/>
        </w:rPr>
        <w:t>5</w:t>
      </w:r>
      <w:r w:rsidR="009917B8" w:rsidRPr="00933461">
        <w:rPr>
          <w:rFonts w:eastAsia="Times New Roman"/>
          <w:sz w:val="28"/>
          <w:szCs w:val="28"/>
        </w:rPr>
        <w:t>)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933461" w:rsidRDefault="000B1509" w:rsidP="001F386D">
      <w:pPr>
        <w:pStyle w:val="21"/>
        <w:tabs>
          <w:tab w:val="left" w:pos="100"/>
        </w:tabs>
        <w:ind w:firstLine="851"/>
        <w:rPr>
          <w:szCs w:val="28"/>
        </w:rPr>
      </w:pPr>
      <w:r w:rsidRPr="00933461">
        <w:rPr>
          <w:szCs w:val="28"/>
        </w:rPr>
        <w:t>6</w:t>
      </w:r>
      <w:r w:rsidR="00506E17" w:rsidRPr="00933461">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933461" w:rsidRDefault="000B1509" w:rsidP="001F386D">
      <w:pPr>
        <w:pStyle w:val="21"/>
        <w:tabs>
          <w:tab w:val="left" w:pos="100"/>
        </w:tabs>
        <w:ind w:firstLine="851"/>
        <w:rPr>
          <w:szCs w:val="28"/>
        </w:rPr>
      </w:pPr>
      <w:r w:rsidRPr="00933461">
        <w:rPr>
          <w:szCs w:val="28"/>
        </w:rPr>
        <w:t>7</w:t>
      </w:r>
      <w:r w:rsidR="00506E17" w:rsidRPr="00933461">
        <w:rPr>
          <w:szCs w:val="28"/>
        </w:rPr>
        <w:t>) владеет, пользуется и распоряжается лесными участками, находящимися в муниципальной собственности;</w:t>
      </w:r>
    </w:p>
    <w:p w:rsidR="00506E17" w:rsidRPr="00933461" w:rsidRDefault="000B1509" w:rsidP="001F386D">
      <w:pPr>
        <w:pStyle w:val="21"/>
        <w:tabs>
          <w:tab w:val="left" w:pos="100"/>
        </w:tabs>
        <w:ind w:firstLine="851"/>
        <w:rPr>
          <w:szCs w:val="28"/>
        </w:rPr>
      </w:pPr>
      <w:r w:rsidRPr="00933461">
        <w:rPr>
          <w:szCs w:val="28"/>
        </w:rPr>
        <w:t>8</w:t>
      </w:r>
      <w:r w:rsidR="00506E17" w:rsidRPr="00933461">
        <w:rPr>
          <w:szCs w:val="28"/>
        </w:rPr>
        <w:t>) разрабатывает лесохозяйственный регламент;</w:t>
      </w:r>
    </w:p>
    <w:p w:rsidR="00506E17" w:rsidRPr="00933461" w:rsidRDefault="000B1509" w:rsidP="001F386D">
      <w:pPr>
        <w:ind w:right="30" w:firstLine="851"/>
        <w:jc w:val="both"/>
        <w:rPr>
          <w:rFonts w:eastAsia="Times New Roman"/>
          <w:sz w:val="28"/>
          <w:szCs w:val="28"/>
        </w:rPr>
      </w:pPr>
      <w:r w:rsidRPr="00933461">
        <w:rPr>
          <w:rFonts w:eastAsia="Times New Roman"/>
          <w:sz w:val="28"/>
          <w:szCs w:val="28"/>
        </w:rPr>
        <w:t>9</w:t>
      </w:r>
      <w:r w:rsidR="00506E17" w:rsidRPr="00933461">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933461">
        <w:rPr>
          <w:rFonts w:eastAsia="Times New Roman"/>
          <w:sz w:val="28"/>
          <w:szCs w:val="28"/>
        </w:rPr>
        <w:t>1</w:t>
      </w:r>
      <w:r w:rsidR="000B1509" w:rsidRPr="00933461">
        <w:rPr>
          <w:rFonts w:eastAsia="Times New Roman"/>
          <w:sz w:val="28"/>
          <w:szCs w:val="28"/>
        </w:rPr>
        <w:t>0</w:t>
      </w:r>
      <w:r w:rsidR="009917B8" w:rsidRPr="00933461">
        <w:rPr>
          <w:rFonts w:eastAsia="Times New Roman"/>
          <w:sz w:val="28"/>
          <w:szCs w:val="28"/>
        </w:rPr>
        <w:t>) иные</w:t>
      </w:r>
      <w:r w:rsidR="009917B8" w:rsidRPr="001F386D">
        <w:rPr>
          <w:rFonts w:eastAsia="Times New Roman"/>
          <w:sz w:val="28"/>
          <w:szCs w:val="28"/>
        </w:rPr>
        <w:t xml:space="preserve">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w:t>
      </w:r>
      <w:r w:rsidRPr="001F386D">
        <w:rPr>
          <w:rFonts w:eastAsia="Times New Roman"/>
          <w:sz w:val="28"/>
          <w:szCs w:val="28"/>
        </w:rPr>
        <w:lastRenderedPageBreak/>
        <w:t xml:space="preserve">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1F386D">
        <w:rPr>
          <w:rFonts w:ascii="Times New Roman" w:hAnsi="Times New Roman"/>
          <w:b/>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w:t>
      </w:r>
      <w:r w:rsidR="00C73216" w:rsidRPr="00933461">
        <w:rPr>
          <w:sz w:val="28"/>
          <w:szCs w:val="28"/>
        </w:rPr>
        <w:t>, школьного спорта</w:t>
      </w:r>
      <w:r w:rsidR="009917B8"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lastRenderedPageBreak/>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0B4D81">
        <w:rPr>
          <w:sz w:val="28"/>
          <w:szCs w:val="28"/>
        </w:rPr>
        <w:t>администрацией поселения</w:t>
      </w:r>
      <w:r w:rsidRPr="000B4D81">
        <w:rPr>
          <w:sz w:val="28"/>
          <w:szCs w:val="28"/>
        </w:rPr>
        <w:t>.</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Pr="00933461" w:rsidRDefault="009917B8" w:rsidP="0081350A">
      <w:pPr>
        <w:autoSpaceDE w:val="0"/>
        <w:ind w:firstLine="900"/>
        <w:jc w:val="both"/>
        <w:rPr>
          <w:sz w:val="28"/>
          <w:szCs w:val="28"/>
        </w:rPr>
      </w:pPr>
      <w:r>
        <w:rPr>
          <w:sz w:val="28"/>
          <w:szCs w:val="28"/>
        </w:rPr>
        <w:t xml:space="preserve">1) организация и осуществление муниципального контроля на территории </w:t>
      </w:r>
      <w:r w:rsidRPr="00933461">
        <w:rPr>
          <w:sz w:val="28"/>
          <w:szCs w:val="28"/>
        </w:rPr>
        <w:t>поселения</w:t>
      </w:r>
      <w:r w:rsidR="00AE014B" w:rsidRPr="00933461">
        <w:rPr>
          <w:sz w:val="28"/>
          <w:szCs w:val="28"/>
        </w:rPr>
        <w:t xml:space="preserve">. </w:t>
      </w:r>
      <w:r w:rsidR="00AE014B" w:rsidRPr="00933461">
        <w:rPr>
          <w:rFonts w:eastAsia="Calibri"/>
          <w:bCs/>
          <w:iCs/>
          <w:kern w:val="0"/>
          <w:sz w:val="28"/>
          <w:szCs w:val="28"/>
          <w:lang w:eastAsia="ru-RU"/>
        </w:rPr>
        <w:t>Перечень видов муниципального контроля и органов местного самоуправления</w:t>
      </w:r>
      <w:r w:rsidR="00AE014B" w:rsidRPr="00933461">
        <w:rPr>
          <w:rFonts w:eastAsia="Calibri"/>
          <w:kern w:val="0"/>
          <w:sz w:val="28"/>
          <w:szCs w:val="28"/>
        </w:rPr>
        <w:t xml:space="preserve"> поселения</w:t>
      </w:r>
      <w:r w:rsidR="00AE014B" w:rsidRPr="00933461">
        <w:rPr>
          <w:rFonts w:eastAsia="Calibri"/>
          <w:bCs/>
          <w:iCs/>
          <w:kern w:val="0"/>
          <w:sz w:val="28"/>
          <w:szCs w:val="28"/>
          <w:lang w:eastAsia="ru-RU"/>
        </w:rPr>
        <w:t>, уполномоченных на их осуществление, ведется в порядке, установленном Советом</w:t>
      </w:r>
      <w:r w:rsidRPr="00933461">
        <w:rPr>
          <w:sz w:val="28"/>
          <w:szCs w:val="28"/>
        </w:rPr>
        <w:t>;</w:t>
      </w:r>
    </w:p>
    <w:p w:rsidR="00203A3D" w:rsidRPr="00933461"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933461">
        <w:rPr>
          <w:rFonts w:eastAsiaTheme="minorHAnsi"/>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81FFD" w:rsidRPr="00933461">
        <w:rPr>
          <w:rFonts w:eastAsiaTheme="minorHAnsi"/>
          <w:kern w:val="0"/>
          <w:sz w:val="28"/>
          <w:szCs w:val="28"/>
        </w:rPr>
        <w:t xml:space="preserve"> поселения</w:t>
      </w:r>
      <w:r w:rsidRPr="00933461">
        <w:rPr>
          <w:rFonts w:eastAsiaTheme="minorHAnsi"/>
          <w:kern w:val="0"/>
          <w:sz w:val="28"/>
          <w:szCs w:val="28"/>
        </w:rPr>
        <w:t>;</w:t>
      </w:r>
    </w:p>
    <w:p w:rsidR="00AE014B" w:rsidRPr="00933461" w:rsidRDefault="000112EB" w:rsidP="000112EB">
      <w:pPr>
        <w:widowControl/>
        <w:suppressAutoHyphens w:val="0"/>
        <w:autoSpaceDE w:val="0"/>
        <w:autoSpaceDN w:val="0"/>
        <w:adjustRightInd w:val="0"/>
        <w:ind w:firstLine="851"/>
        <w:jc w:val="both"/>
        <w:outlineLvl w:val="1"/>
        <w:rPr>
          <w:rFonts w:eastAsiaTheme="minorHAnsi"/>
          <w:kern w:val="0"/>
          <w:sz w:val="28"/>
          <w:szCs w:val="28"/>
        </w:rPr>
      </w:pPr>
      <w:r w:rsidRPr="00933461">
        <w:rPr>
          <w:sz w:val="28"/>
          <w:szCs w:val="28"/>
        </w:rPr>
        <w:t>3</w:t>
      </w:r>
      <w:r w:rsidR="009917B8" w:rsidRPr="00933461">
        <w:rPr>
          <w:sz w:val="28"/>
          <w:szCs w:val="28"/>
        </w:rPr>
        <w:t xml:space="preserve">) разработка административных регламентов </w:t>
      </w:r>
      <w:r w:rsidR="00C81FFD" w:rsidRPr="00933461">
        <w:rPr>
          <w:rFonts w:eastAsiaTheme="minorHAnsi"/>
          <w:kern w:val="0"/>
          <w:sz w:val="28"/>
          <w:szCs w:val="28"/>
        </w:rPr>
        <w:t>осуществления</w:t>
      </w:r>
      <w:r w:rsidR="00C81FFD" w:rsidRPr="00933461">
        <w:rPr>
          <w:strike/>
          <w:kern w:val="28"/>
          <w:sz w:val="28"/>
          <w:szCs w:val="28"/>
        </w:rPr>
        <w:t xml:space="preserve"> </w:t>
      </w:r>
      <w:r w:rsidR="009917B8" w:rsidRPr="00933461">
        <w:rPr>
          <w:sz w:val="28"/>
          <w:szCs w:val="28"/>
        </w:rPr>
        <w:t>муниципального контроля</w:t>
      </w:r>
      <w:r w:rsidR="00C81FFD" w:rsidRPr="00933461">
        <w:rPr>
          <w:rFonts w:eastAsiaTheme="minorHAnsi"/>
          <w:kern w:val="0"/>
          <w:sz w:val="28"/>
          <w:szCs w:val="28"/>
        </w:rPr>
        <w:t xml:space="preserve"> в соответствующих сферах деятельности</w:t>
      </w:r>
      <w:r w:rsidR="00AE014B" w:rsidRPr="00933461">
        <w:rPr>
          <w:sz w:val="28"/>
          <w:szCs w:val="28"/>
        </w:rPr>
        <w:t xml:space="preserve">, </w:t>
      </w:r>
      <w:r w:rsidR="00AE014B" w:rsidRPr="00933461">
        <w:rPr>
          <w:rFonts w:eastAsia="Calibri"/>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00C81FFD" w:rsidRPr="00933461">
        <w:rPr>
          <w:rFonts w:eastAsiaTheme="minorHAnsi"/>
          <w:kern w:val="0"/>
          <w:sz w:val="28"/>
          <w:szCs w:val="28"/>
        </w:rPr>
        <w:t>.</w:t>
      </w:r>
    </w:p>
    <w:p w:rsidR="009917B8" w:rsidRPr="004235DE" w:rsidRDefault="00C81FFD" w:rsidP="000112EB">
      <w:pPr>
        <w:widowControl/>
        <w:suppressAutoHyphens w:val="0"/>
        <w:autoSpaceDE w:val="0"/>
        <w:autoSpaceDN w:val="0"/>
        <w:adjustRightInd w:val="0"/>
        <w:ind w:firstLine="851"/>
        <w:jc w:val="both"/>
        <w:outlineLvl w:val="1"/>
        <w:rPr>
          <w:sz w:val="28"/>
          <w:szCs w:val="28"/>
        </w:rPr>
      </w:pPr>
      <w:r w:rsidRPr="004235DE">
        <w:rPr>
          <w:rFonts w:eastAsiaTheme="minorHAnsi"/>
          <w:kern w:val="0"/>
          <w:sz w:val="28"/>
          <w:szCs w:val="28"/>
        </w:rPr>
        <w:t xml:space="preserve">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lastRenderedPageBreak/>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E82211" w:rsidRPr="0087331D">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0B4D81" w:rsidRPr="00921777" w:rsidRDefault="000B4D81" w:rsidP="000B4D81">
      <w:pPr>
        <w:pStyle w:val="ConsNormal"/>
        <w:ind w:firstLine="851"/>
        <w:jc w:val="both"/>
        <w:rPr>
          <w:rFonts w:ascii="Times New Roman" w:hAnsi="Times New Roman"/>
          <w:sz w:val="28"/>
          <w:szCs w:val="28"/>
        </w:rPr>
      </w:pPr>
      <w:r w:rsidRPr="00921777">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 администрацией поселения 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6"/>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 xml:space="preserve">устав, правовые акты органов </w:t>
      </w:r>
      <w:r>
        <w:rPr>
          <w:sz w:val="28"/>
        </w:rPr>
        <w:lastRenderedPageBreak/>
        <w:t>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2000AE" w:rsidRPr="0087331D">
        <w:rPr>
          <w:sz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5"/>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Pr="00FF1A6D">
        <w:rPr>
          <w:color w:val="FF0000"/>
          <w:sz w:val="28"/>
        </w:rPr>
        <w:t xml:space="preserve"> </w:t>
      </w:r>
      <w:r w:rsidRPr="00FF1A6D">
        <w:rPr>
          <w:sz w:val="28"/>
        </w:rPr>
        <w:t>ограничений, связанных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FF1A6D">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 xml:space="preserve">3. Муниципальным служащим является гражданин, исполняющий в порядке, определенном муниципальными правовыми актами в соответствии с </w:t>
      </w:r>
      <w:r>
        <w:rPr>
          <w:sz w:val="28"/>
        </w:rPr>
        <w:lastRenderedPageBreak/>
        <w:t>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5"/>
        <w:tabs>
          <w:tab w:val="left" w:pos="142"/>
          <w:tab w:val="left" w:pos="540"/>
        </w:tabs>
        <w:spacing w:line="200" w:lineRule="atLeast"/>
        <w:ind w:firstLine="851"/>
        <w:jc w:val="both"/>
      </w:pPr>
    </w:p>
    <w:p w:rsidR="009917B8" w:rsidRDefault="009917B8" w:rsidP="0081350A">
      <w:pPr>
        <w:pStyle w:val="a5"/>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5"/>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t>КЗ</w:t>
      </w:r>
      <w:r w:rsidR="00DF6A2F" w:rsidRPr="00FF1A6D">
        <w:rPr>
          <w:sz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5"/>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r>
        <w:rPr>
          <w:rFonts w:ascii="Times New Roman" w:hAnsi="Times New Roman"/>
          <w:b w:val="0"/>
          <w:i w:val="0"/>
        </w:rPr>
        <w:t xml:space="preserve">  </w:t>
      </w:r>
    </w:p>
    <w:p w:rsidR="009917B8" w:rsidRDefault="009917B8" w:rsidP="001F386D">
      <w:pPr>
        <w:pStyle w:val="a5"/>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5"/>
        <w:spacing w:after="0"/>
        <w:ind w:firstLine="851"/>
        <w:jc w:val="both"/>
        <w:rPr>
          <w:sz w:val="28"/>
        </w:rPr>
      </w:pPr>
      <w:r>
        <w:rPr>
          <w:sz w:val="28"/>
        </w:rPr>
        <w:t xml:space="preserve">1. Для определения соответствия муниципального служащего </w:t>
      </w:r>
      <w:r>
        <w:rPr>
          <w:sz w:val="28"/>
        </w:rPr>
        <w:lastRenderedPageBreak/>
        <w:t>замещаемой должности муниципальной службы проводится его аттестация.</w:t>
      </w:r>
    </w:p>
    <w:p w:rsidR="009917B8" w:rsidRDefault="009917B8" w:rsidP="0081350A">
      <w:pPr>
        <w:pStyle w:val="a5"/>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5"/>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т 27.09.2007 № 1323-КЗ «О Типовом положении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E7086E"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933461" w:rsidRDefault="00070BC6" w:rsidP="00070BC6">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Муниципальные нормативные правовые акты, затрагивающие вопросы </w:t>
      </w:r>
      <w:r w:rsidRPr="001F386D">
        <w:rPr>
          <w:rFonts w:eastAsia="Calibri"/>
          <w:kern w:val="0"/>
          <w:sz w:val="28"/>
          <w:szCs w:val="28"/>
        </w:rPr>
        <w:lastRenderedPageBreak/>
        <w:t xml:space="preserve">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106CEF" w:rsidRPr="00933461">
        <w:rPr>
          <w:rFonts w:eastAsia="Calibri"/>
          <w:kern w:val="0"/>
          <w:sz w:val="28"/>
          <w:szCs w:val="28"/>
        </w:rPr>
        <w:t>могут по</w:t>
      </w:r>
      <w:r w:rsidR="0038240D" w:rsidRPr="00933461">
        <w:rPr>
          <w:rFonts w:eastAsia="Calibri"/>
          <w:kern w:val="0"/>
          <w:sz w:val="28"/>
          <w:szCs w:val="28"/>
        </w:rPr>
        <w:t>д</w:t>
      </w:r>
      <w:r w:rsidR="00106CEF" w:rsidRPr="00933461">
        <w:rPr>
          <w:rFonts w:eastAsia="Calibri"/>
          <w:kern w:val="0"/>
          <w:sz w:val="28"/>
          <w:szCs w:val="28"/>
        </w:rPr>
        <w:t xml:space="preserve">лежать </w:t>
      </w:r>
      <w:r w:rsidRPr="00933461">
        <w:rPr>
          <w:rFonts w:eastAsia="Calibri"/>
          <w:kern w:val="0"/>
          <w:sz w:val="28"/>
          <w:szCs w:val="28"/>
        </w:rPr>
        <w:t xml:space="preserve">экспертизе, проводимой органами местного самоуправления </w:t>
      </w:r>
      <w:r w:rsidR="00665352" w:rsidRPr="00933461">
        <w:rPr>
          <w:sz w:val="28"/>
          <w:szCs w:val="28"/>
        </w:rPr>
        <w:t xml:space="preserve">поселения </w:t>
      </w:r>
      <w:r w:rsidRPr="00933461">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933461">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933461">
        <w:rPr>
          <w:rFonts w:eastAsia="Calibri"/>
          <w:kern w:val="0"/>
          <w:sz w:val="28"/>
          <w:szCs w:val="28"/>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0B4D81" w:rsidRPr="00766548" w:rsidRDefault="000B4D81" w:rsidP="000B4D81">
      <w:pPr>
        <w:ind w:firstLine="840"/>
        <w:jc w:val="both"/>
        <w:rPr>
          <w:b/>
          <w:i/>
          <w:sz w:val="28"/>
        </w:rPr>
      </w:pPr>
      <w:r>
        <w:rPr>
          <w:rFonts w:eastAsia="Times New Roman"/>
          <w:sz w:val="28"/>
        </w:rPr>
        <w:t xml:space="preserve">1. </w:t>
      </w:r>
      <w:r w:rsidRPr="00D54B3E">
        <w:rPr>
          <w:sz w:val="28"/>
          <w:szCs w:val="28"/>
        </w:rPr>
        <w:t xml:space="preserve">Проекты муниципальных правовых актов могут вноситься в </w:t>
      </w:r>
      <w:r w:rsidRPr="004235DE">
        <w:rPr>
          <w:rFonts w:eastAsia="Calibri"/>
          <w:kern w:val="0"/>
          <w:sz w:val="28"/>
          <w:szCs w:val="28"/>
        </w:rPr>
        <w:t>орган местного самоуправления, к компетенции которого относится принятие соответствующего акта</w:t>
      </w:r>
      <w:r w:rsidRPr="00B63F8B">
        <w:rPr>
          <w:rFonts w:eastAsia="Calibri"/>
          <w:kern w:val="0"/>
          <w:sz w:val="28"/>
          <w:szCs w:val="28"/>
        </w:rPr>
        <w:t xml:space="preserve">, </w:t>
      </w:r>
      <w:r w:rsidRPr="00D54B3E">
        <w:rPr>
          <w:sz w:val="28"/>
          <w:szCs w:val="28"/>
        </w:rPr>
        <w:t xml:space="preserve">главой </w:t>
      </w:r>
      <w:r>
        <w:rPr>
          <w:color w:val="000000"/>
          <w:sz w:val="28"/>
          <w:szCs w:val="28"/>
        </w:rPr>
        <w:t>поселения</w:t>
      </w:r>
      <w:r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Pr="004235DE">
        <w:rPr>
          <w:sz w:val="28"/>
          <w:szCs w:val="28"/>
        </w:rPr>
        <w:t xml:space="preserve">прокурором </w:t>
      </w:r>
      <w:r>
        <w:rPr>
          <w:sz w:val="28"/>
          <w:szCs w:val="28"/>
        </w:rPr>
        <w:t xml:space="preserve">Апшеронского </w:t>
      </w:r>
      <w:r w:rsidRPr="00766548">
        <w:rPr>
          <w:sz w:val="28"/>
          <w:szCs w:val="28"/>
        </w:rPr>
        <w:t>района.</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933461" w:rsidRDefault="0002597E" w:rsidP="00EE6D1F">
      <w:pPr>
        <w:suppressAutoHyphens w:val="0"/>
        <w:autoSpaceDE w:val="0"/>
        <w:autoSpaceDN w:val="0"/>
        <w:adjustRightInd w:val="0"/>
        <w:ind w:firstLine="851"/>
        <w:jc w:val="both"/>
        <w:rPr>
          <w:sz w:val="28"/>
          <w:szCs w:val="28"/>
        </w:rPr>
      </w:pPr>
      <w:r w:rsidRPr="00933461">
        <w:rPr>
          <w:sz w:val="28"/>
          <w:szCs w:val="28"/>
        </w:rPr>
        <w:t xml:space="preserve">3. </w:t>
      </w:r>
      <w:r w:rsidR="006330E8" w:rsidRPr="00933461">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65352" w:rsidRPr="00933461">
        <w:rPr>
          <w:sz w:val="28"/>
          <w:szCs w:val="28"/>
        </w:rPr>
        <w:t xml:space="preserve">поселения </w:t>
      </w:r>
      <w:r w:rsidR="006330E8" w:rsidRPr="00933461">
        <w:rPr>
          <w:sz w:val="28"/>
          <w:szCs w:val="28"/>
        </w:rPr>
        <w:t xml:space="preserve">в порядке, установленном муниципальными нормативными правовыми актами в соответствии с </w:t>
      </w:r>
      <w:r w:rsidR="00665352" w:rsidRPr="00933461">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6330E8" w:rsidRPr="00933461">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C45508" w:rsidRDefault="00EE6D1F" w:rsidP="00EE6D1F">
      <w:pPr>
        <w:suppressAutoHyphens w:val="0"/>
        <w:autoSpaceDE w:val="0"/>
        <w:autoSpaceDN w:val="0"/>
        <w:adjustRightInd w:val="0"/>
        <w:ind w:firstLine="851"/>
        <w:jc w:val="both"/>
        <w:rPr>
          <w:rFonts w:eastAsia="Calibri"/>
          <w:kern w:val="0"/>
          <w:sz w:val="28"/>
          <w:szCs w:val="28"/>
        </w:rPr>
      </w:pPr>
      <w:r w:rsidRPr="00C45508">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lastRenderedPageBreak/>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c"/>
        <w:tabs>
          <w:tab w:val="left" w:pos="142"/>
        </w:tabs>
        <w:spacing w:after="0" w:line="100" w:lineRule="atLeast"/>
        <w:ind w:firstLine="851"/>
        <w:jc w:val="both"/>
        <w:rPr>
          <w:rFonts w:eastAsia="Times New Roman"/>
          <w:sz w:val="28"/>
        </w:rPr>
      </w:pPr>
    </w:p>
    <w:p w:rsidR="009917B8" w:rsidRDefault="009917B8" w:rsidP="0081350A">
      <w:pPr>
        <w:pStyle w:val="ac"/>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E15B89" w:rsidRPr="00933461" w:rsidRDefault="00E15B89" w:rsidP="00E15B89">
      <w:pPr>
        <w:suppressAutoHyphens w:val="0"/>
        <w:autoSpaceDE w:val="0"/>
        <w:autoSpaceDN w:val="0"/>
        <w:adjustRightInd w:val="0"/>
        <w:ind w:firstLine="851"/>
        <w:jc w:val="both"/>
        <w:rPr>
          <w:strike/>
          <w:kern w:val="2"/>
          <w:sz w:val="28"/>
          <w:szCs w:val="28"/>
        </w:rPr>
      </w:pPr>
      <w:r w:rsidRPr="00933461">
        <w:rPr>
          <w:rFonts w:eastAsia="Times New Roman"/>
          <w:kern w:val="0"/>
          <w:sz w:val="28"/>
          <w:szCs w:val="28"/>
          <w:lang w:eastAsia="ru-RU"/>
        </w:rPr>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w:t>
      </w:r>
      <w:r w:rsidR="009B35E5" w:rsidRPr="000B4D81">
        <w:rPr>
          <w:sz w:val="28"/>
        </w:rPr>
        <w:t>подлежат</w:t>
      </w:r>
      <w:r w:rsidR="009B35E5">
        <w:rPr>
          <w:sz w:val="28"/>
        </w:rPr>
        <w:t xml:space="preserve"> </w:t>
      </w:r>
      <w:r>
        <w:rPr>
          <w:sz w:val="28"/>
        </w:rPr>
        <w:t xml:space="preserve">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w:t>
      </w:r>
      <w:r w:rsidR="00BC46E5" w:rsidRPr="000B4D81">
        <w:rPr>
          <w:rFonts w:ascii="Times New Roman" w:hAnsi="Times New Roman"/>
          <w:sz w:val="28"/>
          <w:szCs w:val="28"/>
        </w:rPr>
        <w:t>подлежат</w:t>
      </w:r>
      <w:r w:rsidR="00BC46E5" w:rsidRPr="000B4D81">
        <w:rPr>
          <w:rFonts w:ascii="Times New Roman" w:hAnsi="Times New Roman"/>
          <w:sz w:val="28"/>
        </w:rPr>
        <w:t xml:space="preserve"> </w:t>
      </w:r>
      <w:r>
        <w:rPr>
          <w:rFonts w:ascii="Times New Roman" w:hAnsi="Times New Roman"/>
          <w:sz w:val="28"/>
        </w:rPr>
        <w:t xml:space="preserve">официальному опубликованию после государственной регистрации и вступает в силу после его официального опубликования (обнародования). </w:t>
      </w:r>
    </w:p>
    <w:p w:rsidR="003657E1"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E23D6" w:rsidRPr="000B4D81" w:rsidRDefault="00BE23D6" w:rsidP="00BE23D6">
      <w:pPr>
        <w:pStyle w:val="ConsNormal"/>
        <w:tabs>
          <w:tab w:val="left" w:pos="142"/>
        </w:tabs>
        <w:suppressAutoHyphens w:val="0"/>
        <w:ind w:firstLine="851"/>
        <w:jc w:val="both"/>
        <w:rPr>
          <w:rFonts w:ascii="Times New Roman" w:eastAsia="Arial Unicode MS" w:hAnsi="Times New Roman"/>
          <w:kern w:val="2"/>
          <w:sz w:val="28"/>
          <w:szCs w:val="28"/>
        </w:rPr>
      </w:pPr>
      <w:r w:rsidRPr="000B4D81">
        <w:rPr>
          <w:rFonts w:ascii="Times New Roman" w:hAnsi="Times New Roman"/>
          <w:color w:val="000000"/>
          <w:sz w:val="28"/>
          <w:szCs w:val="28"/>
        </w:rPr>
        <w:t>Устав, муниципальный правовой акт о внесении изменений и дополнений в устав могут быть дополнительно опубликованы (обнародованы) на портале Минюста России «Нормативные правовые акты в Российской Федерации» (http://pravo-minjust.ru, http://право-минюст.рф)</w:t>
      </w:r>
      <w:r w:rsidRPr="000B4D81">
        <w:t>.</w:t>
      </w:r>
    </w:p>
    <w:p w:rsidR="008E354C" w:rsidRPr="00395D2D" w:rsidRDefault="008E354C" w:rsidP="008E354C">
      <w:pPr>
        <w:widowControl/>
        <w:suppressAutoHyphens w:val="0"/>
        <w:autoSpaceDE w:val="0"/>
        <w:autoSpaceDN w:val="0"/>
        <w:adjustRightInd w:val="0"/>
        <w:ind w:firstLine="851"/>
        <w:jc w:val="both"/>
        <w:rPr>
          <w:rFonts w:eastAsiaTheme="minorHAnsi"/>
          <w:kern w:val="0"/>
          <w:sz w:val="28"/>
          <w:szCs w:val="28"/>
        </w:rPr>
      </w:pPr>
      <w:r w:rsidRPr="00395D2D">
        <w:rPr>
          <w:rFonts w:eastAsiaTheme="minorHAnsi"/>
          <w:kern w:val="0"/>
          <w:sz w:val="28"/>
          <w:szCs w:val="28"/>
        </w:rPr>
        <w:t>6.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8E354C" w:rsidRPr="00395D2D" w:rsidRDefault="008E354C" w:rsidP="008E354C">
      <w:pPr>
        <w:widowControl/>
        <w:suppressAutoHyphens w:val="0"/>
        <w:autoSpaceDE w:val="0"/>
        <w:autoSpaceDN w:val="0"/>
        <w:adjustRightInd w:val="0"/>
        <w:ind w:firstLine="851"/>
        <w:jc w:val="both"/>
        <w:rPr>
          <w:rFonts w:eastAsiaTheme="minorHAnsi"/>
          <w:kern w:val="0"/>
          <w:sz w:val="28"/>
          <w:szCs w:val="28"/>
        </w:rPr>
      </w:pPr>
      <w:r w:rsidRPr="00395D2D">
        <w:rPr>
          <w:rFonts w:eastAsiaTheme="minorHAnsi"/>
          <w:kern w:val="0"/>
          <w:sz w:val="28"/>
          <w:szCs w:val="28"/>
        </w:rPr>
        <w:t>7. Изменения и дополнения в устав поселения вносятся муниципальным правовым актом, который может оформляться:</w:t>
      </w:r>
    </w:p>
    <w:p w:rsidR="008E354C" w:rsidRPr="00395D2D" w:rsidRDefault="008E354C" w:rsidP="008E354C">
      <w:pPr>
        <w:widowControl/>
        <w:suppressAutoHyphens w:val="0"/>
        <w:autoSpaceDE w:val="0"/>
        <w:autoSpaceDN w:val="0"/>
        <w:adjustRightInd w:val="0"/>
        <w:ind w:firstLine="851"/>
        <w:jc w:val="both"/>
        <w:rPr>
          <w:rFonts w:eastAsiaTheme="minorHAnsi"/>
          <w:kern w:val="0"/>
          <w:sz w:val="28"/>
          <w:szCs w:val="28"/>
        </w:rPr>
      </w:pPr>
      <w:r w:rsidRPr="00395D2D">
        <w:rPr>
          <w:rFonts w:eastAsiaTheme="minorHAnsi"/>
          <w:kern w:val="0"/>
          <w:sz w:val="28"/>
          <w:szCs w:val="28"/>
        </w:rPr>
        <w:lastRenderedPageBreak/>
        <w:t>1) решением Совета, подписанным единолично главой поселения, исполняющим полномочия председателя Совета;</w:t>
      </w:r>
    </w:p>
    <w:p w:rsidR="008E354C" w:rsidRPr="00395D2D" w:rsidRDefault="008E354C" w:rsidP="008E354C">
      <w:pPr>
        <w:widowControl/>
        <w:suppressAutoHyphens w:val="0"/>
        <w:autoSpaceDE w:val="0"/>
        <w:autoSpaceDN w:val="0"/>
        <w:adjustRightInd w:val="0"/>
        <w:ind w:firstLine="851"/>
        <w:jc w:val="both"/>
        <w:rPr>
          <w:rFonts w:eastAsiaTheme="minorHAnsi"/>
          <w:kern w:val="0"/>
          <w:sz w:val="28"/>
          <w:szCs w:val="28"/>
        </w:rPr>
      </w:pPr>
      <w:r w:rsidRPr="00395D2D">
        <w:rPr>
          <w:rFonts w:eastAsiaTheme="minorHAnsi"/>
          <w:kern w:val="0"/>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8E354C" w:rsidRPr="00395D2D" w:rsidRDefault="008E354C" w:rsidP="008E354C">
      <w:pPr>
        <w:widowControl/>
        <w:suppressAutoHyphens w:val="0"/>
        <w:autoSpaceDE w:val="0"/>
        <w:autoSpaceDN w:val="0"/>
        <w:adjustRightInd w:val="0"/>
        <w:ind w:firstLine="851"/>
        <w:jc w:val="both"/>
        <w:rPr>
          <w:rFonts w:eastAsiaTheme="minorHAnsi"/>
          <w:kern w:val="0"/>
          <w:sz w:val="28"/>
          <w:szCs w:val="28"/>
        </w:rPr>
      </w:pPr>
      <w:r w:rsidRPr="00395D2D">
        <w:rPr>
          <w:rFonts w:eastAsiaTheme="minorHAnsi"/>
          <w:kern w:val="0"/>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c"/>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lastRenderedPageBreak/>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5"/>
        <w:tabs>
          <w:tab w:val="left" w:pos="-668"/>
        </w:tabs>
        <w:spacing w:after="0"/>
        <w:ind w:firstLine="851"/>
        <w:rPr>
          <w:rFonts w:eastAsia="Times New Roman"/>
          <w:sz w:val="28"/>
        </w:rPr>
      </w:pPr>
    </w:p>
    <w:p w:rsidR="009917B8" w:rsidRDefault="009917B8" w:rsidP="0081350A">
      <w:pPr>
        <w:pStyle w:val="a5"/>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Глава поселения при исполнении полномочий председателя Совета издает правовые акты в форме постановлений и распоряжений по вопросам </w:t>
      </w:r>
      <w:r>
        <w:rPr>
          <w:rFonts w:ascii="Times New Roman" w:hAnsi="Times New Roman"/>
          <w:sz w:val="28"/>
        </w:rPr>
        <w:lastRenderedPageBreak/>
        <w:t>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9C265A">
        <w:rPr>
          <w:rFonts w:ascii="Times New Roman" w:hAnsi="Times New Roman"/>
          <w:sz w:val="24"/>
        </w:rPr>
        <w:t xml:space="preserve"> </w:t>
      </w:r>
      <w:r>
        <w:rPr>
          <w:rFonts w:ascii="Times New Roman" w:hAnsi="Times New Roman"/>
          <w:sz w:val="28"/>
        </w:rPr>
        <w:t xml:space="preserve">правовые акты, затрагивающие права, свободы и обязанности человека и гражданина, </w:t>
      </w:r>
      <w:r w:rsidR="00397A47" w:rsidRPr="00395D2D">
        <w:rPr>
          <w:rFonts w:ascii="Times New Roman" w:eastAsia="Calibri" w:hAnsi="Times New Roman"/>
          <w:kern w:val="0"/>
          <w:sz w:val="28"/>
          <w:szCs w:val="28"/>
          <w:lang w:eastAsia="ru-RU"/>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00397A47">
        <w:rPr>
          <w:rFonts w:eastAsia="Calibri"/>
          <w:b/>
          <w:kern w:val="0"/>
          <w:sz w:val="28"/>
          <w:szCs w:val="28"/>
          <w:lang w:eastAsia="ru-RU"/>
        </w:rPr>
        <w:t xml:space="preserve"> </w:t>
      </w:r>
      <w:r>
        <w:rPr>
          <w:rFonts w:ascii="Times New Roman" w:hAnsi="Times New Roman"/>
          <w:sz w:val="28"/>
        </w:rPr>
        <w:t>вступают в силу после их официального опубликования (обнародования).</w:t>
      </w:r>
    </w:p>
    <w:p w:rsidR="00C40BEC" w:rsidRPr="000B4D81" w:rsidRDefault="00C40BEC" w:rsidP="00B07035">
      <w:pPr>
        <w:widowControl/>
        <w:suppressAutoHyphens w:val="0"/>
        <w:autoSpaceDE w:val="0"/>
        <w:autoSpaceDN w:val="0"/>
        <w:adjustRightInd w:val="0"/>
        <w:ind w:firstLine="851"/>
        <w:jc w:val="both"/>
        <w:rPr>
          <w:sz w:val="28"/>
          <w:szCs w:val="28"/>
        </w:rPr>
      </w:pPr>
      <w:bookmarkStart w:id="1" w:name="sub_737"/>
      <w:r w:rsidRPr="000B4D81">
        <w:rPr>
          <w:sz w:val="28"/>
          <w:szCs w:val="28"/>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w:t>
      </w:r>
      <w:r w:rsidRPr="000B4D81">
        <w:rPr>
          <w:rFonts w:eastAsia="Calibri"/>
          <w:kern w:val="0"/>
          <w:sz w:val="28"/>
          <w:szCs w:val="28"/>
          <w:lang w:eastAsia="ru-RU"/>
        </w:rPr>
        <w:t>соглашениями, заключенными между органами местного самоуправления,</w:t>
      </w:r>
      <w:r w:rsidRPr="000B4D81">
        <w:rPr>
          <w:sz w:val="28"/>
          <w:szCs w:val="28"/>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07035" w:rsidRPr="00395D2D" w:rsidRDefault="00B07035" w:rsidP="00B07035">
      <w:pPr>
        <w:widowControl/>
        <w:suppressAutoHyphens w:val="0"/>
        <w:autoSpaceDE w:val="0"/>
        <w:autoSpaceDN w:val="0"/>
        <w:adjustRightInd w:val="0"/>
        <w:ind w:firstLine="851"/>
        <w:jc w:val="both"/>
        <w:rPr>
          <w:rFonts w:eastAsia="Calibri"/>
          <w:kern w:val="0"/>
          <w:sz w:val="28"/>
          <w:szCs w:val="28"/>
        </w:rPr>
      </w:pPr>
      <w:r w:rsidRPr="00395D2D">
        <w:rPr>
          <w:rFonts w:eastAsia="Calibri"/>
          <w:kern w:val="0"/>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w:t>
      </w:r>
      <w:r w:rsidRPr="00395D2D">
        <w:rPr>
          <w:rFonts w:eastAsia="Calibri"/>
          <w:kern w:val="0"/>
          <w:sz w:val="28"/>
          <w:szCs w:val="28"/>
        </w:rPr>
        <w:lastRenderedPageBreak/>
        <w:t xml:space="preserve">считается первая публикация его полного текста в периодическом печатном издании, распространяемом </w:t>
      </w:r>
      <w:r w:rsidRPr="00395D2D">
        <w:rPr>
          <w:sz w:val="28"/>
          <w:szCs w:val="28"/>
        </w:rPr>
        <w:t>в поселении</w:t>
      </w:r>
      <w:r w:rsidRPr="00395D2D">
        <w:rPr>
          <w:rFonts w:eastAsia="Calibri"/>
          <w:kern w:val="0"/>
          <w:sz w:val="28"/>
          <w:szCs w:val="28"/>
        </w:rPr>
        <w:t>.</w:t>
      </w:r>
    </w:p>
    <w:p w:rsidR="00B07035" w:rsidRPr="00395D2D" w:rsidRDefault="00B07035" w:rsidP="00B07035">
      <w:pPr>
        <w:autoSpaceDE w:val="0"/>
        <w:autoSpaceDN w:val="0"/>
        <w:adjustRightInd w:val="0"/>
        <w:ind w:firstLine="709"/>
        <w:jc w:val="both"/>
        <w:rPr>
          <w:rFonts w:eastAsia="Calibri"/>
          <w:strike/>
          <w:sz w:val="28"/>
          <w:szCs w:val="28"/>
        </w:rPr>
      </w:pPr>
      <w:r w:rsidRPr="00395D2D">
        <w:rPr>
          <w:rFonts w:eastAsia="Calibri"/>
          <w:kern w:val="0"/>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395D2D">
        <w:rPr>
          <w:sz w:val="28"/>
          <w:szCs w:val="28"/>
        </w:rPr>
        <w:t xml:space="preserve">поселения </w:t>
      </w:r>
      <w:r w:rsidRPr="00395D2D">
        <w:rPr>
          <w:rFonts w:eastAsia="Calibri"/>
          <w:kern w:val="0"/>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15838" w:rsidRPr="00395D2D" w:rsidRDefault="00615838" w:rsidP="00615838">
      <w:pPr>
        <w:autoSpaceDE w:val="0"/>
        <w:autoSpaceDN w:val="0"/>
        <w:adjustRightInd w:val="0"/>
        <w:ind w:firstLine="709"/>
        <w:jc w:val="both"/>
        <w:rPr>
          <w:sz w:val="28"/>
          <w:szCs w:val="28"/>
        </w:rPr>
      </w:pPr>
      <w:r w:rsidRPr="00395D2D">
        <w:rPr>
          <w:rFonts w:eastAsia="Calibri"/>
          <w:sz w:val="28"/>
          <w:szCs w:val="28"/>
        </w:rPr>
        <w:t xml:space="preserve">6. </w:t>
      </w:r>
      <w:r w:rsidRPr="00395D2D">
        <w:rPr>
          <w:sz w:val="28"/>
          <w:szCs w:val="28"/>
        </w:rPr>
        <w:t xml:space="preserve">Официальное опубликование </w:t>
      </w:r>
      <w:r w:rsidR="00C40BEC" w:rsidRPr="000B4D81">
        <w:rPr>
          <w:sz w:val="28"/>
          <w:szCs w:val="28"/>
        </w:rPr>
        <w:t xml:space="preserve">(обнародование) </w:t>
      </w:r>
      <w:r w:rsidRPr="000B4D81">
        <w:rPr>
          <w:sz w:val="28"/>
          <w:szCs w:val="28"/>
        </w:rPr>
        <w:t>п</w:t>
      </w:r>
      <w:r w:rsidRPr="00395D2D">
        <w:rPr>
          <w:sz w:val="28"/>
          <w:szCs w:val="28"/>
        </w:rPr>
        <w:t>роизводится за счет местного бюджета.</w:t>
      </w:r>
    </w:p>
    <w:p w:rsidR="00C40BEC" w:rsidRDefault="00615838" w:rsidP="000B4D81">
      <w:pPr>
        <w:ind w:firstLine="709"/>
        <w:jc w:val="both"/>
        <w:rPr>
          <w:rFonts w:eastAsia="Calibri"/>
          <w:b/>
          <w:sz w:val="28"/>
          <w:szCs w:val="28"/>
        </w:rPr>
      </w:pPr>
      <w:r w:rsidRPr="00395D2D">
        <w:rPr>
          <w:sz w:val="28"/>
          <w:szCs w:val="28"/>
        </w:rPr>
        <w:t xml:space="preserve">7. </w:t>
      </w:r>
      <w:r w:rsidR="00C40BEC" w:rsidRPr="000B4D81">
        <w:rPr>
          <w:rFonts w:eastAsia="Calibri"/>
          <w:sz w:val="28"/>
          <w:szCs w:val="28"/>
        </w:rPr>
        <w:t>Официальное опубликование осуществляется путём внесения в текст документа пункта о необходимости его опубликования.</w:t>
      </w:r>
    </w:p>
    <w:p w:rsidR="00615838" w:rsidRPr="00395D2D" w:rsidRDefault="00615838" w:rsidP="00615838">
      <w:pPr>
        <w:suppressAutoHyphens w:val="0"/>
        <w:autoSpaceDE w:val="0"/>
        <w:autoSpaceDN w:val="0"/>
        <w:adjustRightInd w:val="0"/>
        <w:ind w:firstLine="851"/>
        <w:jc w:val="both"/>
        <w:rPr>
          <w:rFonts w:eastAsia="Calibri"/>
          <w:sz w:val="28"/>
          <w:szCs w:val="28"/>
        </w:rPr>
      </w:pPr>
      <w:r w:rsidRPr="00395D2D">
        <w:rPr>
          <w:rFonts w:eastAsia="Calibri"/>
          <w:sz w:val="28"/>
          <w:szCs w:val="28"/>
        </w:rPr>
        <w:t xml:space="preserve">Копии муниципальных правовых актов, </w:t>
      </w:r>
      <w:r w:rsidR="008B4C39" w:rsidRPr="00395D2D">
        <w:rPr>
          <w:rFonts w:eastAsia="Calibri"/>
          <w:kern w:val="0"/>
          <w:sz w:val="28"/>
          <w:szCs w:val="28"/>
          <w:lang w:eastAsia="ru-RU"/>
        </w:rPr>
        <w:t xml:space="preserve">соглашений, заключенных между органами местного самоуправления, </w:t>
      </w:r>
      <w:r w:rsidRPr="00395D2D">
        <w:rPr>
          <w:rFonts w:eastAsia="Calibri"/>
          <w:sz w:val="28"/>
          <w:szCs w:val="28"/>
        </w:rPr>
        <w:t xml:space="preserve">подлежащих официальному опубликованию, если иное не установлено законодательством, настоящим уставом, самим муниципальным правовым актом </w:t>
      </w:r>
      <w:r w:rsidR="008B4C39" w:rsidRPr="00395D2D">
        <w:rPr>
          <w:rFonts w:eastAsia="Calibri"/>
          <w:sz w:val="28"/>
          <w:szCs w:val="28"/>
        </w:rPr>
        <w:t xml:space="preserve">и соглашением </w:t>
      </w:r>
      <w:r w:rsidRPr="00395D2D">
        <w:rPr>
          <w:rFonts w:eastAsia="Calibri"/>
          <w:sz w:val="28"/>
          <w:szCs w:val="28"/>
        </w:rPr>
        <w:t>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F16B1E" w:rsidRPr="00395D2D" w:rsidRDefault="00F16B1E" w:rsidP="00615838">
      <w:pPr>
        <w:suppressAutoHyphens w:val="0"/>
        <w:autoSpaceDE w:val="0"/>
        <w:autoSpaceDN w:val="0"/>
        <w:adjustRightInd w:val="0"/>
        <w:ind w:firstLine="851"/>
        <w:jc w:val="both"/>
        <w:rPr>
          <w:rFonts w:eastAsia="Calibri"/>
          <w:kern w:val="0"/>
          <w:sz w:val="28"/>
          <w:szCs w:val="28"/>
        </w:rPr>
      </w:pPr>
      <w:r w:rsidRPr="00395D2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sidR="008B4C39" w:rsidRPr="00395D2D">
        <w:rPr>
          <w:rFonts w:eastAsia="Calibri"/>
          <w:kern w:val="0"/>
          <w:sz w:val="28"/>
          <w:szCs w:val="28"/>
          <w:lang w:eastAsia="ru-RU"/>
        </w:rPr>
        <w:t xml:space="preserve"> </w:t>
      </w:r>
      <w:r w:rsidRPr="00395D2D">
        <w:rPr>
          <w:rFonts w:eastAsia="Calibri"/>
          <w:kern w:val="0"/>
          <w:sz w:val="28"/>
          <w:szCs w:val="28"/>
        </w:rPr>
        <w:t>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C40BEC" w:rsidRPr="000B4D81" w:rsidRDefault="00C40BEC" w:rsidP="00F16B1E">
      <w:pPr>
        <w:suppressAutoHyphens w:val="0"/>
        <w:autoSpaceDE w:val="0"/>
        <w:autoSpaceDN w:val="0"/>
        <w:adjustRightInd w:val="0"/>
        <w:ind w:firstLine="851"/>
        <w:jc w:val="both"/>
        <w:rPr>
          <w:rFonts w:eastAsia="Times New Roman"/>
          <w:kern w:val="0"/>
          <w:sz w:val="28"/>
          <w:szCs w:val="28"/>
          <w:lang w:eastAsia="ru-RU"/>
        </w:rPr>
      </w:pPr>
      <w:r w:rsidRPr="000B4D81">
        <w:rPr>
          <w:rFonts w:eastAsia="Times New Roman"/>
          <w:kern w:val="0"/>
          <w:sz w:val="28"/>
          <w:szCs w:val="28"/>
          <w:lang w:eastAsia="ru-RU"/>
        </w:rPr>
        <w:t>Соглашения, заключенные между органами местного самоуправления, направляются для официального опубликования тем органом местного самоуправления поселения, который подписал данные соглашения.</w:t>
      </w:r>
    </w:p>
    <w:p w:rsidR="00F16B1E" w:rsidRPr="00395D2D" w:rsidRDefault="00F16B1E" w:rsidP="00F16B1E">
      <w:pPr>
        <w:suppressAutoHyphens w:val="0"/>
        <w:autoSpaceDE w:val="0"/>
        <w:autoSpaceDN w:val="0"/>
        <w:adjustRightInd w:val="0"/>
        <w:ind w:firstLine="851"/>
        <w:jc w:val="both"/>
        <w:rPr>
          <w:strike/>
          <w:kern w:val="2"/>
          <w:sz w:val="28"/>
          <w:szCs w:val="28"/>
        </w:rPr>
      </w:pPr>
      <w:r w:rsidRPr="00395D2D">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C40BEC" w:rsidRPr="00323EC9" w:rsidRDefault="00C40BEC" w:rsidP="00C40BEC">
      <w:pPr>
        <w:autoSpaceDE w:val="0"/>
        <w:autoSpaceDN w:val="0"/>
        <w:adjustRightInd w:val="0"/>
        <w:ind w:firstLine="851"/>
        <w:jc w:val="both"/>
        <w:rPr>
          <w:rFonts w:eastAsia="Calibri"/>
          <w:kern w:val="2"/>
          <w:sz w:val="28"/>
          <w:szCs w:val="28"/>
        </w:rPr>
      </w:pPr>
      <w:r w:rsidRPr="00323EC9">
        <w:rPr>
          <w:sz w:val="28"/>
          <w:szCs w:val="28"/>
        </w:rPr>
        <w:t xml:space="preserve">9. </w:t>
      </w:r>
      <w:r w:rsidRPr="00323EC9">
        <w:rPr>
          <w:rFonts w:eastAsia="Calibri"/>
          <w:sz w:val="28"/>
          <w:szCs w:val="28"/>
        </w:rPr>
        <w:t>Официальное обнародование осуществляется путём внесения в текст документа пункта о необходимости его обнародования.</w:t>
      </w:r>
    </w:p>
    <w:p w:rsidR="00C40BEC" w:rsidRPr="00323EC9" w:rsidRDefault="00C40BEC" w:rsidP="00C40BEC">
      <w:pPr>
        <w:autoSpaceDE w:val="0"/>
        <w:autoSpaceDN w:val="0"/>
        <w:adjustRightInd w:val="0"/>
        <w:ind w:firstLine="851"/>
        <w:jc w:val="both"/>
        <w:rPr>
          <w:sz w:val="28"/>
          <w:szCs w:val="28"/>
        </w:rPr>
      </w:pPr>
      <w:r w:rsidRPr="00323EC9">
        <w:rPr>
          <w:sz w:val="28"/>
          <w:szCs w:val="28"/>
        </w:rPr>
        <w:t xml:space="preserve">Официальное обнародование производится путем доведения текста муниципального правового акта, </w:t>
      </w:r>
      <w:r w:rsidRPr="00323EC9">
        <w:rPr>
          <w:rFonts w:eastAsia="Calibri"/>
          <w:kern w:val="0"/>
          <w:sz w:val="28"/>
          <w:szCs w:val="28"/>
          <w:lang w:eastAsia="ru-RU"/>
        </w:rPr>
        <w:t>соглашения, заключенного между органами местного самоуправления</w:t>
      </w:r>
      <w:r w:rsidRPr="00323EC9">
        <w:rPr>
          <w:rFonts w:eastAsia="Calibri"/>
          <w:sz w:val="28"/>
          <w:szCs w:val="28"/>
          <w:lang w:eastAsia="ru-RU"/>
        </w:rPr>
        <w:t>,</w:t>
      </w:r>
      <w:r w:rsidRPr="00323EC9">
        <w:rPr>
          <w:sz w:val="28"/>
          <w:szCs w:val="28"/>
        </w:rPr>
        <w:t xml:space="preserve"> до сведения жителей поселения.</w:t>
      </w:r>
    </w:p>
    <w:p w:rsidR="00C40BEC" w:rsidRPr="00323EC9" w:rsidRDefault="00C40BEC" w:rsidP="00C40BEC">
      <w:pPr>
        <w:autoSpaceDE w:val="0"/>
        <w:autoSpaceDN w:val="0"/>
        <w:adjustRightInd w:val="0"/>
        <w:ind w:firstLine="851"/>
        <w:jc w:val="both"/>
        <w:rPr>
          <w:sz w:val="28"/>
          <w:szCs w:val="28"/>
        </w:rPr>
      </w:pPr>
      <w:r w:rsidRPr="00323EC9">
        <w:rPr>
          <w:sz w:val="28"/>
          <w:szCs w:val="28"/>
        </w:rPr>
        <w:t>Текст муниципального правового акта,</w:t>
      </w:r>
      <w:r w:rsidRPr="00323EC9">
        <w:rPr>
          <w:rFonts w:eastAsia="Calibri"/>
          <w:kern w:val="0"/>
          <w:sz w:val="28"/>
          <w:szCs w:val="28"/>
          <w:lang w:eastAsia="ru-RU"/>
        </w:rPr>
        <w:t xml:space="preserve"> соглашения, заключенного между органами местного самоуправления,</w:t>
      </w:r>
      <w:r w:rsidRPr="00323EC9">
        <w:rPr>
          <w:sz w:val="28"/>
          <w:szCs w:val="28"/>
        </w:rPr>
        <w:t xml:space="preserve"> доводится до сведений жителей путем размещения на официальных сайтах </w:t>
      </w:r>
      <w:r w:rsidRPr="00323EC9">
        <w:rPr>
          <w:rFonts w:eastAsia="Times New Roman"/>
          <w:kern w:val="0"/>
          <w:sz w:val="28"/>
          <w:szCs w:val="28"/>
          <w:lang w:eastAsia="ru-RU"/>
        </w:rPr>
        <w:t>органов местного самоуправления поселения в информационно-телекоммуникационной сети «Интернет»</w:t>
      </w:r>
      <w:r w:rsidRPr="00323EC9">
        <w:rPr>
          <w:rFonts w:eastAsia="Times New Roman"/>
          <w:sz w:val="28"/>
          <w:szCs w:val="28"/>
          <w:lang w:eastAsia="ru-RU"/>
        </w:rPr>
        <w:t xml:space="preserve">, </w:t>
      </w:r>
      <w:r w:rsidRPr="00323EC9">
        <w:rPr>
          <w:sz w:val="28"/>
          <w:szCs w:val="28"/>
        </w:rPr>
        <w:t>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w:t>
      </w:r>
      <w:r w:rsidRPr="00323EC9">
        <w:rPr>
          <w:rFonts w:eastAsia="Calibri"/>
          <w:kern w:val="0"/>
          <w:sz w:val="28"/>
          <w:szCs w:val="28"/>
          <w:lang w:eastAsia="ru-RU"/>
        </w:rPr>
        <w:t xml:space="preserve"> соглашения, заключенного между органами </w:t>
      </w:r>
      <w:r w:rsidRPr="00323EC9">
        <w:rPr>
          <w:rFonts w:eastAsia="Calibri"/>
          <w:kern w:val="0"/>
          <w:sz w:val="28"/>
          <w:szCs w:val="28"/>
          <w:lang w:eastAsia="ru-RU"/>
        </w:rPr>
        <w:lastRenderedPageBreak/>
        <w:t xml:space="preserve">местного самоуправления, </w:t>
      </w:r>
      <w:r w:rsidRPr="00323EC9">
        <w:rPr>
          <w:sz w:val="28"/>
          <w:szCs w:val="28"/>
        </w:rPr>
        <w:t>в органах местного самоуправления.</w:t>
      </w:r>
    </w:p>
    <w:p w:rsidR="00C40BEC" w:rsidRPr="00323EC9" w:rsidRDefault="00C40BEC" w:rsidP="00C40BEC">
      <w:pPr>
        <w:autoSpaceDE w:val="0"/>
        <w:autoSpaceDN w:val="0"/>
        <w:adjustRightInd w:val="0"/>
        <w:ind w:firstLine="851"/>
        <w:jc w:val="both"/>
        <w:rPr>
          <w:sz w:val="28"/>
          <w:szCs w:val="28"/>
        </w:rPr>
      </w:pPr>
      <w:r w:rsidRPr="00323EC9">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w:t>
      </w:r>
      <w:r w:rsidRPr="00323EC9">
        <w:rPr>
          <w:rFonts w:eastAsia="Calibri"/>
          <w:sz w:val="28"/>
          <w:szCs w:val="28"/>
          <w:lang w:eastAsia="ru-RU"/>
        </w:rPr>
        <w:t xml:space="preserve"> </w:t>
      </w:r>
      <w:r w:rsidRPr="00323EC9">
        <w:rPr>
          <w:rFonts w:eastAsia="Calibri"/>
          <w:kern w:val="0"/>
          <w:sz w:val="28"/>
          <w:szCs w:val="28"/>
          <w:lang w:eastAsia="ru-RU"/>
        </w:rPr>
        <w:t>соглашения, заключенного между органами местного самоуправления</w:t>
      </w:r>
      <w:r w:rsidRPr="00323EC9">
        <w:rPr>
          <w:rFonts w:eastAsia="Calibri"/>
          <w:sz w:val="28"/>
          <w:szCs w:val="28"/>
          <w:lang w:eastAsia="ru-RU"/>
        </w:rPr>
        <w:t>,</w:t>
      </w:r>
      <w:r w:rsidRPr="00323EC9">
        <w:rPr>
          <w:sz w:val="28"/>
          <w:szCs w:val="28"/>
        </w:rPr>
        <w:t xml:space="preserve"> на информационных стендах в занимаемых ими зданиях.</w:t>
      </w:r>
    </w:p>
    <w:p w:rsidR="00C40BEC" w:rsidRPr="00323EC9" w:rsidRDefault="00C40BEC" w:rsidP="00C40BEC">
      <w:pPr>
        <w:autoSpaceDE w:val="0"/>
        <w:autoSpaceDN w:val="0"/>
        <w:adjustRightInd w:val="0"/>
        <w:ind w:firstLine="851"/>
        <w:jc w:val="both"/>
        <w:rPr>
          <w:sz w:val="28"/>
          <w:szCs w:val="28"/>
        </w:rPr>
      </w:pPr>
      <w:r w:rsidRPr="00323EC9">
        <w:rPr>
          <w:sz w:val="28"/>
          <w:szCs w:val="28"/>
        </w:rPr>
        <w:t>Наряду с размещением на информационных стендах, содержание муниципального правового акта,</w:t>
      </w:r>
      <w:r w:rsidRPr="00323EC9">
        <w:rPr>
          <w:rFonts w:eastAsia="Calibri"/>
          <w:sz w:val="28"/>
          <w:szCs w:val="28"/>
          <w:lang w:eastAsia="ru-RU"/>
        </w:rPr>
        <w:t xml:space="preserve"> </w:t>
      </w:r>
      <w:r w:rsidRPr="00323EC9">
        <w:rPr>
          <w:rFonts w:eastAsia="Calibri"/>
          <w:kern w:val="0"/>
          <w:sz w:val="28"/>
          <w:szCs w:val="28"/>
          <w:lang w:eastAsia="ru-RU"/>
        </w:rPr>
        <w:t>соглашения, заключенного между органами местного самоуправления</w:t>
      </w:r>
      <w:r w:rsidRPr="00323EC9">
        <w:rPr>
          <w:rFonts w:eastAsia="Calibri"/>
          <w:sz w:val="28"/>
          <w:szCs w:val="28"/>
          <w:lang w:eastAsia="ru-RU"/>
        </w:rPr>
        <w:t>,</w:t>
      </w:r>
      <w:r w:rsidRPr="00323EC9">
        <w:rPr>
          <w:sz w:val="28"/>
          <w:szCs w:val="28"/>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C40BEC" w:rsidRPr="00323EC9" w:rsidRDefault="00C40BEC" w:rsidP="00C40BEC">
      <w:pPr>
        <w:autoSpaceDE w:val="0"/>
        <w:autoSpaceDN w:val="0"/>
        <w:adjustRightInd w:val="0"/>
        <w:ind w:firstLine="851"/>
        <w:jc w:val="both"/>
        <w:rPr>
          <w:sz w:val="28"/>
          <w:szCs w:val="28"/>
        </w:rPr>
      </w:pPr>
      <w:r w:rsidRPr="00323EC9">
        <w:rPr>
          <w:sz w:val="28"/>
          <w:szCs w:val="28"/>
        </w:rPr>
        <w:t>Способ обнародования должен быть указан в тексте муниципального правового акта,</w:t>
      </w:r>
      <w:r w:rsidRPr="00323EC9">
        <w:rPr>
          <w:rFonts w:eastAsia="Calibri"/>
          <w:kern w:val="0"/>
          <w:sz w:val="28"/>
          <w:szCs w:val="28"/>
          <w:lang w:eastAsia="ru-RU"/>
        </w:rPr>
        <w:t xml:space="preserve"> соглашения, заключенного между органами местного самоуправления.</w:t>
      </w:r>
    </w:p>
    <w:p w:rsidR="00C40BEC" w:rsidRPr="00323EC9" w:rsidRDefault="00C40BEC" w:rsidP="00C40BEC">
      <w:pPr>
        <w:suppressAutoHyphens w:val="0"/>
        <w:ind w:firstLine="851"/>
        <w:jc w:val="both"/>
        <w:rPr>
          <w:sz w:val="28"/>
          <w:szCs w:val="28"/>
        </w:rPr>
      </w:pPr>
      <w:r w:rsidRPr="00323EC9">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C40BEC" w:rsidRPr="00323EC9" w:rsidRDefault="00C40BEC" w:rsidP="00C40BEC">
      <w:pPr>
        <w:suppressAutoHyphens w:val="0"/>
        <w:ind w:firstLine="851"/>
        <w:jc w:val="both"/>
        <w:rPr>
          <w:sz w:val="28"/>
          <w:szCs w:val="28"/>
        </w:rPr>
      </w:pPr>
      <w:r w:rsidRPr="00323EC9">
        <w:rPr>
          <w:sz w:val="28"/>
          <w:szCs w:val="28"/>
        </w:rPr>
        <w:t>Тексты муниципальных правовых актов,</w:t>
      </w:r>
      <w:r w:rsidRPr="00323EC9">
        <w:rPr>
          <w:rFonts w:eastAsia="Calibri"/>
          <w:kern w:val="0"/>
          <w:sz w:val="28"/>
          <w:szCs w:val="28"/>
          <w:lang w:eastAsia="ru-RU"/>
        </w:rPr>
        <w:t xml:space="preserve"> соглашений, заключенных между органами местного самоуправления,</w:t>
      </w:r>
      <w:r w:rsidRPr="00323EC9">
        <w:rPr>
          <w:sz w:val="28"/>
          <w:szCs w:val="28"/>
        </w:rPr>
        <w:t xml:space="preserve"> должны находиться в специально установленных для обнародования местах в течение не менее чем десять календарных дней со дня их обнародования.</w:t>
      </w:r>
    </w:p>
    <w:p w:rsidR="00C40BEC" w:rsidRPr="00323EC9" w:rsidRDefault="00C40BEC" w:rsidP="00C40BEC">
      <w:pPr>
        <w:pStyle w:val="ac"/>
        <w:suppressAutoHyphens w:val="0"/>
        <w:spacing w:after="0" w:line="240" w:lineRule="auto"/>
        <w:ind w:firstLine="851"/>
        <w:jc w:val="both"/>
        <w:rPr>
          <w:strike/>
          <w:sz w:val="28"/>
          <w:szCs w:val="28"/>
        </w:rPr>
      </w:pPr>
      <w:r w:rsidRPr="00323EC9">
        <w:rPr>
          <w:sz w:val="28"/>
          <w:szCs w:val="28"/>
        </w:rPr>
        <w:t>При этом, в случае, если объем подлежащего обнародованию муниципального правового акта,</w:t>
      </w:r>
      <w:r w:rsidRPr="00323EC9">
        <w:rPr>
          <w:rFonts w:eastAsia="Calibri"/>
          <w:kern w:val="0"/>
          <w:sz w:val="28"/>
          <w:szCs w:val="28"/>
          <w:lang w:eastAsia="ru-RU"/>
        </w:rPr>
        <w:t xml:space="preserve"> соглашения, заключенного между органами местного самоуправления,</w:t>
      </w:r>
      <w:r w:rsidRPr="00323EC9">
        <w:rPr>
          <w:sz w:val="28"/>
          <w:szCs w:val="28"/>
        </w:rPr>
        <w:t xml:space="preserve">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9917B8" w:rsidRPr="00395D2D" w:rsidRDefault="00F16B1E" w:rsidP="0081350A">
      <w:pPr>
        <w:pStyle w:val="ConsNormal"/>
        <w:ind w:firstLine="851"/>
        <w:jc w:val="both"/>
        <w:rPr>
          <w:rFonts w:ascii="Times New Roman" w:hAnsi="Times New Roman"/>
          <w:sz w:val="28"/>
        </w:rPr>
      </w:pPr>
      <w:r w:rsidRPr="00395D2D">
        <w:rPr>
          <w:rFonts w:ascii="Times New Roman" w:hAnsi="Times New Roman"/>
          <w:sz w:val="28"/>
        </w:rPr>
        <w:t>10</w:t>
      </w:r>
      <w:r w:rsidR="009917B8" w:rsidRPr="00395D2D">
        <w:rPr>
          <w:rFonts w:ascii="Times New Roman" w:hAnsi="Times New Roman"/>
          <w:sz w:val="28"/>
        </w:rPr>
        <w:t>. Оригинал муниципального правового акта</w:t>
      </w:r>
      <w:r w:rsidR="008B4C39" w:rsidRPr="00395D2D">
        <w:rPr>
          <w:rFonts w:ascii="Times New Roman" w:hAnsi="Times New Roman"/>
          <w:sz w:val="28"/>
          <w:szCs w:val="28"/>
        </w:rPr>
        <w:t>,</w:t>
      </w:r>
      <w:r w:rsidR="008B4C39" w:rsidRPr="00395D2D">
        <w:rPr>
          <w:rFonts w:ascii="Times New Roman" w:eastAsia="Calibri" w:hAnsi="Times New Roman"/>
          <w:kern w:val="0"/>
          <w:sz w:val="28"/>
          <w:szCs w:val="28"/>
          <w:lang w:eastAsia="ru-RU"/>
        </w:rPr>
        <w:t xml:space="preserve"> соглашения, заключенного между органами местного самоуправления,</w:t>
      </w:r>
      <w:r w:rsidR="009917B8" w:rsidRPr="00395D2D">
        <w:rPr>
          <w:rFonts w:ascii="Times New Roman" w:hAnsi="Times New Roman"/>
          <w:sz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008B4C39" w:rsidRPr="00395D2D">
        <w:rPr>
          <w:rFonts w:ascii="Times New Roman" w:hAnsi="Times New Roman"/>
          <w:sz w:val="28"/>
          <w:szCs w:val="28"/>
        </w:rPr>
        <w:t>,</w:t>
      </w:r>
      <w:r w:rsidR="008B4C39" w:rsidRPr="00395D2D">
        <w:rPr>
          <w:rFonts w:ascii="Times New Roman" w:eastAsia="Calibri" w:hAnsi="Times New Roman"/>
          <w:kern w:val="0"/>
          <w:sz w:val="28"/>
          <w:szCs w:val="28"/>
          <w:lang w:eastAsia="ru-RU"/>
        </w:rPr>
        <w:t xml:space="preserve"> соглашением, заключенным между органами местного самоуправления,</w:t>
      </w:r>
      <w:r w:rsidR="009917B8" w:rsidRPr="00395D2D">
        <w:rPr>
          <w:rFonts w:ascii="Times New Roman" w:hAnsi="Times New Roman"/>
          <w:sz w:val="28"/>
        </w:rPr>
        <w:t xml:space="preserve"> без взимания платы.</w:t>
      </w:r>
    </w:p>
    <w:p w:rsidR="009917B8" w:rsidRPr="00395D2D" w:rsidRDefault="00F16B1E" w:rsidP="0081350A">
      <w:pPr>
        <w:pStyle w:val="ConsNormal"/>
        <w:ind w:firstLine="851"/>
        <w:jc w:val="both"/>
        <w:rPr>
          <w:rFonts w:ascii="Times New Roman" w:hAnsi="Times New Roman"/>
          <w:sz w:val="28"/>
        </w:rPr>
      </w:pPr>
      <w:r w:rsidRPr="00395D2D">
        <w:rPr>
          <w:rFonts w:ascii="Times New Roman" w:hAnsi="Times New Roman"/>
          <w:sz w:val="28"/>
        </w:rPr>
        <w:t>11</w:t>
      </w:r>
      <w:r w:rsidR="009917B8" w:rsidRPr="00395D2D">
        <w:rPr>
          <w:rFonts w:ascii="Times New Roman" w:hAnsi="Times New Roman"/>
          <w:sz w:val="28"/>
        </w:rPr>
        <w:t>. Опубликование (обнародование) муниципальных правовых актов органов местного самоуправления поселения</w:t>
      </w:r>
      <w:r w:rsidR="008B4C39" w:rsidRPr="00395D2D">
        <w:rPr>
          <w:rFonts w:ascii="Times New Roman" w:hAnsi="Times New Roman"/>
          <w:sz w:val="28"/>
          <w:szCs w:val="28"/>
        </w:rPr>
        <w:t>,</w:t>
      </w:r>
      <w:r w:rsidR="008B4C39" w:rsidRPr="00395D2D">
        <w:rPr>
          <w:rFonts w:ascii="Times New Roman" w:eastAsia="Calibri" w:hAnsi="Times New Roman"/>
          <w:kern w:val="0"/>
          <w:sz w:val="28"/>
          <w:szCs w:val="28"/>
          <w:lang w:eastAsia="ru-RU"/>
        </w:rPr>
        <w:t xml:space="preserve"> соглашений, заключенных между органами местного самоуправления,</w:t>
      </w:r>
      <w:r w:rsidR="009917B8" w:rsidRPr="00395D2D">
        <w:rPr>
          <w:rFonts w:ascii="Times New Roman" w:hAnsi="Times New Roman"/>
          <w:sz w:val="28"/>
        </w:rPr>
        <w:t xml:space="preserve"> производится не позднее чем через 15 дней </w:t>
      </w:r>
      <w:r w:rsidR="009917B8" w:rsidRPr="00C40BEC">
        <w:rPr>
          <w:rFonts w:ascii="Times New Roman" w:hAnsi="Times New Roman"/>
          <w:sz w:val="28"/>
        </w:rPr>
        <w:t xml:space="preserve">со дня принятия (издания) муниципального правового акта, </w:t>
      </w:r>
      <w:r w:rsidR="00C40BEC" w:rsidRPr="00323EC9">
        <w:rPr>
          <w:rFonts w:ascii="Times New Roman" w:hAnsi="Times New Roman"/>
          <w:sz w:val="28"/>
          <w:szCs w:val="28"/>
        </w:rPr>
        <w:t xml:space="preserve">подписания соглашения, </w:t>
      </w:r>
      <w:r w:rsidR="009917B8" w:rsidRPr="00323EC9">
        <w:rPr>
          <w:rFonts w:ascii="Times New Roman" w:hAnsi="Times New Roman"/>
          <w:sz w:val="28"/>
        </w:rPr>
        <w:t>если иное не предусмотрено федеральным и краевым законодательством, правовыми актами органов местного</w:t>
      </w:r>
      <w:r w:rsidR="009917B8" w:rsidRPr="00395D2D">
        <w:rPr>
          <w:rFonts w:ascii="Times New Roman" w:hAnsi="Times New Roman"/>
          <w:sz w:val="28"/>
        </w:rPr>
        <w:t xml:space="preserve"> самоуправления поселения, самим муниципальным правовым актом</w:t>
      </w:r>
      <w:r w:rsidR="008B4C39" w:rsidRPr="00395D2D">
        <w:rPr>
          <w:rFonts w:ascii="Times New Roman" w:hAnsi="Times New Roman"/>
          <w:sz w:val="28"/>
          <w:szCs w:val="28"/>
        </w:rPr>
        <w:t xml:space="preserve"> и соглашением</w:t>
      </w:r>
      <w:r w:rsidR="009917B8" w:rsidRPr="00395D2D">
        <w:rPr>
          <w:rFonts w:ascii="Times New Roman" w:hAnsi="Times New Roman"/>
          <w:sz w:val="28"/>
        </w:rPr>
        <w:t xml:space="preserve">. </w:t>
      </w:r>
    </w:p>
    <w:p w:rsidR="009917B8" w:rsidRPr="00395D2D" w:rsidRDefault="00F16B1E" w:rsidP="0081350A">
      <w:pPr>
        <w:pStyle w:val="ConsNormal"/>
        <w:ind w:firstLine="851"/>
        <w:jc w:val="both"/>
        <w:rPr>
          <w:rFonts w:ascii="Times New Roman" w:hAnsi="Times New Roman"/>
          <w:sz w:val="28"/>
        </w:rPr>
      </w:pPr>
      <w:r w:rsidRPr="00395D2D">
        <w:rPr>
          <w:rFonts w:ascii="Times New Roman" w:hAnsi="Times New Roman"/>
          <w:sz w:val="28"/>
        </w:rPr>
        <w:t>12</w:t>
      </w:r>
      <w:r w:rsidR="009917B8" w:rsidRPr="00395D2D">
        <w:rPr>
          <w:rFonts w:ascii="Times New Roman" w:hAnsi="Times New Roman"/>
          <w:sz w:val="28"/>
        </w:rPr>
        <w:t>. В подтверждение соблюдения процедуры обнародования муниципального правового акта</w:t>
      </w:r>
      <w:r w:rsidR="008B4C39" w:rsidRPr="00395D2D">
        <w:rPr>
          <w:rFonts w:ascii="Times New Roman" w:hAnsi="Times New Roman"/>
          <w:sz w:val="28"/>
          <w:szCs w:val="28"/>
        </w:rPr>
        <w:t>,</w:t>
      </w:r>
      <w:r w:rsidR="008B4C39" w:rsidRPr="00395D2D">
        <w:rPr>
          <w:rFonts w:ascii="Times New Roman" w:eastAsia="Calibri" w:hAnsi="Times New Roman"/>
          <w:kern w:val="0"/>
          <w:sz w:val="28"/>
          <w:szCs w:val="28"/>
          <w:lang w:eastAsia="ru-RU"/>
        </w:rPr>
        <w:t xml:space="preserve"> соглашения, заключенного между органами местного самоуправления,</w:t>
      </w:r>
      <w:r w:rsidR="009917B8" w:rsidRPr="00395D2D">
        <w:rPr>
          <w:rFonts w:ascii="Times New Roman" w:hAnsi="Times New Roman"/>
          <w:sz w:val="28"/>
        </w:rPr>
        <w:t xml:space="preserve"> составляется акт об обнародовании, в котором должны содержаться сведения об обнародованном муниципальном правовом </w:t>
      </w:r>
      <w:r w:rsidR="009917B8" w:rsidRPr="00395D2D">
        <w:rPr>
          <w:rFonts w:ascii="Times New Roman" w:hAnsi="Times New Roman"/>
          <w:sz w:val="28"/>
        </w:rPr>
        <w:lastRenderedPageBreak/>
        <w:t xml:space="preserve">акте, </w:t>
      </w:r>
      <w:r w:rsidR="008B4C39" w:rsidRPr="00395D2D">
        <w:rPr>
          <w:rFonts w:ascii="Times New Roman" w:eastAsia="Calibri" w:hAnsi="Times New Roman"/>
          <w:kern w:val="0"/>
          <w:sz w:val="28"/>
          <w:szCs w:val="28"/>
          <w:lang w:eastAsia="ru-RU"/>
        </w:rPr>
        <w:t xml:space="preserve">соглашении, заключенном между органами местного самоуправления, </w:t>
      </w:r>
      <w:r w:rsidR="009917B8" w:rsidRPr="00C40BEC">
        <w:rPr>
          <w:rFonts w:ascii="Times New Roman" w:hAnsi="Times New Roman"/>
          <w:sz w:val="28"/>
        </w:rPr>
        <w:t xml:space="preserve">дате начала и окончания его </w:t>
      </w:r>
      <w:r w:rsidR="009917B8" w:rsidRPr="00323EC9">
        <w:rPr>
          <w:rFonts w:ascii="Times New Roman" w:hAnsi="Times New Roman"/>
          <w:sz w:val="28"/>
        </w:rPr>
        <w:t>обнародования</w:t>
      </w:r>
      <w:r w:rsidR="00C40BEC" w:rsidRPr="00323EC9">
        <w:rPr>
          <w:rFonts w:ascii="Times New Roman" w:hAnsi="Times New Roman"/>
          <w:sz w:val="28"/>
          <w:szCs w:val="28"/>
        </w:rPr>
        <w:t>, а также способе обнародования</w:t>
      </w:r>
      <w:r w:rsidR="009917B8" w:rsidRPr="00323EC9">
        <w:rPr>
          <w:rFonts w:ascii="Times New Roman" w:hAnsi="Times New Roman"/>
          <w:sz w:val="28"/>
        </w:rPr>
        <w:t>.</w:t>
      </w:r>
    </w:p>
    <w:p w:rsidR="009917B8" w:rsidRPr="00323EC9" w:rsidRDefault="00C40BEC" w:rsidP="0081350A">
      <w:pPr>
        <w:pStyle w:val="ConsNormal"/>
        <w:ind w:firstLine="851"/>
        <w:jc w:val="both"/>
        <w:rPr>
          <w:rFonts w:ascii="Times New Roman" w:hAnsi="Times New Roman"/>
          <w:strike/>
          <w:sz w:val="28"/>
        </w:rPr>
      </w:pPr>
      <w:r w:rsidRPr="00323EC9">
        <w:rPr>
          <w:rFonts w:ascii="Times New Roman" w:hAnsi="Times New Roman"/>
          <w:sz w:val="28"/>
          <w:szCs w:val="28"/>
        </w:rPr>
        <w:t xml:space="preserve">Указанный акт об обнародовании подписывается главой поселения и </w:t>
      </w:r>
      <w:r w:rsidRPr="00323EC9">
        <w:rPr>
          <w:rFonts w:ascii="Times New Roman" w:eastAsia="Calibri" w:hAnsi="Times New Roman"/>
          <w:kern w:val="0"/>
          <w:sz w:val="28"/>
          <w:szCs w:val="28"/>
        </w:rPr>
        <w:t>соответствующим должностным лиц</w:t>
      </w:r>
      <w:r w:rsidRPr="00323EC9">
        <w:rPr>
          <w:rFonts w:ascii="Times New Roman" w:eastAsia="Calibri" w:hAnsi="Times New Roman"/>
          <w:sz w:val="28"/>
          <w:szCs w:val="28"/>
        </w:rPr>
        <w:t>ом</w:t>
      </w:r>
      <w:r w:rsidRPr="00323EC9">
        <w:rPr>
          <w:rFonts w:ascii="Times New Roman" w:eastAsia="Calibri" w:hAnsi="Times New Roman"/>
          <w:kern w:val="0"/>
          <w:sz w:val="28"/>
          <w:szCs w:val="28"/>
        </w:rPr>
        <w:t xml:space="preserve">, </w:t>
      </w:r>
      <w:r w:rsidRPr="00323EC9">
        <w:rPr>
          <w:rFonts w:ascii="Times New Roman" w:eastAsia="Calibri" w:hAnsi="Times New Roman"/>
          <w:sz w:val="28"/>
          <w:szCs w:val="28"/>
        </w:rPr>
        <w:t>ответственным за официальное обнародование</w:t>
      </w:r>
      <w:r w:rsidRPr="00323EC9">
        <w:rPr>
          <w:rFonts w:ascii="Times New Roman" w:hAnsi="Times New Roman"/>
          <w:sz w:val="28"/>
          <w:szCs w:val="28"/>
        </w:rPr>
        <w:t>.</w:t>
      </w:r>
      <w:r w:rsidR="009917B8" w:rsidRPr="00323EC9">
        <w:rPr>
          <w:rFonts w:ascii="Times New Roman" w:hAnsi="Times New Roman"/>
          <w:strike/>
          <w:sz w:val="28"/>
        </w:rPr>
        <w:t xml:space="preserve"> </w:t>
      </w:r>
    </w:p>
    <w:p w:rsidR="00022DAB" w:rsidRDefault="00022DAB"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w:t>
      </w:r>
      <w:r w:rsidRPr="00117862">
        <w:rPr>
          <w:rFonts w:eastAsia="Times New Roman"/>
          <w:bCs/>
          <w:kern w:val="0"/>
          <w:sz w:val="28"/>
          <w:szCs w:val="28"/>
          <w:lang w:eastAsia="ru-RU"/>
        </w:rPr>
        <w:lastRenderedPageBreak/>
        <w:t>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 xml:space="preserve">5. Муниципальные учреждения представляют в администрацию поселения отчеты о результатах своей деятельности и об использовании </w:t>
      </w:r>
      <w:r w:rsidRPr="008D109C">
        <w:rPr>
          <w:rFonts w:eastAsia="Times New Roman"/>
          <w:kern w:val="0"/>
          <w:sz w:val="28"/>
          <w:szCs w:val="28"/>
          <w:lang w:eastAsia="ru-RU"/>
        </w:rPr>
        <w:lastRenderedPageBreak/>
        <w:t>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xml:space="preserve">.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w:t>
      </w:r>
      <w:r w:rsidR="00BC3247" w:rsidRPr="00117862">
        <w:rPr>
          <w:rFonts w:eastAsia="Times New Roman"/>
          <w:kern w:val="0"/>
          <w:sz w:val="28"/>
          <w:szCs w:val="28"/>
          <w:lang w:eastAsia="ru-RU"/>
        </w:rPr>
        <w:lastRenderedPageBreak/>
        <w:t>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7B2713" w:rsidRPr="007B2713">
        <w:rPr>
          <w:rFonts w:eastAsia="Calibri"/>
          <w:b/>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 xml:space="preserve">рассмотрения проекта местного бюджета влечет за собой </w:t>
      </w:r>
      <w:r>
        <w:rPr>
          <w:rFonts w:ascii="Times New Roman" w:hAnsi="Times New Roman"/>
          <w:sz w:val="28"/>
        </w:rPr>
        <w:lastRenderedPageBreak/>
        <w:t>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r>
        <w:rPr>
          <w:rFonts w:ascii="Times New Roman" w:hAnsi="Times New Roman"/>
          <w:sz w:val="28"/>
        </w:rPr>
        <w:t>на:</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основных направлениях бюджетной </w:t>
      </w:r>
      <w:r w:rsidR="00FB279F" w:rsidRPr="00FB279F">
        <w:rPr>
          <w:rFonts w:eastAsia="Calibri"/>
          <w:sz w:val="28"/>
          <w:szCs w:val="28"/>
        </w:rPr>
        <w:t>и налоговой политики поселения</w:t>
      </w:r>
      <w:r w:rsidRPr="00117862">
        <w:rPr>
          <w:rFonts w:eastAsiaTheme="minorHAnsi"/>
          <w:kern w:val="0"/>
          <w:sz w:val="28"/>
          <w:szCs w:val="28"/>
        </w:rPr>
        <w:t>;</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прогнозе социально-экономического развития;</w:t>
      </w:r>
    </w:p>
    <w:p w:rsidR="001955B2" w:rsidRDefault="00565289" w:rsidP="001955B2">
      <w:pPr>
        <w:suppressAutoHyphens w:val="0"/>
        <w:autoSpaceDE w:val="0"/>
        <w:autoSpaceDN w:val="0"/>
        <w:adjustRightInd w:val="0"/>
        <w:ind w:firstLine="851"/>
        <w:jc w:val="both"/>
        <w:rPr>
          <w:rFonts w:eastAsia="Calibri"/>
          <w:kern w:val="0"/>
          <w:sz w:val="28"/>
          <w:szCs w:val="28"/>
        </w:rPr>
      </w:pPr>
      <w:r w:rsidRPr="00117862">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r w:rsidR="00B61D00" w:rsidRPr="00933461">
        <w:rPr>
          <w:rFonts w:eastAsia="Calibri"/>
          <w:kern w:val="0"/>
          <w:sz w:val="28"/>
          <w:szCs w:val="28"/>
          <w:lang w:eastAsia="ru-RU"/>
        </w:rPr>
        <w:t xml:space="preserve">, если Совет принял решение о его формировании в соответствии с требованиями </w:t>
      </w:r>
      <w:r w:rsidR="001955B2" w:rsidRPr="00933461">
        <w:rPr>
          <w:rFonts w:eastAsia="Calibri"/>
          <w:kern w:val="0"/>
          <w:sz w:val="28"/>
          <w:szCs w:val="28"/>
          <w:lang w:eastAsia="ru-RU"/>
        </w:rPr>
        <w:t>Бюджетного кодекса Российской Федерации</w:t>
      </w:r>
      <w:r w:rsidR="001955B2" w:rsidRPr="00933461">
        <w:rPr>
          <w:rFonts w:eastAsia="Calibri"/>
          <w:kern w:val="0"/>
          <w:sz w:val="28"/>
          <w:szCs w:val="28"/>
        </w:rPr>
        <w:t>;</w:t>
      </w:r>
    </w:p>
    <w:p w:rsidR="00565289" w:rsidRPr="00117862" w:rsidRDefault="00D512E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r w:rsidR="00565289" w:rsidRPr="00117862">
        <w:rPr>
          <w:rFonts w:eastAsiaTheme="minorHAnsi"/>
          <w:kern w:val="0"/>
          <w:sz w:val="28"/>
          <w:szCs w:val="28"/>
        </w:rPr>
        <w:t>муниципальных программах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323EC9" w:rsidRPr="00AB378E" w:rsidRDefault="00323EC9" w:rsidP="00323EC9">
      <w:pPr>
        <w:tabs>
          <w:tab w:val="left" w:pos="9781"/>
        </w:tabs>
        <w:ind w:right="49" w:firstLine="851"/>
        <w:jc w:val="both"/>
        <w:rPr>
          <w:bCs/>
          <w:sz w:val="28"/>
          <w:szCs w:val="28"/>
        </w:rPr>
      </w:pPr>
      <w:r w:rsidRPr="00AB378E">
        <w:rPr>
          <w:bCs/>
          <w:sz w:val="28"/>
          <w:szCs w:val="28"/>
        </w:rPr>
        <w:t>Проект местного бюджета на оче</w:t>
      </w:r>
      <w:r>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lastRenderedPageBreak/>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323EC9" w:rsidRPr="00921777" w:rsidRDefault="00323EC9" w:rsidP="00323EC9">
      <w:pPr>
        <w:pStyle w:val="WW-2"/>
        <w:rPr>
          <w:szCs w:val="28"/>
        </w:rPr>
      </w:pPr>
      <w:r w:rsidRPr="00921777">
        <w:rPr>
          <w:szCs w:val="28"/>
        </w:rPr>
        <w:t>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гарантии</w:t>
      </w:r>
      <w:r w:rsidRPr="00921777">
        <w:rPr>
          <w:kern w:val="0"/>
          <w:szCs w:val="28"/>
          <w:lang w:eastAsia="ru-RU"/>
        </w:rPr>
        <w:t xml:space="preserve"> при условии соблюдения требований, предусмотренных Бюджетным кодексом Российской Федерации</w:t>
      </w:r>
      <w:r w:rsidRPr="00921777">
        <w:rPr>
          <w:szCs w:val="28"/>
        </w:rPr>
        <w:t>.</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w:t>
      </w:r>
      <w:r w:rsidRPr="00933461">
        <w:rPr>
          <w:rFonts w:eastAsiaTheme="minorHAnsi"/>
          <w:kern w:val="0"/>
          <w:sz w:val="28"/>
          <w:szCs w:val="28"/>
        </w:rPr>
        <w:t>.</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4"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w:t>
      </w:r>
      <w:r w:rsidR="008D1D8A" w:rsidRPr="00022DAB">
        <w:rPr>
          <w:rFonts w:eastAsiaTheme="minorHAnsi"/>
          <w:kern w:val="0"/>
          <w:szCs w:val="28"/>
        </w:rPr>
        <w:t>115.2</w:t>
      </w:r>
      <w:r w:rsidR="00C63250">
        <w:rPr>
          <w:rFonts w:eastAsiaTheme="minorHAnsi"/>
          <w:kern w:val="0"/>
          <w:szCs w:val="28"/>
        </w:rPr>
        <w:t xml:space="preserve"> </w:t>
      </w:r>
      <w:r w:rsidR="00AA4585" w:rsidRPr="001F386D">
        <w:rPr>
          <w:rFonts w:eastAsiaTheme="minorHAnsi"/>
          <w:kern w:val="0"/>
          <w:szCs w:val="28"/>
        </w:rPr>
        <w:t>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c"/>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c"/>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1. Муниципальный финансовый контроль осуществляется в целях обеспечения соблюдения бюджетного законодательства Российской Федерации </w:t>
      </w:r>
      <w:r w:rsidRPr="00C53985">
        <w:rPr>
          <w:rFonts w:eastAsiaTheme="minorHAnsi"/>
          <w:kern w:val="0"/>
          <w:sz w:val="28"/>
          <w:szCs w:val="28"/>
        </w:rPr>
        <w:lastRenderedPageBreak/>
        <w:t>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r w:rsidR="00323EC9" w:rsidRPr="00C53985">
        <w:rPr>
          <w:bCs/>
          <w:sz w:val="28"/>
          <w:szCs w:val="28"/>
        </w:rPr>
        <w:t xml:space="preserve">Контрольно-счетная палата муниципального образования </w:t>
      </w:r>
      <w:r w:rsidR="00323EC9">
        <w:rPr>
          <w:bCs/>
          <w:sz w:val="28"/>
          <w:szCs w:val="28"/>
        </w:rPr>
        <w:t>Апшеронский</w:t>
      </w:r>
      <w:r w:rsidR="00323EC9" w:rsidRPr="00C71751">
        <w:rPr>
          <w:bCs/>
          <w:sz w:val="28"/>
          <w:szCs w:val="28"/>
        </w:rPr>
        <w:t xml:space="preserve">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w:t>
      </w:r>
      <w:r w:rsidR="00323EC9">
        <w:rPr>
          <w:bCs/>
          <w:sz w:val="28"/>
          <w:szCs w:val="28"/>
        </w:rPr>
        <w:t xml:space="preserve"> </w:t>
      </w:r>
      <w:r w:rsidR="00323EC9" w:rsidRPr="00C71751">
        <w:rPr>
          <w:bCs/>
          <w:sz w:val="28"/>
          <w:szCs w:val="28"/>
        </w:rPr>
        <w:t xml:space="preserve">с Советом муниципального образования </w:t>
      </w:r>
      <w:r w:rsidR="00323EC9">
        <w:rPr>
          <w:bCs/>
          <w:sz w:val="28"/>
          <w:szCs w:val="28"/>
        </w:rPr>
        <w:t>Апшеронский</w:t>
      </w:r>
      <w:r w:rsidR="00323EC9" w:rsidRPr="00C71751">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5" w:history="1">
        <w:r w:rsidRPr="00C71751">
          <w:rPr>
            <w:rStyle w:val="af9"/>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lastRenderedPageBreak/>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E83603">
        <w:rPr>
          <w:b/>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w:t>
      </w:r>
      <w:proofErr w:type="spellStart"/>
      <w:r w:rsidRPr="008A6D0D">
        <w:rPr>
          <w:rFonts w:eastAsiaTheme="minorHAnsi"/>
          <w:bCs/>
          <w:kern w:val="0"/>
          <w:sz w:val="28"/>
          <w:szCs w:val="28"/>
        </w:rPr>
        <w:t>непревышением</w:t>
      </w:r>
      <w:proofErr w:type="spellEnd"/>
      <w:r w:rsidRPr="008A6D0D">
        <w:rPr>
          <w:rFonts w:eastAsiaTheme="minorHAnsi"/>
          <w:bCs/>
          <w:kern w:val="0"/>
          <w:sz w:val="28"/>
          <w:szCs w:val="28"/>
        </w:rPr>
        <w:t xml:space="preserve">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933461" w:rsidRDefault="00DE37D0" w:rsidP="00DE37D0">
      <w:pPr>
        <w:ind w:firstLine="710"/>
        <w:jc w:val="both"/>
        <w:rPr>
          <w:sz w:val="28"/>
          <w:szCs w:val="28"/>
        </w:rPr>
      </w:pPr>
      <w:r w:rsidRPr="00933461">
        <w:rPr>
          <w:sz w:val="28"/>
          <w:szCs w:val="28"/>
        </w:rPr>
        <w:t xml:space="preserve">соблюдение </w:t>
      </w:r>
      <w:r w:rsidR="00B61D00" w:rsidRPr="00933461">
        <w:rPr>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933461">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933461" w:rsidRDefault="00DE37D0" w:rsidP="00DE37D0">
      <w:pPr>
        <w:ind w:firstLine="710"/>
        <w:jc w:val="both"/>
        <w:rPr>
          <w:sz w:val="28"/>
          <w:szCs w:val="28"/>
        </w:rPr>
      </w:pPr>
      <w:r w:rsidRPr="00933461">
        <w:rPr>
          <w:sz w:val="28"/>
          <w:szCs w:val="28"/>
        </w:rPr>
        <w:t>подготовку и организацию мер по повышению экономности и результативности использования бюджетных средств.</w:t>
      </w:r>
    </w:p>
    <w:p w:rsidR="00DE37D0" w:rsidRPr="00933461" w:rsidRDefault="00DE37D0" w:rsidP="00DE37D0">
      <w:pPr>
        <w:ind w:firstLine="710"/>
        <w:jc w:val="both"/>
        <w:rPr>
          <w:sz w:val="28"/>
          <w:szCs w:val="28"/>
        </w:rPr>
      </w:pPr>
      <w:r w:rsidRPr="00933461">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w:t>
      </w:r>
      <w:r w:rsidR="00AE254F" w:rsidRPr="00933461">
        <w:rPr>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933461">
        <w:rPr>
          <w:sz w:val="28"/>
          <w:szCs w:val="28"/>
        </w:rPr>
        <w:t xml:space="preserve">внутренних стандартов и процедур составления и </w:t>
      </w:r>
      <w:r w:rsidRPr="00933461">
        <w:rPr>
          <w:sz w:val="28"/>
          <w:szCs w:val="28"/>
        </w:rPr>
        <w:lastRenderedPageBreak/>
        <w:t>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8A6D0D" w:rsidRDefault="00DE37D0" w:rsidP="00DE37D0">
      <w:pPr>
        <w:pStyle w:val="ConsNormal"/>
        <w:ind w:firstLine="851"/>
        <w:jc w:val="both"/>
        <w:rPr>
          <w:rFonts w:ascii="Times New Roman" w:hAnsi="Times New Roman"/>
          <w:bCs/>
          <w:sz w:val="28"/>
        </w:rPr>
      </w:pPr>
      <w:r w:rsidRPr="00933461">
        <w:rPr>
          <w:rFonts w:ascii="Times New Roman" w:hAnsi="Times New Roman"/>
          <w:sz w:val="28"/>
          <w:szCs w:val="28"/>
        </w:rPr>
        <w:t xml:space="preserve">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w:t>
      </w:r>
      <w:r w:rsidR="00AE254F" w:rsidRPr="00933461">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E254F" w:rsidRPr="00AE254F">
        <w:rPr>
          <w:rFonts w:ascii="Times New Roman" w:hAnsi="Times New Roman"/>
          <w:sz w:val="28"/>
          <w:szCs w:val="28"/>
        </w:rPr>
        <w:t xml:space="preserve"> </w:t>
      </w:r>
      <w:r w:rsidRPr="008A6D0D">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984171" w:rsidRPr="008A6D0D">
        <w:rPr>
          <w:rFonts w:ascii="Times New Roman" w:hAnsi="Times New Roman"/>
          <w:bCs/>
          <w:sz w:val="28"/>
        </w:rPr>
        <w:t xml:space="preserve"> </w:t>
      </w:r>
    </w:p>
    <w:p w:rsidR="00984171" w:rsidRPr="008A6D0D" w:rsidRDefault="00984171" w:rsidP="0081350A">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 xml:space="preserve">в Совет </w:t>
      </w:r>
      <w:r w:rsidR="00BE6CEB" w:rsidRPr="00933461">
        <w:rPr>
          <w:rFonts w:eastAsiaTheme="minorHAnsi"/>
          <w:kern w:val="0"/>
          <w:sz w:val="28"/>
          <w:szCs w:val="28"/>
        </w:rPr>
        <w:t>поселения</w:t>
      </w:r>
      <w:r w:rsidR="005A49EF" w:rsidRPr="00933461">
        <w:rPr>
          <w:rFonts w:eastAsia="Calibri"/>
          <w:kern w:val="0"/>
          <w:sz w:val="28"/>
          <w:szCs w:val="28"/>
        </w:rPr>
        <w:t xml:space="preserve"> и Контрольно-счетную палату муниципального образования</w:t>
      </w:r>
      <w:r w:rsidR="00AC0CC5" w:rsidRPr="00933461">
        <w:rPr>
          <w:rFonts w:eastAsia="Calibri"/>
          <w:kern w:val="0"/>
          <w:sz w:val="28"/>
          <w:szCs w:val="28"/>
        </w:rPr>
        <w:t xml:space="preserve"> </w:t>
      </w:r>
      <w:r w:rsidR="00323EC9">
        <w:rPr>
          <w:rFonts w:eastAsia="Calibri"/>
          <w:kern w:val="0"/>
          <w:sz w:val="28"/>
          <w:szCs w:val="28"/>
        </w:rPr>
        <w:t>Апшеронский</w:t>
      </w:r>
      <w:r w:rsidR="005A49EF" w:rsidRPr="00933461">
        <w:rPr>
          <w:rFonts w:eastAsia="Calibri"/>
          <w:kern w:val="0"/>
          <w:sz w:val="28"/>
          <w:szCs w:val="28"/>
        </w:rPr>
        <w:t xml:space="preserve"> район</w:t>
      </w:r>
      <w:r w:rsidR="000C3EE5" w:rsidRPr="00933461">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3EE5" w:rsidRPr="001F386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Pr="001F386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323EC9">
        <w:rPr>
          <w:rFonts w:eastAsiaTheme="minorHAnsi"/>
          <w:kern w:val="0"/>
          <w:sz w:val="28"/>
          <w:szCs w:val="28"/>
        </w:rPr>
        <w:t xml:space="preserve">Апшеронский </w:t>
      </w:r>
      <w:r w:rsidR="00011AA4" w:rsidRPr="001F386D">
        <w:rPr>
          <w:rFonts w:eastAsiaTheme="minorHAnsi"/>
          <w:kern w:val="0"/>
          <w:sz w:val="28"/>
          <w:szCs w:val="28"/>
        </w:rPr>
        <w:t>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lastRenderedPageBreak/>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323EC9">
        <w:rPr>
          <w:rFonts w:eastAsia="Calibri"/>
          <w:kern w:val="0"/>
          <w:sz w:val="28"/>
          <w:szCs w:val="28"/>
        </w:rPr>
        <w:t>Апшеронский</w:t>
      </w:r>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36"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37" w:history="1">
        <w:r w:rsidRPr="00C53985">
          <w:rPr>
            <w:rFonts w:eastAsiaTheme="minorHAnsi"/>
            <w:kern w:val="0"/>
            <w:sz w:val="28"/>
            <w:szCs w:val="28"/>
          </w:rPr>
          <w:t>111</w:t>
        </w:r>
      </w:hyperlink>
      <w:r w:rsidRPr="00C53985">
        <w:rPr>
          <w:rFonts w:eastAsiaTheme="minorHAnsi"/>
          <w:kern w:val="0"/>
          <w:sz w:val="28"/>
          <w:szCs w:val="28"/>
        </w:rPr>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003A63FF" w:rsidRPr="002D2C00">
        <w:rPr>
          <w:rFonts w:ascii="Times New Roman" w:hAnsi="Times New Roman" w:cs="Times New Roman"/>
          <w:sz w:val="28"/>
          <w:szCs w:val="28"/>
        </w:rPr>
        <w:t xml:space="preserve">несоблюдение ограничений, запретов, неисполнение обязанностей, которые установлены Федеральным </w:t>
      </w:r>
      <w:hyperlink r:id="rId38" w:history="1">
        <w:r w:rsidR="003A63FF" w:rsidRPr="002D2C00">
          <w:rPr>
            <w:rFonts w:ascii="Times New Roman" w:hAnsi="Times New Roman" w:cs="Times New Roman"/>
            <w:sz w:val="28"/>
            <w:szCs w:val="28"/>
          </w:rPr>
          <w:t>законом</w:t>
        </w:r>
      </w:hyperlink>
      <w:r w:rsidR="003A63FF" w:rsidRPr="002D2C00">
        <w:rPr>
          <w:rFonts w:ascii="Times New Roman" w:hAnsi="Times New Roman" w:cs="Times New Roman"/>
          <w:sz w:val="28"/>
          <w:szCs w:val="28"/>
        </w:rPr>
        <w:t xml:space="preserve"> от </w:t>
      </w:r>
      <w:r w:rsidR="003A63FF" w:rsidRPr="002D2C00">
        <w:rPr>
          <w:rFonts w:ascii="Times New Roman" w:hAnsi="Times New Roman" w:cs="Times New Roman"/>
          <w:bCs/>
          <w:iCs/>
          <w:sz w:val="28"/>
          <w:szCs w:val="28"/>
        </w:rPr>
        <w:t>25.12.2008 № 273-ФЗ «О противодействии коррупции»</w:t>
      </w:r>
      <w:r w:rsidR="003A63FF" w:rsidRPr="002D2C00">
        <w:rPr>
          <w:rFonts w:ascii="Times New Roman" w:hAnsi="Times New Roman" w:cs="Times New Roman"/>
          <w:sz w:val="28"/>
          <w:szCs w:val="28"/>
        </w:rPr>
        <w:t xml:space="preserve">, Федеральным </w:t>
      </w:r>
      <w:hyperlink r:id="rId39" w:history="1">
        <w:r w:rsidR="003A63FF" w:rsidRPr="002D2C00">
          <w:rPr>
            <w:rFonts w:ascii="Times New Roman" w:hAnsi="Times New Roman" w:cs="Times New Roman"/>
            <w:sz w:val="28"/>
            <w:szCs w:val="28"/>
          </w:rPr>
          <w:t>законом</w:t>
        </w:r>
      </w:hyperlink>
      <w:r w:rsidR="003A63FF" w:rsidRPr="002D2C00">
        <w:rPr>
          <w:rFonts w:ascii="Times New Roman" w:hAnsi="Times New Roman" w:cs="Times New Roman"/>
          <w:sz w:val="28"/>
          <w:szCs w:val="28"/>
        </w:rPr>
        <w:t xml:space="preserve"> от </w:t>
      </w:r>
      <w:r w:rsidR="003A63FF" w:rsidRPr="002D2C00">
        <w:rPr>
          <w:rFonts w:ascii="Times New Roman" w:hAnsi="Times New Roman" w:cs="Times New Roman"/>
          <w:bCs/>
          <w:iCs/>
          <w:sz w:val="28"/>
          <w:szCs w:val="28"/>
        </w:rPr>
        <w:t>03.12.2012 № 230-ФЗ «О контроле за соответствием расходов лиц, замещающих государственные должности, и иных лиц их доходам»</w:t>
      </w:r>
      <w:r w:rsidR="003A63FF" w:rsidRPr="002D2C00">
        <w:rPr>
          <w:rFonts w:ascii="Times New Roman" w:hAnsi="Times New Roman" w:cs="Times New Roman"/>
          <w:sz w:val="28"/>
          <w:szCs w:val="28"/>
        </w:rPr>
        <w:t xml:space="preserve">, Федеральным </w:t>
      </w:r>
      <w:hyperlink r:id="rId40" w:history="1">
        <w:r w:rsidR="003A63FF" w:rsidRPr="002D2C00">
          <w:rPr>
            <w:rFonts w:ascii="Times New Roman" w:hAnsi="Times New Roman" w:cs="Times New Roman"/>
            <w:sz w:val="28"/>
            <w:szCs w:val="28"/>
          </w:rPr>
          <w:t>законом</w:t>
        </w:r>
      </w:hyperlink>
      <w:r w:rsidR="003A63FF" w:rsidRPr="002D2C00">
        <w:rPr>
          <w:rFonts w:ascii="Times New Roman" w:hAnsi="Times New Roman" w:cs="Times New Roman"/>
          <w:sz w:val="28"/>
          <w:szCs w:val="28"/>
        </w:rPr>
        <w:t xml:space="preserve"> от </w:t>
      </w:r>
      <w:r w:rsidR="003A63FF" w:rsidRPr="002D2C00">
        <w:rPr>
          <w:rFonts w:ascii="Times New Roman" w:hAnsi="Times New Roman"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r w:rsidRPr="008A6D0D">
        <w:rPr>
          <w:rFonts w:eastAsiaTheme="minorHAnsi"/>
          <w:bCs/>
          <w:kern w:val="0"/>
          <w:sz w:val="28"/>
          <w:szCs w:val="28"/>
        </w:rPr>
        <w:lastRenderedPageBreak/>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 xml:space="preserve">8. Решение Совета об удалении главы поселения в отставку считается принятым, если за него проголосовало не менее двух третей от установленной </w:t>
      </w:r>
      <w:r>
        <w:rPr>
          <w:sz w:val="28"/>
          <w:szCs w:val="28"/>
        </w:rPr>
        <w:lastRenderedPageBreak/>
        <w:t>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5"/>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w:t>
      </w:r>
      <w:r>
        <w:lastRenderedPageBreak/>
        <w:t>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Pr="005E68E5" w:rsidRDefault="00FA6428" w:rsidP="0081350A">
      <w:pPr>
        <w:tabs>
          <w:tab w:val="left" w:pos="142"/>
        </w:tabs>
        <w:ind w:firstLine="851"/>
        <w:rPr>
          <w:rFonts w:eastAsia="Times New Roman"/>
          <w:b/>
          <w:sz w:val="28"/>
        </w:rPr>
      </w:pPr>
      <w:r w:rsidRPr="005E68E5">
        <w:rPr>
          <w:rFonts w:eastAsia="Times New Roman"/>
          <w:b/>
          <w:sz w:val="28"/>
        </w:rPr>
        <w:t xml:space="preserve">Статья 80. </w:t>
      </w:r>
      <w:r w:rsidRPr="005E68E5">
        <w:rPr>
          <w:b/>
          <w:sz w:val="28"/>
          <w:szCs w:val="28"/>
        </w:rPr>
        <w:t>Вступление в силу устава поселения</w:t>
      </w:r>
    </w:p>
    <w:p w:rsidR="00574A64" w:rsidRPr="00933461" w:rsidRDefault="00574A64" w:rsidP="00574A64">
      <w:pPr>
        <w:suppressAutoHyphens w:val="0"/>
        <w:ind w:firstLine="851"/>
        <w:jc w:val="both"/>
        <w:rPr>
          <w:strike/>
          <w:sz w:val="28"/>
          <w:szCs w:val="28"/>
        </w:rPr>
      </w:pPr>
      <w:r w:rsidRPr="00933461">
        <w:rPr>
          <w:sz w:val="28"/>
          <w:szCs w:val="28"/>
        </w:rPr>
        <w:t xml:space="preserve">Устав поселения </w:t>
      </w:r>
      <w:r w:rsidR="002B4A3E" w:rsidRPr="00933461">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41"/>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8FD" w:rsidRDefault="004458FD" w:rsidP="002F13D4">
      <w:r>
        <w:separator/>
      </w:r>
    </w:p>
  </w:endnote>
  <w:endnote w:type="continuationSeparator" w:id="0">
    <w:p w:rsidR="004458FD" w:rsidRDefault="004458FD"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8FD" w:rsidRDefault="004458FD" w:rsidP="002F13D4">
      <w:r>
        <w:separator/>
      </w:r>
    </w:p>
  </w:footnote>
  <w:footnote w:type="continuationSeparator" w:id="0">
    <w:p w:rsidR="004458FD" w:rsidRDefault="004458FD"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5115"/>
      <w:docPartObj>
        <w:docPartGallery w:val="Page Numbers (Top of Page)"/>
        <w:docPartUnique/>
      </w:docPartObj>
    </w:sdtPr>
    <w:sdtEndPr/>
    <w:sdtContent>
      <w:p w:rsidR="000F503E" w:rsidRDefault="000F503E">
        <w:pPr>
          <w:pStyle w:val="af2"/>
          <w:jc w:val="center"/>
        </w:pPr>
        <w:r>
          <w:fldChar w:fldCharType="begin"/>
        </w:r>
        <w:r>
          <w:instrText>PAGE   \* MERGEFORMAT</w:instrText>
        </w:r>
        <w:r>
          <w:fldChar w:fldCharType="separate"/>
        </w:r>
        <w:r w:rsidR="00107DB8">
          <w:rPr>
            <w:noProof/>
          </w:rPr>
          <w:t>74</w:t>
        </w:r>
        <w:r>
          <w:fldChar w:fldCharType="end"/>
        </w:r>
      </w:p>
    </w:sdtContent>
  </w:sdt>
  <w:p w:rsidR="000F503E" w:rsidRDefault="000F503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192E"/>
    <w:rsid w:val="0000434F"/>
    <w:rsid w:val="00004947"/>
    <w:rsid w:val="000059C5"/>
    <w:rsid w:val="000111DE"/>
    <w:rsid w:val="000112EB"/>
    <w:rsid w:val="00011AA4"/>
    <w:rsid w:val="0001590E"/>
    <w:rsid w:val="00020872"/>
    <w:rsid w:val="00022709"/>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660"/>
    <w:rsid w:val="00071D86"/>
    <w:rsid w:val="00072313"/>
    <w:rsid w:val="000730F8"/>
    <w:rsid w:val="00084529"/>
    <w:rsid w:val="000848B8"/>
    <w:rsid w:val="00086CCD"/>
    <w:rsid w:val="00087419"/>
    <w:rsid w:val="00090829"/>
    <w:rsid w:val="00091353"/>
    <w:rsid w:val="0009301C"/>
    <w:rsid w:val="00094BC3"/>
    <w:rsid w:val="0009600D"/>
    <w:rsid w:val="000972C3"/>
    <w:rsid w:val="00097C0E"/>
    <w:rsid w:val="000A3508"/>
    <w:rsid w:val="000A3E43"/>
    <w:rsid w:val="000A4CF3"/>
    <w:rsid w:val="000B1509"/>
    <w:rsid w:val="000B16A0"/>
    <w:rsid w:val="000B1F06"/>
    <w:rsid w:val="000B365A"/>
    <w:rsid w:val="000B422B"/>
    <w:rsid w:val="000B4D81"/>
    <w:rsid w:val="000B6F47"/>
    <w:rsid w:val="000C2261"/>
    <w:rsid w:val="000C3EE5"/>
    <w:rsid w:val="000D0630"/>
    <w:rsid w:val="000D1EFD"/>
    <w:rsid w:val="000D2B69"/>
    <w:rsid w:val="000D303D"/>
    <w:rsid w:val="000D46E3"/>
    <w:rsid w:val="000E7549"/>
    <w:rsid w:val="000F0153"/>
    <w:rsid w:val="000F1D12"/>
    <w:rsid w:val="000F1F52"/>
    <w:rsid w:val="000F503E"/>
    <w:rsid w:val="000F66AD"/>
    <w:rsid w:val="00106CEF"/>
    <w:rsid w:val="00106EEA"/>
    <w:rsid w:val="001071D4"/>
    <w:rsid w:val="0010737B"/>
    <w:rsid w:val="00107DB8"/>
    <w:rsid w:val="001140A9"/>
    <w:rsid w:val="00117862"/>
    <w:rsid w:val="001216EF"/>
    <w:rsid w:val="0012228E"/>
    <w:rsid w:val="00123761"/>
    <w:rsid w:val="001252F4"/>
    <w:rsid w:val="00127528"/>
    <w:rsid w:val="00127C60"/>
    <w:rsid w:val="00130074"/>
    <w:rsid w:val="00130835"/>
    <w:rsid w:val="00130CBC"/>
    <w:rsid w:val="001340D3"/>
    <w:rsid w:val="00134A10"/>
    <w:rsid w:val="00137458"/>
    <w:rsid w:val="00141287"/>
    <w:rsid w:val="0014207E"/>
    <w:rsid w:val="00144650"/>
    <w:rsid w:val="00145A09"/>
    <w:rsid w:val="00153B3A"/>
    <w:rsid w:val="001618D9"/>
    <w:rsid w:val="001658A4"/>
    <w:rsid w:val="00171C33"/>
    <w:rsid w:val="001733F7"/>
    <w:rsid w:val="00180E3D"/>
    <w:rsid w:val="0018636B"/>
    <w:rsid w:val="001905BC"/>
    <w:rsid w:val="00192031"/>
    <w:rsid w:val="0019268A"/>
    <w:rsid w:val="00194E8A"/>
    <w:rsid w:val="001955B2"/>
    <w:rsid w:val="00196713"/>
    <w:rsid w:val="001A41DF"/>
    <w:rsid w:val="001B0D2C"/>
    <w:rsid w:val="001B2F94"/>
    <w:rsid w:val="001B3F43"/>
    <w:rsid w:val="001C0344"/>
    <w:rsid w:val="001C294B"/>
    <w:rsid w:val="001C3AC9"/>
    <w:rsid w:val="001C56EC"/>
    <w:rsid w:val="001C6808"/>
    <w:rsid w:val="001C7C7C"/>
    <w:rsid w:val="001C7D66"/>
    <w:rsid w:val="001D7FA5"/>
    <w:rsid w:val="001E367F"/>
    <w:rsid w:val="001E3A56"/>
    <w:rsid w:val="001E446A"/>
    <w:rsid w:val="001E5444"/>
    <w:rsid w:val="001E6575"/>
    <w:rsid w:val="001F386D"/>
    <w:rsid w:val="001F77B9"/>
    <w:rsid w:val="002000AE"/>
    <w:rsid w:val="002004B0"/>
    <w:rsid w:val="002024C1"/>
    <w:rsid w:val="0020297F"/>
    <w:rsid w:val="002036E7"/>
    <w:rsid w:val="00203A3D"/>
    <w:rsid w:val="002048E2"/>
    <w:rsid w:val="00204CC6"/>
    <w:rsid w:val="002051E1"/>
    <w:rsid w:val="00210BFA"/>
    <w:rsid w:val="00220C30"/>
    <w:rsid w:val="00230762"/>
    <w:rsid w:val="00233FA7"/>
    <w:rsid w:val="00236A5C"/>
    <w:rsid w:val="00236F85"/>
    <w:rsid w:val="00237CB9"/>
    <w:rsid w:val="002421C5"/>
    <w:rsid w:val="00242C4C"/>
    <w:rsid w:val="00243961"/>
    <w:rsid w:val="0024590F"/>
    <w:rsid w:val="00247935"/>
    <w:rsid w:val="00247E36"/>
    <w:rsid w:val="00250586"/>
    <w:rsid w:val="0025198E"/>
    <w:rsid w:val="0025237D"/>
    <w:rsid w:val="00252D7D"/>
    <w:rsid w:val="00253859"/>
    <w:rsid w:val="0025700C"/>
    <w:rsid w:val="002624C5"/>
    <w:rsid w:val="002641B9"/>
    <w:rsid w:val="00270095"/>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B4A3E"/>
    <w:rsid w:val="002C01BD"/>
    <w:rsid w:val="002C0D3C"/>
    <w:rsid w:val="002C76F7"/>
    <w:rsid w:val="002D1102"/>
    <w:rsid w:val="002D13C6"/>
    <w:rsid w:val="002D2B9A"/>
    <w:rsid w:val="002D5A50"/>
    <w:rsid w:val="002D72D0"/>
    <w:rsid w:val="002E12E8"/>
    <w:rsid w:val="002E196F"/>
    <w:rsid w:val="002E3633"/>
    <w:rsid w:val="002E738D"/>
    <w:rsid w:val="002F13D4"/>
    <w:rsid w:val="002F18E2"/>
    <w:rsid w:val="002F3F83"/>
    <w:rsid w:val="002F696C"/>
    <w:rsid w:val="00301FB9"/>
    <w:rsid w:val="00303637"/>
    <w:rsid w:val="003041F9"/>
    <w:rsid w:val="003050E5"/>
    <w:rsid w:val="003060E2"/>
    <w:rsid w:val="003103EB"/>
    <w:rsid w:val="00315955"/>
    <w:rsid w:val="003163C4"/>
    <w:rsid w:val="003217F3"/>
    <w:rsid w:val="003222B8"/>
    <w:rsid w:val="00323EC9"/>
    <w:rsid w:val="0032618B"/>
    <w:rsid w:val="003276E7"/>
    <w:rsid w:val="003308F4"/>
    <w:rsid w:val="00330C7A"/>
    <w:rsid w:val="003328D2"/>
    <w:rsid w:val="00340A01"/>
    <w:rsid w:val="00340DA2"/>
    <w:rsid w:val="00344ABD"/>
    <w:rsid w:val="00345D1E"/>
    <w:rsid w:val="00346221"/>
    <w:rsid w:val="003469C8"/>
    <w:rsid w:val="00347695"/>
    <w:rsid w:val="00351499"/>
    <w:rsid w:val="0035240D"/>
    <w:rsid w:val="00352ED7"/>
    <w:rsid w:val="00353605"/>
    <w:rsid w:val="00354441"/>
    <w:rsid w:val="0035448E"/>
    <w:rsid w:val="003559E5"/>
    <w:rsid w:val="00357037"/>
    <w:rsid w:val="00357EF3"/>
    <w:rsid w:val="00361A6C"/>
    <w:rsid w:val="0036265D"/>
    <w:rsid w:val="003647B0"/>
    <w:rsid w:val="003657E1"/>
    <w:rsid w:val="00367CBB"/>
    <w:rsid w:val="00373D72"/>
    <w:rsid w:val="00376173"/>
    <w:rsid w:val="003765F0"/>
    <w:rsid w:val="00376D37"/>
    <w:rsid w:val="0038240D"/>
    <w:rsid w:val="00391D2B"/>
    <w:rsid w:val="0039287C"/>
    <w:rsid w:val="003937E9"/>
    <w:rsid w:val="003939CB"/>
    <w:rsid w:val="00393A18"/>
    <w:rsid w:val="00395D2D"/>
    <w:rsid w:val="00397A47"/>
    <w:rsid w:val="003A191E"/>
    <w:rsid w:val="003A19B7"/>
    <w:rsid w:val="003A3296"/>
    <w:rsid w:val="003A39DA"/>
    <w:rsid w:val="003A63FF"/>
    <w:rsid w:val="003A7CBD"/>
    <w:rsid w:val="003B0F16"/>
    <w:rsid w:val="003B1896"/>
    <w:rsid w:val="003B300A"/>
    <w:rsid w:val="003B5BD4"/>
    <w:rsid w:val="003C0A98"/>
    <w:rsid w:val="003D029A"/>
    <w:rsid w:val="003D211B"/>
    <w:rsid w:val="003D3843"/>
    <w:rsid w:val="003D4ED9"/>
    <w:rsid w:val="003D627F"/>
    <w:rsid w:val="003D6917"/>
    <w:rsid w:val="003D733C"/>
    <w:rsid w:val="003E05BA"/>
    <w:rsid w:val="003E792A"/>
    <w:rsid w:val="003F52AC"/>
    <w:rsid w:val="003F5E9A"/>
    <w:rsid w:val="00400BD5"/>
    <w:rsid w:val="00401F9F"/>
    <w:rsid w:val="004030BA"/>
    <w:rsid w:val="00412469"/>
    <w:rsid w:val="00415211"/>
    <w:rsid w:val="004216E1"/>
    <w:rsid w:val="00421B41"/>
    <w:rsid w:val="004235DE"/>
    <w:rsid w:val="00423FE8"/>
    <w:rsid w:val="004249E7"/>
    <w:rsid w:val="0042700E"/>
    <w:rsid w:val="0043067D"/>
    <w:rsid w:val="00442CD3"/>
    <w:rsid w:val="00443233"/>
    <w:rsid w:val="004458FD"/>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07BA"/>
    <w:rsid w:val="00492931"/>
    <w:rsid w:val="00493892"/>
    <w:rsid w:val="004938F2"/>
    <w:rsid w:val="004950B1"/>
    <w:rsid w:val="004952AF"/>
    <w:rsid w:val="0049555D"/>
    <w:rsid w:val="004A05BA"/>
    <w:rsid w:val="004A0836"/>
    <w:rsid w:val="004A2CFA"/>
    <w:rsid w:val="004A3D01"/>
    <w:rsid w:val="004A6336"/>
    <w:rsid w:val="004B0652"/>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8E0"/>
    <w:rsid w:val="00511EB0"/>
    <w:rsid w:val="00512EF0"/>
    <w:rsid w:val="00516531"/>
    <w:rsid w:val="00516828"/>
    <w:rsid w:val="005208C1"/>
    <w:rsid w:val="00521237"/>
    <w:rsid w:val="0052331D"/>
    <w:rsid w:val="005254E5"/>
    <w:rsid w:val="00526807"/>
    <w:rsid w:val="005276A1"/>
    <w:rsid w:val="00535854"/>
    <w:rsid w:val="0053641C"/>
    <w:rsid w:val="00537CC4"/>
    <w:rsid w:val="005403B1"/>
    <w:rsid w:val="005419A3"/>
    <w:rsid w:val="00544ECE"/>
    <w:rsid w:val="005455E3"/>
    <w:rsid w:val="00545961"/>
    <w:rsid w:val="00547877"/>
    <w:rsid w:val="005508B3"/>
    <w:rsid w:val="00550CF4"/>
    <w:rsid w:val="0055272B"/>
    <w:rsid w:val="00552C0D"/>
    <w:rsid w:val="0055642A"/>
    <w:rsid w:val="00557ED7"/>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97623"/>
    <w:rsid w:val="005A49EF"/>
    <w:rsid w:val="005A4C87"/>
    <w:rsid w:val="005B2D9F"/>
    <w:rsid w:val="005B5496"/>
    <w:rsid w:val="005C222C"/>
    <w:rsid w:val="005D289A"/>
    <w:rsid w:val="005D40E2"/>
    <w:rsid w:val="005E18B5"/>
    <w:rsid w:val="005E20E9"/>
    <w:rsid w:val="005E68E5"/>
    <w:rsid w:val="005F285D"/>
    <w:rsid w:val="005F2D15"/>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7F1C"/>
    <w:rsid w:val="00641823"/>
    <w:rsid w:val="0064202B"/>
    <w:rsid w:val="00645581"/>
    <w:rsid w:val="00645E0E"/>
    <w:rsid w:val="00646C8D"/>
    <w:rsid w:val="00657435"/>
    <w:rsid w:val="006612E2"/>
    <w:rsid w:val="00662224"/>
    <w:rsid w:val="006631EF"/>
    <w:rsid w:val="006637AB"/>
    <w:rsid w:val="00663C85"/>
    <w:rsid w:val="00664933"/>
    <w:rsid w:val="00665352"/>
    <w:rsid w:val="00665B4F"/>
    <w:rsid w:val="00665B58"/>
    <w:rsid w:val="006668F4"/>
    <w:rsid w:val="00667E68"/>
    <w:rsid w:val="0067306C"/>
    <w:rsid w:val="00673849"/>
    <w:rsid w:val="00673947"/>
    <w:rsid w:val="00674500"/>
    <w:rsid w:val="00675AF6"/>
    <w:rsid w:val="00676B1D"/>
    <w:rsid w:val="006776E6"/>
    <w:rsid w:val="00680FDB"/>
    <w:rsid w:val="0068261B"/>
    <w:rsid w:val="006838CA"/>
    <w:rsid w:val="0068584A"/>
    <w:rsid w:val="0069483D"/>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042"/>
    <w:rsid w:val="006E0D65"/>
    <w:rsid w:val="006E44EE"/>
    <w:rsid w:val="006E6EBD"/>
    <w:rsid w:val="006E7F95"/>
    <w:rsid w:val="006F0699"/>
    <w:rsid w:val="006F12AE"/>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6EB5"/>
    <w:rsid w:val="0074751A"/>
    <w:rsid w:val="007625C4"/>
    <w:rsid w:val="00763B14"/>
    <w:rsid w:val="00764879"/>
    <w:rsid w:val="00764BF1"/>
    <w:rsid w:val="00766F82"/>
    <w:rsid w:val="007676FC"/>
    <w:rsid w:val="00770AB6"/>
    <w:rsid w:val="007752CC"/>
    <w:rsid w:val="0077596A"/>
    <w:rsid w:val="00775F12"/>
    <w:rsid w:val="0077677B"/>
    <w:rsid w:val="007820D7"/>
    <w:rsid w:val="00785C69"/>
    <w:rsid w:val="00793862"/>
    <w:rsid w:val="00797EC6"/>
    <w:rsid w:val="007A7678"/>
    <w:rsid w:val="007B1D68"/>
    <w:rsid w:val="007B2713"/>
    <w:rsid w:val="007B6A6C"/>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768F"/>
    <w:rsid w:val="00841F2C"/>
    <w:rsid w:val="00842886"/>
    <w:rsid w:val="008437A0"/>
    <w:rsid w:val="00846EEB"/>
    <w:rsid w:val="00851246"/>
    <w:rsid w:val="00852E49"/>
    <w:rsid w:val="00853861"/>
    <w:rsid w:val="008571DE"/>
    <w:rsid w:val="00862F09"/>
    <w:rsid w:val="00865269"/>
    <w:rsid w:val="00870606"/>
    <w:rsid w:val="0087280D"/>
    <w:rsid w:val="0087331D"/>
    <w:rsid w:val="00873C9B"/>
    <w:rsid w:val="00877038"/>
    <w:rsid w:val="00877E14"/>
    <w:rsid w:val="00880CD6"/>
    <w:rsid w:val="008815D2"/>
    <w:rsid w:val="0088680C"/>
    <w:rsid w:val="008875E2"/>
    <w:rsid w:val="00890632"/>
    <w:rsid w:val="00893574"/>
    <w:rsid w:val="0089396D"/>
    <w:rsid w:val="00894C52"/>
    <w:rsid w:val="008A1815"/>
    <w:rsid w:val="008A5688"/>
    <w:rsid w:val="008A6D0D"/>
    <w:rsid w:val="008B0454"/>
    <w:rsid w:val="008B0C69"/>
    <w:rsid w:val="008B2EEA"/>
    <w:rsid w:val="008B4C39"/>
    <w:rsid w:val="008B645D"/>
    <w:rsid w:val="008B65C8"/>
    <w:rsid w:val="008C1241"/>
    <w:rsid w:val="008C3DF2"/>
    <w:rsid w:val="008C4624"/>
    <w:rsid w:val="008C4B0B"/>
    <w:rsid w:val="008C5094"/>
    <w:rsid w:val="008C57F3"/>
    <w:rsid w:val="008D109C"/>
    <w:rsid w:val="008D1D8A"/>
    <w:rsid w:val="008D20A1"/>
    <w:rsid w:val="008D3D7F"/>
    <w:rsid w:val="008D468B"/>
    <w:rsid w:val="008D5128"/>
    <w:rsid w:val="008E0360"/>
    <w:rsid w:val="008E1BC1"/>
    <w:rsid w:val="008E3100"/>
    <w:rsid w:val="008E32B3"/>
    <w:rsid w:val="008E3300"/>
    <w:rsid w:val="008E354C"/>
    <w:rsid w:val="008E3B10"/>
    <w:rsid w:val="008E480C"/>
    <w:rsid w:val="008F02B9"/>
    <w:rsid w:val="008F1BE8"/>
    <w:rsid w:val="008F2FC5"/>
    <w:rsid w:val="008F567D"/>
    <w:rsid w:val="009019BA"/>
    <w:rsid w:val="00901D6D"/>
    <w:rsid w:val="00906461"/>
    <w:rsid w:val="00906D30"/>
    <w:rsid w:val="00913E7D"/>
    <w:rsid w:val="00914ECB"/>
    <w:rsid w:val="00914F03"/>
    <w:rsid w:val="00915014"/>
    <w:rsid w:val="00917AB3"/>
    <w:rsid w:val="00920A5A"/>
    <w:rsid w:val="009239BC"/>
    <w:rsid w:val="00923CAF"/>
    <w:rsid w:val="00927170"/>
    <w:rsid w:val="009272DC"/>
    <w:rsid w:val="00931ED2"/>
    <w:rsid w:val="00933461"/>
    <w:rsid w:val="00935405"/>
    <w:rsid w:val="0094135B"/>
    <w:rsid w:val="00942563"/>
    <w:rsid w:val="009431CF"/>
    <w:rsid w:val="009432C8"/>
    <w:rsid w:val="00950D7F"/>
    <w:rsid w:val="0095237A"/>
    <w:rsid w:val="009527B3"/>
    <w:rsid w:val="009534AE"/>
    <w:rsid w:val="00954699"/>
    <w:rsid w:val="009559B6"/>
    <w:rsid w:val="00962C3B"/>
    <w:rsid w:val="0096355E"/>
    <w:rsid w:val="00963A80"/>
    <w:rsid w:val="00964370"/>
    <w:rsid w:val="00967FD6"/>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B35E5"/>
    <w:rsid w:val="009C2354"/>
    <w:rsid w:val="009C265A"/>
    <w:rsid w:val="009C5A79"/>
    <w:rsid w:val="009C792D"/>
    <w:rsid w:val="009D3F4A"/>
    <w:rsid w:val="009D4A2C"/>
    <w:rsid w:val="009E13A6"/>
    <w:rsid w:val="009E14AE"/>
    <w:rsid w:val="009E234C"/>
    <w:rsid w:val="009E3411"/>
    <w:rsid w:val="009E4DEA"/>
    <w:rsid w:val="009E5EFF"/>
    <w:rsid w:val="009F09FE"/>
    <w:rsid w:val="009F0CAB"/>
    <w:rsid w:val="009F1B42"/>
    <w:rsid w:val="009F2A42"/>
    <w:rsid w:val="009F2C30"/>
    <w:rsid w:val="009F364C"/>
    <w:rsid w:val="009F4F3F"/>
    <w:rsid w:val="00A019B9"/>
    <w:rsid w:val="00A0390A"/>
    <w:rsid w:val="00A03B53"/>
    <w:rsid w:val="00A11B28"/>
    <w:rsid w:val="00A12171"/>
    <w:rsid w:val="00A13DAD"/>
    <w:rsid w:val="00A1620C"/>
    <w:rsid w:val="00A25B92"/>
    <w:rsid w:val="00A26D3F"/>
    <w:rsid w:val="00A279E1"/>
    <w:rsid w:val="00A32C48"/>
    <w:rsid w:val="00A336AE"/>
    <w:rsid w:val="00A33C1B"/>
    <w:rsid w:val="00A33F58"/>
    <w:rsid w:val="00A41885"/>
    <w:rsid w:val="00A43105"/>
    <w:rsid w:val="00A4327C"/>
    <w:rsid w:val="00A4421A"/>
    <w:rsid w:val="00A44C26"/>
    <w:rsid w:val="00A5055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6B40"/>
    <w:rsid w:val="00AC0CC5"/>
    <w:rsid w:val="00AC1805"/>
    <w:rsid w:val="00AC1A78"/>
    <w:rsid w:val="00AC1AE5"/>
    <w:rsid w:val="00AD7482"/>
    <w:rsid w:val="00AD7F0D"/>
    <w:rsid w:val="00AE014B"/>
    <w:rsid w:val="00AE0F31"/>
    <w:rsid w:val="00AE1D9B"/>
    <w:rsid w:val="00AE1F7F"/>
    <w:rsid w:val="00AE254F"/>
    <w:rsid w:val="00B01C7E"/>
    <w:rsid w:val="00B02BD8"/>
    <w:rsid w:val="00B03866"/>
    <w:rsid w:val="00B039E3"/>
    <w:rsid w:val="00B05C31"/>
    <w:rsid w:val="00B06E19"/>
    <w:rsid w:val="00B07035"/>
    <w:rsid w:val="00B10AFC"/>
    <w:rsid w:val="00B13749"/>
    <w:rsid w:val="00B14C75"/>
    <w:rsid w:val="00B15A40"/>
    <w:rsid w:val="00B17C92"/>
    <w:rsid w:val="00B213F2"/>
    <w:rsid w:val="00B21995"/>
    <w:rsid w:val="00B249FC"/>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60159"/>
    <w:rsid w:val="00B61D00"/>
    <w:rsid w:val="00B66D62"/>
    <w:rsid w:val="00B67F5C"/>
    <w:rsid w:val="00B73AC7"/>
    <w:rsid w:val="00B757A6"/>
    <w:rsid w:val="00B8046B"/>
    <w:rsid w:val="00B81A6B"/>
    <w:rsid w:val="00B834B7"/>
    <w:rsid w:val="00B871DD"/>
    <w:rsid w:val="00B92D42"/>
    <w:rsid w:val="00B93190"/>
    <w:rsid w:val="00B93DD6"/>
    <w:rsid w:val="00B96A54"/>
    <w:rsid w:val="00BA25D2"/>
    <w:rsid w:val="00BA2A23"/>
    <w:rsid w:val="00BB040B"/>
    <w:rsid w:val="00BB3F9F"/>
    <w:rsid w:val="00BB76CE"/>
    <w:rsid w:val="00BB7C9C"/>
    <w:rsid w:val="00BC0B63"/>
    <w:rsid w:val="00BC2F87"/>
    <w:rsid w:val="00BC3247"/>
    <w:rsid w:val="00BC46E5"/>
    <w:rsid w:val="00BC526A"/>
    <w:rsid w:val="00BC779C"/>
    <w:rsid w:val="00BD0B0E"/>
    <w:rsid w:val="00BD1459"/>
    <w:rsid w:val="00BD3792"/>
    <w:rsid w:val="00BD5B34"/>
    <w:rsid w:val="00BD6E8F"/>
    <w:rsid w:val="00BE16A1"/>
    <w:rsid w:val="00BE177A"/>
    <w:rsid w:val="00BE23D6"/>
    <w:rsid w:val="00BE52F4"/>
    <w:rsid w:val="00BE558E"/>
    <w:rsid w:val="00BE6CEB"/>
    <w:rsid w:val="00BF240B"/>
    <w:rsid w:val="00BF3C17"/>
    <w:rsid w:val="00BF4191"/>
    <w:rsid w:val="00BF483F"/>
    <w:rsid w:val="00C025D7"/>
    <w:rsid w:val="00C0355B"/>
    <w:rsid w:val="00C0663E"/>
    <w:rsid w:val="00C073A9"/>
    <w:rsid w:val="00C07EF2"/>
    <w:rsid w:val="00C14694"/>
    <w:rsid w:val="00C261C0"/>
    <w:rsid w:val="00C27EA9"/>
    <w:rsid w:val="00C30DC7"/>
    <w:rsid w:val="00C32F1D"/>
    <w:rsid w:val="00C33E5B"/>
    <w:rsid w:val="00C3483B"/>
    <w:rsid w:val="00C35872"/>
    <w:rsid w:val="00C35D2C"/>
    <w:rsid w:val="00C36084"/>
    <w:rsid w:val="00C403F6"/>
    <w:rsid w:val="00C40BEC"/>
    <w:rsid w:val="00C42640"/>
    <w:rsid w:val="00C44C71"/>
    <w:rsid w:val="00C45508"/>
    <w:rsid w:val="00C523D6"/>
    <w:rsid w:val="00C53985"/>
    <w:rsid w:val="00C54D46"/>
    <w:rsid w:val="00C5593B"/>
    <w:rsid w:val="00C56C19"/>
    <w:rsid w:val="00C56C9D"/>
    <w:rsid w:val="00C63250"/>
    <w:rsid w:val="00C66072"/>
    <w:rsid w:val="00C668C9"/>
    <w:rsid w:val="00C716C7"/>
    <w:rsid w:val="00C71751"/>
    <w:rsid w:val="00C73216"/>
    <w:rsid w:val="00C81FFD"/>
    <w:rsid w:val="00C8265F"/>
    <w:rsid w:val="00C843C7"/>
    <w:rsid w:val="00C90400"/>
    <w:rsid w:val="00C91397"/>
    <w:rsid w:val="00C92BD2"/>
    <w:rsid w:val="00C93BEE"/>
    <w:rsid w:val="00C9474C"/>
    <w:rsid w:val="00CA0EBE"/>
    <w:rsid w:val="00CA45AC"/>
    <w:rsid w:val="00CA775C"/>
    <w:rsid w:val="00CC0F7B"/>
    <w:rsid w:val="00CC4FB3"/>
    <w:rsid w:val="00CD29C4"/>
    <w:rsid w:val="00CD4FF0"/>
    <w:rsid w:val="00CD5008"/>
    <w:rsid w:val="00CE0CEC"/>
    <w:rsid w:val="00CE4878"/>
    <w:rsid w:val="00CE4F04"/>
    <w:rsid w:val="00CE541B"/>
    <w:rsid w:val="00CE6188"/>
    <w:rsid w:val="00CF06F4"/>
    <w:rsid w:val="00CF4536"/>
    <w:rsid w:val="00CF753A"/>
    <w:rsid w:val="00D0302C"/>
    <w:rsid w:val="00D15528"/>
    <w:rsid w:val="00D15590"/>
    <w:rsid w:val="00D1637B"/>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3B8F"/>
    <w:rsid w:val="00D74866"/>
    <w:rsid w:val="00D865A1"/>
    <w:rsid w:val="00D91176"/>
    <w:rsid w:val="00D920B8"/>
    <w:rsid w:val="00DA1D05"/>
    <w:rsid w:val="00DA3C2B"/>
    <w:rsid w:val="00DA5374"/>
    <w:rsid w:val="00DA561A"/>
    <w:rsid w:val="00DA602E"/>
    <w:rsid w:val="00DA6FCD"/>
    <w:rsid w:val="00DB27B0"/>
    <w:rsid w:val="00DB34E1"/>
    <w:rsid w:val="00DB6164"/>
    <w:rsid w:val="00DB787D"/>
    <w:rsid w:val="00DC0049"/>
    <w:rsid w:val="00DC1884"/>
    <w:rsid w:val="00DC3C4E"/>
    <w:rsid w:val="00DC4840"/>
    <w:rsid w:val="00DD2DE5"/>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5B89"/>
    <w:rsid w:val="00E166F0"/>
    <w:rsid w:val="00E2162E"/>
    <w:rsid w:val="00E26372"/>
    <w:rsid w:val="00E27341"/>
    <w:rsid w:val="00E31F35"/>
    <w:rsid w:val="00E33208"/>
    <w:rsid w:val="00E34A78"/>
    <w:rsid w:val="00E37E4F"/>
    <w:rsid w:val="00E37EA7"/>
    <w:rsid w:val="00E43C8F"/>
    <w:rsid w:val="00E45042"/>
    <w:rsid w:val="00E47908"/>
    <w:rsid w:val="00E53A1D"/>
    <w:rsid w:val="00E56703"/>
    <w:rsid w:val="00E57476"/>
    <w:rsid w:val="00E5789D"/>
    <w:rsid w:val="00E60977"/>
    <w:rsid w:val="00E63B66"/>
    <w:rsid w:val="00E64CF2"/>
    <w:rsid w:val="00E706C9"/>
    <w:rsid w:val="00E7086E"/>
    <w:rsid w:val="00E73C6B"/>
    <w:rsid w:val="00E77AF0"/>
    <w:rsid w:val="00E82211"/>
    <w:rsid w:val="00E82929"/>
    <w:rsid w:val="00E83603"/>
    <w:rsid w:val="00E8523C"/>
    <w:rsid w:val="00E869EB"/>
    <w:rsid w:val="00E93902"/>
    <w:rsid w:val="00E94535"/>
    <w:rsid w:val="00E96DB9"/>
    <w:rsid w:val="00E971B3"/>
    <w:rsid w:val="00EA11F7"/>
    <w:rsid w:val="00EA2078"/>
    <w:rsid w:val="00EA2364"/>
    <w:rsid w:val="00EB0B4E"/>
    <w:rsid w:val="00EB165D"/>
    <w:rsid w:val="00EB373E"/>
    <w:rsid w:val="00EB5670"/>
    <w:rsid w:val="00EB677C"/>
    <w:rsid w:val="00EB73A2"/>
    <w:rsid w:val="00EC4608"/>
    <w:rsid w:val="00EC4AAF"/>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3482"/>
    <w:rsid w:val="00F03CFB"/>
    <w:rsid w:val="00F10AAB"/>
    <w:rsid w:val="00F1251A"/>
    <w:rsid w:val="00F14031"/>
    <w:rsid w:val="00F152AD"/>
    <w:rsid w:val="00F16B1E"/>
    <w:rsid w:val="00F17348"/>
    <w:rsid w:val="00F200AE"/>
    <w:rsid w:val="00F21E5C"/>
    <w:rsid w:val="00F375B0"/>
    <w:rsid w:val="00F4073C"/>
    <w:rsid w:val="00F436A7"/>
    <w:rsid w:val="00F43C5E"/>
    <w:rsid w:val="00F43CEC"/>
    <w:rsid w:val="00F448CA"/>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26A3"/>
    <w:rsid w:val="00FA2E38"/>
    <w:rsid w:val="00FA53D6"/>
    <w:rsid w:val="00FA6428"/>
    <w:rsid w:val="00FA6BD1"/>
    <w:rsid w:val="00FA7444"/>
    <w:rsid w:val="00FA7A24"/>
    <w:rsid w:val="00FB279F"/>
    <w:rsid w:val="00FB68B2"/>
    <w:rsid w:val="00FB6B6B"/>
    <w:rsid w:val="00FC553A"/>
    <w:rsid w:val="00FC5F35"/>
    <w:rsid w:val="00FC768D"/>
    <w:rsid w:val="00FD1AE7"/>
    <w:rsid w:val="00FD42DF"/>
    <w:rsid w:val="00FD7DF4"/>
    <w:rsid w:val="00FD7F06"/>
    <w:rsid w:val="00FE079C"/>
    <w:rsid w:val="00FE144E"/>
    <w:rsid w:val="00FE248A"/>
    <w:rsid w:val="00FE4F1F"/>
    <w:rsid w:val="00FE76CE"/>
    <w:rsid w:val="00FF1A6D"/>
    <w:rsid w:val="00FF4CAF"/>
    <w:rsid w:val="00FF6879"/>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12">
    <w:name w:val="Заголовок1"/>
    <w:basedOn w:val="a"/>
    <w:next w:val="a5"/>
    <w:rsid w:val="009917B8"/>
    <w:pPr>
      <w:keepNext/>
      <w:spacing w:before="240" w:after="120"/>
    </w:pPr>
    <w:rPr>
      <w:rFonts w:ascii="Arial" w:hAnsi="Arial" w:cs="Tahoma"/>
      <w:sz w:val="28"/>
      <w:szCs w:val="28"/>
    </w:rPr>
  </w:style>
  <w:style w:type="paragraph" w:styleId="a5">
    <w:name w:val="Body Text"/>
    <w:basedOn w:val="a"/>
    <w:link w:val="a6"/>
    <w:rsid w:val="009917B8"/>
    <w:pPr>
      <w:spacing w:after="120"/>
    </w:pPr>
  </w:style>
  <w:style w:type="character" w:customStyle="1" w:styleId="a6">
    <w:name w:val="Основной текст Знак"/>
    <w:basedOn w:val="a0"/>
    <w:link w:val="a5"/>
    <w:rsid w:val="009917B8"/>
    <w:rPr>
      <w:rFonts w:ascii="Times New Roman" w:eastAsia="Andale Sans UI" w:hAnsi="Times New Roman" w:cs="Times New Roman"/>
      <w:kern w:val="1"/>
      <w:sz w:val="24"/>
      <w:szCs w:val="24"/>
    </w:rPr>
  </w:style>
  <w:style w:type="paragraph" w:styleId="a7">
    <w:name w:val="List"/>
    <w:basedOn w:val="a5"/>
    <w:rsid w:val="009917B8"/>
    <w:rPr>
      <w:rFonts w:cs="Tahoma"/>
    </w:rPr>
  </w:style>
  <w:style w:type="paragraph" w:customStyle="1" w:styleId="13">
    <w:name w:val="Название1"/>
    <w:basedOn w:val="a"/>
    <w:rsid w:val="009917B8"/>
    <w:pPr>
      <w:suppressLineNumbers/>
      <w:spacing w:before="120" w:after="120"/>
    </w:pPr>
    <w:rPr>
      <w:rFonts w:cs="Tahoma"/>
      <w:i/>
      <w:iCs/>
    </w:rPr>
  </w:style>
  <w:style w:type="paragraph" w:customStyle="1" w:styleId="14">
    <w:name w:val="Указатель1"/>
    <w:basedOn w:val="a"/>
    <w:rsid w:val="009917B8"/>
    <w:pPr>
      <w:suppressLineNumbers/>
    </w:pPr>
    <w:rPr>
      <w:rFonts w:cs="Tahoma"/>
    </w:rPr>
  </w:style>
  <w:style w:type="paragraph" w:styleId="a8">
    <w:name w:val="Title"/>
    <w:basedOn w:val="12"/>
    <w:next w:val="a9"/>
    <w:link w:val="aa"/>
    <w:qFormat/>
    <w:rsid w:val="009917B8"/>
  </w:style>
  <w:style w:type="character" w:customStyle="1" w:styleId="aa">
    <w:name w:val="Название Знак"/>
    <w:basedOn w:val="a0"/>
    <w:link w:val="a8"/>
    <w:rsid w:val="009917B8"/>
    <w:rPr>
      <w:rFonts w:ascii="Arial" w:eastAsia="Andale Sans UI" w:hAnsi="Arial" w:cs="Tahoma"/>
      <w:kern w:val="1"/>
      <w:sz w:val="28"/>
      <w:szCs w:val="28"/>
    </w:rPr>
  </w:style>
  <w:style w:type="paragraph" w:styleId="a9">
    <w:name w:val="Subtitle"/>
    <w:basedOn w:val="12"/>
    <w:next w:val="a5"/>
    <w:link w:val="ab"/>
    <w:qFormat/>
    <w:rsid w:val="009917B8"/>
    <w:pPr>
      <w:jc w:val="center"/>
    </w:pPr>
    <w:rPr>
      <w:i/>
      <w:iCs/>
    </w:rPr>
  </w:style>
  <w:style w:type="character" w:customStyle="1" w:styleId="ab">
    <w:name w:val="Подзаголовок Знак"/>
    <w:basedOn w:val="a0"/>
    <w:link w:val="a9"/>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5">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c">
    <w:name w:val="Body Text Indent"/>
    <w:basedOn w:val="a"/>
    <w:link w:val="ad"/>
    <w:rsid w:val="009917B8"/>
    <w:pPr>
      <w:spacing w:after="120" w:line="480" w:lineRule="auto"/>
    </w:pPr>
  </w:style>
  <w:style w:type="character" w:customStyle="1" w:styleId="ad">
    <w:name w:val="Основной текст с отступом Знак"/>
    <w:basedOn w:val="a0"/>
    <w:link w:val="ac"/>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e">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6">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7">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0">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1">
    <w:name w:val="Заголовок таблицы"/>
    <w:basedOn w:val="af0"/>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2">
    <w:name w:val="header"/>
    <w:basedOn w:val="a"/>
    <w:link w:val="af3"/>
    <w:uiPriority w:val="99"/>
    <w:unhideWhenUsed/>
    <w:rsid w:val="002F13D4"/>
    <w:pPr>
      <w:tabs>
        <w:tab w:val="center" w:pos="4677"/>
        <w:tab w:val="right" w:pos="9355"/>
      </w:tabs>
    </w:pPr>
  </w:style>
  <w:style w:type="character" w:customStyle="1" w:styleId="af3">
    <w:name w:val="Верхний колонтитул Знак"/>
    <w:basedOn w:val="a0"/>
    <w:link w:val="af2"/>
    <w:uiPriority w:val="99"/>
    <w:rsid w:val="002F13D4"/>
    <w:rPr>
      <w:rFonts w:ascii="Times New Roman" w:eastAsia="Andale Sans UI" w:hAnsi="Times New Roman" w:cs="Times New Roman"/>
      <w:kern w:val="1"/>
      <w:sz w:val="24"/>
      <w:szCs w:val="24"/>
    </w:rPr>
  </w:style>
  <w:style w:type="paragraph" w:styleId="af4">
    <w:name w:val="footer"/>
    <w:basedOn w:val="a"/>
    <w:link w:val="af5"/>
    <w:uiPriority w:val="99"/>
    <w:unhideWhenUsed/>
    <w:rsid w:val="002F13D4"/>
    <w:pPr>
      <w:tabs>
        <w:tab w:val="center" w:pos="4677"/>
        <w:tab w:val="right" w:pos="9355"/>
      </w:tabs>
    </w:pPr>
  </w:style>
  <w:style w:type="character" w:customStyle="1" w:styleId="af5">
    <w:name w:val="Нижний колонтитул Знак"/>
    <w:basedOn w:val="a0"/>
    <w:link w:val="af4"/>
    <w:uiPriority w:val="99"/>
    <w:rsid w:val="002F13D4"/>
    <w:rPr>
      <w:rFonts w:ascii="Times New Roman" w:eastAsia="Andale Sans UI" w:hAnsi="Times New Roman" w:cs="Times New Roman"/>
      <w:kern w:val="1"/>
      <w:sz w:val="24"/>
      <w:szCs w:val="24"/>
    </w:rPr>
  </w:style>
  <w:style w:type="paragraph" w:styleId="af6">
    <w:name w:val="List Paragraph"/>
    <w:basedOn w:val="a"/>
    <w:uiPriority w:val="34"/>
    <w:qFormat/>
    <w:rsid w:val="00637F1C"/>
    <w:pPr>
      <w:ind w:left="720"/>
      <w:contextualSpacing/>
    </w:pPr>
  </w:style>
  <w:style w:type="paragraph" w:styleId="af7">
    <w:name w:val="Balloon Text"/>
    <w:basedOn w:val="a"/>
    <w:link w:val="af8"/>
    <w:uiPriority w:val="99"/>
    <w:semiHidden/>
    <w:unhideWhenUsed/>
    <w:rsid w:val="00E57476"/>
    <w:rPr>
      <w:rFonts w:ascii="Tahoma" w:hAnsi="Tahoma" w:cs="Tahoma"/>
      <w:sz w:val="16"/>
      <w:szCs w:val="16"/>
    </w:rPr>
  </w:style>
  <w:style w:type="character" w:customStyle="1" w:styleId="af8">
    <w:name w:val="Текст выноски Знак"/>
    <w:basedOn w:val="a0"/>
    <w:link w:val="af7"/>
    <w:uiPriority w:val="99"/>
    <w:semiHidden/>
    <w:rsid w:val="00E57476"/>
    <w:rPr>
      <w:rFonts w:ascii="Tahoma" w:eastAsia="Andale Sans UI" w:hAnsi="Tahoma" w:cs="Tahoma"/>
      <w:kern w:val="1"/>
      <w:sz w:val="16"/>
      <w:szCs w:val="16"/>
    </w:rPr>
  </w:style>
  <w:style w:type="character" w:styleId="af9">
    <w:name w:val="Hyperlink"/>
    <w:basedOn w:val="a0"/>
    <w:uiPriority w:val="99"/>
    <w:semiHidden/>
    <w:unhideWhenUsed/>
    <w:rsid w:val="006637AB"/>
    <w:rPr>
      <w:color w:val="0000FF"/>
      <w:u w:val="single"/>
    </w:rPr>
  </w:style>
  <w:style w:type="character" w:styleId="afa">
    <w:name w:val="Subtle Emphasis"/>
    <w:basedOn w:val="a0"/>
    <w:uiPriority w:val="19"/>
    <w:qFormat/>
    <w:rsid w:val="00486D5B"/>
    <w:rPr>
      <w:i/>
      <w:iCs/>
      <w:color w:val="808080" w:themeColor="text1" w:themeTint="7F"/>
    </w:rPr>
  </w:style>
  <w:style w:type="character" w:styleId="afb">
    <w:name w:val="Emphasis"/>
    <w:qFormat/>
    <w:rsid w:val="00EC76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12">
    <w:name w:val="Заголовок1"/>
    <w:basedOn w:val="a"/>
    <w:next w:val="a5"/>
    <w:rsid w:val="009917B8"/>
    <w:pPr>
      <w:keepNext/>
      <w:spacing w:before="240" w:after="120"/>
    </w:pPr>
    <w:rPr>
      <w:rFonts w:ascii="Arial" w:hAnsi="Arial" w:cs="Tahoma"/>
      <w:sz w:val="28"/>
      <w:szCs w:val="28"/>
    </w:rPr>
  </w:style>
  <w:style w:type="paragraph" w:styleId="a5">
    <w:name w:val="Body Text"/>
    <w:basedOn w:val="a"/>
    <w:link w:val="a6"/>
    <w:rsid w:val="009917B8"/>
    <w:pPr>
      <w:spacing w:after="120"/>
    </w:pPr>
  </w:style>
  <w:style w:type="character" w:customStyle="1" w:styleId="a6">
    <w:name w:val="Основной текст Знак"/>
    <w:basedOn w:val="a0"/>
    <w:link w:val="a5"/>
    <w:rsid w:val="009917B8"/>
    <w:rPr>
      <w:rFonts w:ascii="Times New Roman" w:eastAsia="Andale Sans UI" w:hAnsi="Times New Roman" w:cs="Times New Roman"/>
      <w:kern w:val="1"/>
      <w:sz w:val="24"/>
      <w:szCs w:val="24"/>
    </w:rPr>
  </w:style>
  <w:style w:type="paragraph" w:styleId="a7">
    <w:name w:val="List"/>
    <w:basedOn w:val="a5"/>
    <w:rsid w:val="009917B8"/>
    <w:rPr>
      <w:rFonts w:cs="Tahoma"/>
    </w:rPr>
  </w:style>
  <w:style w:type="paragraph" w:customStyle="1" w:styleId="13">
    <w:name w:val="Название1"/>
    <w:basedOn w:val="a"/>
    <w:rsid w:val="009917B8"/>
    <w:pPr>
      <w:suppressLineNumbers/>
      <w:spacing w:before="120" w:after="120"/>
    </w:pPr>
    <w:rPr>
      <w:rFonts w:cs="Tahoma"/>
      <w:i/>
      <w:iCs/>
    </w:rPr>
  </w:style>
  <w:style w:type="paragraph" w:customStyle="1" w:styleId="14">
    <w:name w:val="Указатель1"/>
    <w:basedOn w:val="a"/>
    <w:rsid w:val="009917B8"/>
    <w:pPr>
      <w:suppressLineNumbers/>
    </w:pPr>
    <w:rPr>
      <w:rFonts w:cs="Tahoma"/>
    </w:rPr>
  </w:style>
  <w:style w:type="paragraph" w:styleId="a8">
    <w:name w:val="Title"/>
    <w:basedOn w:val="12"/>
    <w:next w:val="a9"/>
    <w:link w:val="aa"/>
    <w:qFormat/>
    <w:rsid w:val="009917B8"/>
  </w:style>
  <w:style w:type="character" w:customStyle="1" w:styleId="aa">
    <w:name w:val="Название Знак"/>
    <w:basedOn w:val="a0"/>
    <w:link w:val="a8"/>
    <w:rsid w:val="009917B8"/>
    <w:rPr>
      <w:rFonts w:ascii="Arial" w:eastAsia="Andale Sans UI" w:hAnsi="Arial" w:cs="Tahoma"/>
      <w:kern w:val="1"/>
      <w:sz w:val="28"/>
      <w:szCs w:val="28"/>
    </w:rPr>
  </w:style>
  <w:style w:type="paragraph" w:styleId="a9">
    <w:name w:val="Subtitle"/>
    <w:basedOn w:val="12"/>
    <w:next w:val="a5"/>
    <w:link w:val="ab"/>
    <w:qFormat/>
    <w:rsid w:val="009917B8"/>
    <w:pPr>
      <w:jc w:val="center"/>
    </w:pPr>
    <w:rPr>
      <w:i/>
      <w:iCs/>
    </w:rPr>
  </w:style>
  <w:style w:type="character" w:customStyle="1" w:styleId="ab">
    <w:name w:val="Подзаголовок Знак"/>
    <w:basedOn w:val="a0"/>
    <w:link w:val="a9"/>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5">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c">
    <w:name w:val="Body Text Indent"/>
    <w:basedOn w:val="a"/>
    <w:link w:val="ad"/>
    <w:rsid w:val="009917B8"/>
    <w:pPr>
      <w:spacing w:after="120" w:line="480" w:lineRule="auto"/>
    </w:pPr>
  </w:style>
  <w:style w:type="character" w:customStyle="1" w:styleId="ad">
    <w:name w:val="Основной текст с отступом Знак"/>
    <w:basedOn w:val="a0"/>
    <w:link w:val="ac"/>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e">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6">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7">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0">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1">
    <w:name w:val="Заголовок таблицы"/>
    <w:basedOn w:val="af0"/>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2">
    <w:name w:val="header"/>
    <w:basedOn w:val="a"/>
    <w:link w:val="af3"/>
    <w:uiPriority w:val="99"/>
    <w:unhideWhenUsed/>
    <w:rsid w:val="002F13D4"/>
    <w:pPr>
      <w:tabs>
        <w:tab w:val="center" w:pos="4677"/>
        <w:tab w:val="right" w:pos="9355"/>
      </w:tabs>
    </w:pPr>
  </w:style>
  <w:style w:type="character" w:customStyle="1" w:styleId="af3">
    <w:name w:val="Верхний колонтитул Знак"/>
    <w:basedOn w:val="a0"/>
    <w:link w:val="af2"/>
    <w:uiPriority w:val="99"/>
    <w:rsid w:val="002F13D4"/>
    <w:rPr>
      <w:rFonts w:ascii="Times New Roman" w:eastAsia="Andale Sans UI" w:hAnsi="Times New Roman" w:cs="Times New Roman"/>
      <w:kern w:val="1"/>
      <w:sz w:val="24"/>
      <w:szCs w:val="24"/>
    </w:rPr>
  </w:style>
  <w:style w:type="paragraph" w:styleId="af4">
    <w:name w:val="footer"/>
    <w:basedOn w:val="a"/>
    <w:link w:val="af5"/>
    <w:uiPriority w:val="99"/>
    <w:unhideWhenUsed/>
    <w:rsid w:val="002F13D4"/>
    <w:pPr>
      <w:tabs>
        <w:tab w:val="center" w:pos="4677"/>
        <w:tab w:val="right" w:pos="9355"/>
      </w:tabs>
    </w:pPr>
  </w:style>
  <w:style w:type="character" w:customStyle="1" w:styleId="af5">
    <w:name w:val="Нижний колонтитул Знак"/>
    <w:basedOn w:val="a0"/>
    <w:link w:val="af4"/>
    <w:uiPriority w:val="99"/>
    <w:rsid w:val="002F13D4"/>
    <w:rPr>
      <w:rFonts w:ascii="Times New Roman" w:eastAsia="Andale Sans UI" w:hAnsi="Times New Roman" w:cs="Times New Roman"/>
      <w:kern w:val="1"/>
      <w:sz w:val="24"/>
      <w:szCs w:val="24"/>
    </w:rPr>
  </w:style>
  <w:style w:type="paragraph" w:styleId="af6">
    <w:name w:val="List Paragraph"/>
    <w:basedOn w:val="a"/>
    <w:uiPriority w:val="34"/>
    <w:qFormat/>
    <w:rsid w:val="00637F1C"/>
    <w:pPr>
      <w:ind w:left="720"/>
      <w:contextualSpacing/>
    </w:pPr>
  </w:style>
  <w:style w:type="paragraph" w:styleId="af7">
    <w:name w:val="Balloon Text"/>
    <w:basedOn w:val="a"/>
    <w:link w:val="af8"/>
    <w:uiPriority w:val="99"/>
    <w:semiHidden/>
    <w:unhideWhenUsed/>
    <w:rsid w:val="00E57476"/>
    <w:rPr>
      <w:rFonts w:ascii="Tahoma" w:hAnsi="Tahoma" w:cs="Tahoma"/>
      <w:sz w:val="16"/>
      <w:szCs w:val="16"/>
    </w:rPr>
  </w:style>
  <w:style w:type="character" w:customStyle="1" w:styleId="af8">
    <w:name w:val="Текст выноски Знак"/>
    <w:basedOn w:val="a0"/>
    <w:link w:val="af7"/>
    <w:uiPriority w:val="99"/>
    <w:semiHidden/>
    <w:rsid w:val="00E57476"/>
    <w:rPr>
      <w:rFonts w:ascii="Tahoma" w:eastAsia="Andale Sans UI" w:hAnsi="Tahoma" w:cs="Tahoma"/>
      <w:kern w:val="1"/>
      <w:sz w:val="16"/>
      <w:szCs w:val="16"/>
    </w:rPr>
  </w:style>
  <w:style w:type="character" w:styleId="af9">
    <w:name w:val="Hyperlink"/>
    <w:basedOn w:val="a0"/>
    <w:uiPriority w:val="99"/>
    <w:semiHidden/>
    <w:unhideWhenUsed/>
    <w:rsid w:val="006637AB"/>
    <w:rPr>
      <w:color w:val="0000FF"/>
      <w:u w:val="single"/>
    </w:rPr>
  </w:style>
  <w:style w:type="character" w:styleId="afa">
    <w:name w:val="Subtle Emphasis"/>
    <w:basedOn w:val="a0"/>
    <w:uiPriority w:val="19"/>
    <w:qFormat/>
    <w:rsid w:val="00486D5B"/>
    <w:rPr>
      <w:i/>
      <w:iCs/>
      <w:color w:val="808080" w:themeColor="text1" w:themeTint="7F"/>
    </w:rPr>
  </w:style>
  <w:style w:type="character" w:styleId="afb">
    <w:name w:val="Emphasis"/>
    <w:qFormat/>
    <w:rsid w:val="00EC7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10801708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306477687">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528109106">
      <w:bodyDiv w:val="1"/>
      <w:marLeft w:val="0"/>
      <w:marRight w:val="0"/>
      <w:marTop w:val="0"/>
      <w:marBottom w:val="0"/>
      <w:divBdr>
        <w:top w:val="none" w:sz="0" w:space="0" w:color="auto"/>
        <w:left w:val="none" w:sz="0" w:space="0" w:color="auto"/>
        <w:bottom w:val="none" w:sz="0" w:space="0" w:color="auto"/>
        <w:right w:val="none" w:sz="0" w:space="0" w:color="auto"/>
      </w:divBdr>
    </w:div>
    <w:div w:id="639070382">
      <w:bodyDiv w:val="1"/>
      <w:marLeft w:val="0"/>
      <w:marRight w:val="0"/>
      <w:marTop w:val="0"/>
      <w:marBottom w:val="0"/>
      <w:divBdr>
        <w:top w:val="none" w:sz="0" w:space="0" w:color="auto"/>
        <w:left w:val="none" w:sz="0" w:space="0" w:color="auto"/>
        <w:bottom w:val="none" w:sz="0" w:space="0" w:color="auto"/>
        <w:right w:val="none" w:sz="0" w:space="0" w:color="auto"/>
      </w:divBdr>
    </w:div>
    <w:div w:id="64967241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933250528">
      <w:bodyDiv w:val="1"/>
      <w:marLeft w:val="0"/>
      <w:marRight w:val="0"/>
      <w:marTop w:val="0"/>
      <w:marBottom w:val="0"/>
      <w:divBdr>
        <w:top w:val="none" w:sz="0" w:space="0" w:color="auto"/>
        <w:left w:val="none" w:sz="0" w:space="0" w:color="auto"/>
        <w:bottom w:val="none" w:sz="0" w:space="0" w:color="auto"/>
        <w:right w:val="none" w:sz="0" w:space="0" w:color="auto"/>
      </w:divBdr>
    </w:div>
    <w:div w:id="989208348">
      <w:bodyDiv w:val="1"/>
      <w:marLeft w:val="0"/>
      <w:marRight w:val="0"/>
      <w:marTop w:val="0"/>
      <w:marBottom w:val="0"/>
      <w:divBdr>
        <w:top w:val="none" w:sz="0" w:space="0" w:color="auto"/>
        <w:left w:val="none" w:sz="0" w:space="0" w:color="auto"/>
        <w:bottom w:val="none" w:sz="0" w:space="0" w:color="auto"/>
        <w:right w:val="none" w:sz="0" w:space="0" w:color="auto"/>
      </w:divBdr>
    </w:div>
    <w:div w:id="1040975964">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086849216">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284965577">
      <w:bodyDiv w:val="1"/>
      <w:marLeft w:val="0"/>
      <w:marRight w:val="0"/>
      <w:marTop w:val="0"/>
      <w:marBottom w:val="0"/>
      <w:divBdr>
        <w:top w:val="none" w:sz="0" w:space="0" w:color="auto"/>
        <w:left w:val="none" w:sz="0" w:space="0" w:color="auto"/>
        <w:bottom w:val="none" w:sz="0" w:space="0" w:color="auto"/>
        <w:right w:val="none" w:sz="0" w:space="0" w:color="auto"/>
      </w:divBdr>
    </w:div>
    <w:div w:id="1362436196">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473138278">
      <w:bodyDiv w:val="1"/>
      <w:marLeft w:val="0"/>
      <w:marRight w:val="0"/>
      <w:marTop w:val="0"/>
      <w:marBottom w:val="0"/>
      <w:divBdr>
        <w:top w:val="none" w:sz="0" w:space="0" w:color="auto"/>
        <w:left w:val="none" w:sz="0" w:space="0" w:color="auto"/>
        <w:bottom w:val="none" w:sz="0" w:space="0" w:color="auto"/>
        <w:right w:val="none" w:sz="0" w:space="0" w:color="auto"/>
      </w:divBdr>
    </w:div>
    <w:div w:id="148304165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798912706">
      <w:bodyDiv w:val="1"/>
      <w:marLeft w:val="0"/>
      <w:marRight w:val="0"/>
      <w:marTop w:val="0"/>
      <w:marBottom w:val="0"/>
      <w:divBdr>
        <w:top w:val="none" w:sz="0" w:space="0" w:color="auto"/>
        <w:left w:val="none" w:sz="0" w:space="0" w:color="auto"/>
        <w:bottom w:val="none" w:sz="0" w:space="0" w:color="auto"/>
        <w:right w:val="none" w:sz="0" w:space="0" w:color="auto"/>
      </w:divBdr>
    </w:div>
    <w:div w:id="1869099104">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 w:id="195837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BA133B4F61EAF06pDF3H" TargetMode="External"/><Relationship Id="rId18" Type="http://schemas.openxmlformats.org/officeDocument/2006/relationships/hyperlink" Target="consultantplus://offline/ref=BA12721EF2EAB48078B01F5700B78E5B02B9FFD56C00282EFA806B99B2IEW9G" TargetMode="External"/><Relationship Id="rId26" Type="http://schemas.openxmlformats.org/officeDocument/2006/relationships/hyperlink" Target="consultantplus://offline/ref=D7763408C2A25C5A49CAB7ED0A76B38706C74D5643B777E134020625313E4D15F316B37B8AF5681177T6M" TargetMode="External"/><Relationship Id="rId39" Type="http://schemas.openxmlformats.org/officeDocument/2006/relationships/hyperlink" Target="consultantplus://offline/ref=6289369182ADB4E902B112E303E633131C6442A18F58D1CEEE35E6819Ao9p1G" TargetMode="External"/><Relationship Id="rId3" Type="http://schemas.openxmlformats.org/officeDocument/2006/relationships/styles" Target="styles.xml"/><Relationship Id="rId21" Type="http://schemas.openxmlformats.org/officeDocument/2006/relationships/hyperlink" Target="consultantplus://offline/ref=CF2075795604EAE03CAD8E3452D3E27B955D5ADC5A9EA133B4F61EAF06pDF3H" TargetMode="External"/><Relationship Id="rId34" Type="http://schemas.openxmlformats.org/officeDocument/2006/relationships/hyperlink" Target="consultantplus://offline/ref=AB669C442A7E3E048E4B69D5BDA2D8E2CBCB74D56159E7538842823790ECF1A70855DA075ED2o8p5N"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20F1095FF97913EA8E2196A46A0DD74CC958BDFFA37F37E86F641XFm5N" TargetMode="External"/><Relationship Id="rId17" Type="http://schemas.openxmlformats.org/officeDocument/2006/relationships/hyperlink" Target="consultantplus://offline/ref=BA12721EF2EAB48078B01F5700B78E5B02B9FED36205282EFA806B99B2IEW9G" TargetMode="External"/><Relationship Id="rId25" Type="http://schemas.openxmlformats.org/officeDocument/2006/relationships/hyperlink" Target="consultantplus://offline/ref=D7763408C2A25C5A49CAB7ED0A76B38706C74D5643B777E134020625313E4D15F316B37B8AF5681177T5M" TargetMode="External"/><Relationship Id="rId33" Type="http://schemas.openxmlformats.org/officeDocument/2006/relationships/hyperlink" Target="consultantplus://offline/ref=D7763408C2A25C5A49CAB7ED0A76B38706C74D5643B777E134020625313E4D15F316B37B8AF56B1E77T5M" TargetMode="External"/><Relationship Id="rId38" Type="http://schemas.openxmlformats.org/officeDocument/2006/relationships/hyperlink" Target="consultantplus://offline/ref=6289369182ADB4E902B112E303E633131F6C4AA78E55D1CEEE35E6819Ao9p1G" TargetMode="External"/><Relationship Id="rId2" Type="http://schemas.openxmlformats.org/officeDocument/2006/relationships/numbering" Target="numbering.xml"/><Relationship Id="rId16" Type="http://schemas.openxmlformats.org/officeDocument/2006/relationships/hyperlink" Target="consultantplus://offline/ref=BA12721EF2EAB48078B01F5700B78E5B01B1F6D56308282EFA806B99B2IEW9G" TargetMode="External"/><Relationship Id="rId20" Type="http://schemas.openxmlformats.org/officeDocument/2006/relationships/hyperlink" Target="consultantplus://offline/ref=CF2075795604EAE03CAD8E3452D3E27B955D5ADC5A9CA133B4F61EAF06pDF3H" TargetMode="External"/><Relationship Id="rId29" Type="http://schemas.openxmlformats.org/officeDocument/2006/relationships/hyperlink" Target="consultantplus://offline/ref=D7763408C2A25C5A49CAB7ED0A76B38706C74D5643B777E134020625313E4D15F316B37B8AF5691677TC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809F9354D1F5C413437D54462DC5AB6EA0D2720566A35E1845949AE8r9F6O" TargetMode="External"/><Relationship Id="rId24" Type="http://schemas.openxmlformats.org/officeDocument/2006/relationships/hyperlink" Target="consultantplus://offline/ref=D7763408C2A25C5A49CAB7ED0A76B38706C74D5643B777E134020625313E4D15F316B37B8AF5681277T2M" TargetMode="External"/><Relationship Id="rId32" Type="http://schemas.openxmlformats.org/officeDocument/2006/relationships/hyperlink" Target="consultantplus://offline/ref=D7763408C2A25C5A49CAB7ED0A76B38706C74D5643B777E134020625313E4D15F316B37B8AF56B1F77TCM" TargetMode="External"/><Relationship Id="rId37" Type="http://schemas.openxmlformats.org/officeDocument/2006/relationships/hyperlink" Target="consultantplus://offline/ref=4877D9329D1ED507F78C7EB7FE26D5DB4F90AADD2DF0D9640986477D154531FAD5E464E6C1D4IAe8H" TargetMode="External"/><Relationship Id="rId40" Type="http://schemas.openxmlformats.org/officeDocument/2006/relationships/hyperlink" Target="consultantplus://offline/ref=6289369182ADB4E902B112E303E633131C6443A7815DD1CEEE35E6819Ao9p1G" TargetMode="External"/><Relationship Id="rId5" Type="http://schemas.openxmlformats.org/officeDocument/2006/relationships/settings" Target="settings.xml"/><Relationship Id="rId15" Type="http://schemas.openxmlformats.org/officeDocument/2006/relationships/hyperlink" Target="consultantplus://offline/ref=CF2075795604EAE03CAD8E3452D3E27B955D5ADC5A9EA133B4F61EAF06pDF3H" TargetMode="External"/><Relationship Id="rId23" Type="http://schemas.openxmlformats.org/officeDocument/2006/relationships/hyperlink" Target="consultantplus://offline/ref=D7763408C2A25C5A49CAB7ED0A76B38706C74D5643B777E134020625313E4D15F316B37B8AF46D1277TCM" TargetMode="External"/><Relationship Id="rId28" Type="http://schemas.openxmlformats.org/officeDocument/2006/relationships/hyperlink" Target="consultantplus://offline/ref=D7763408C2A25C5A49CAB7ED0A76B38706C74D5643B777E134020625313E4D15F316B37C8D7FT6M" TargetMode="External"/><Relationship Id="rId36" Type="http://schemas.openxmlformats.org/officeDocument/2006/relationships/hyperlink" Target="consultantplus://offline/ref=4877D9329D1ED507F78C7EB7FE26D5DB4F90AADD2DF0D9640986477D154531FAD5E464E6CED6IAe9H" TargetMode="External"/><Relationship Id="rId10" Type="http://schemas.openxmlformats.org/officeDocument/2006/relationships/hyperlink" Target="consultantplus://offline/ref=5A345373019C8D56C13BA18748645D86133630663ACF3D35117758F98ACD1DFD782D19u3E9I" TargetMode="External"/><Relationship Id="rId19" Type="http://schemas.openxmlformats.org/officeDocument/2006/relationships/hyperlink" Target="consultantplus://offline/ref=CF2075795604EAE03CAD8E3452D3E27B955D5ADC5A9BA133B4F61EAF06pDF3H" TargetMode="External"/><Relationship Id="rId31" Type="http://schemas.openxmlformats.org/officeDocument/2006/relationships/hyperlink" Target="consultantplus://offline/ref=D7763408C2A25C5A49CAB7ED0A76B38706C74D5643B777E134020625313E4D15F316B37C8D7FT1M" TargetMode="External"/><Relationship Id="rId4" Type="http://schemas.microsoft.com/office/2007/relationships/stylesWithEffects" Target="stylesWithEffects.xml"/><Relationship Id="rId9" Type="http://schemas.openxmlformats.org/officeDocument/2006/relationships/hyperlink" Target="consultantplus://offline/ref=E9C0764A2C56E9D77E85DC31A032245769E3EFC7570E56C6CC12EDC718P8c3H" TargetMode="External"/><Relationship Id="rId14" Type="http://schemas.openxmlformats.org/officeDocument/2006/relationships/hyperlink" Target="consultantplus://offline/ref=CF2075795604EAE03CAD8E3452D3E27B955D5ADC5A9CA133B4F61EAF06pDF3H" TargetMode="External"/><Relationship Id="rId22" Type="http://schemas.openxmlformats.org/officeDocument/2006/relationships/hyperlink" Target="consultantplus://offline/ref=D7763408C2A25C5A49CAB7ED0A76B38706C74D5643B777E134020625313E4D15F316B37B8AF46E1677TCM" TargetMode="External"/><Relationship Id="rId27" Type="http://schemas.openxmlformats.org/officeDocument/2006/relationships/hyperlink" Target="consultantplus://offline/ref=D7763408C2A25C5A49CAB7ED0A76B38706C74D5643B777E134020625313E4D15F316B37B8AF46E1077T4M" TargetMode="External"/><Relationship Id="rId30" Type="http://schemas.openxmlformats.org/officeDocument/2006/relationships/hyperlink" Target="consultantplus://offline/ref=D7763408C2A25C5A49CAB7ED0A76B38706C74D5643B777E134020625313E4D15F316B37B8AF5691577T7M" TargetMode="External"/><Relationship Id="rId35" Type="http://schemas.openxmlformats.org/officeDocument/2006/relationships/hyperlink" Target="consultantplus://offline/main?base=LAW;n=112715;fld=134;dst=10037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762B7-F448-42FD-AC1C-C72444820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27503</Words>
  <Characters>156773</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Ведущий специалист</cp:lastModifiedBy>
  <cp:revision>8</cp:revision>
  <cp:lastPrinted>2019-02-28T07:17:00Z</cp:lastPrinted>
  <dcterms:created xsi:type="dcterms:W3CDTF">2019-02-27T15:36:00Z</dcterms:created>
  <dcterms:modified xsi:type="dcterms:W3CDTF">2019-02-28T07:18:00Z</dcterms:modified>
</cp:coreProperties>
</file>