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41" w:rsidRPr="00C12541" w:rsidRDefault="00C12541" w:rsidP="00C12541">
      <w:pPr>
        <w:widowControl/>
        <w:suppressAutoHyphens w:val="0"/>
        <w:autoSpaceDE/>
        <w:ind w:left="4536"/>
        <w:jc w:val="center"/>
        <w:rPr>
          <w:rFonts w:ascii="Times New Roman" w:hAnsi="Times New Roman" w:cs="Times New Roman"/>
          <w:sz w:val="28"/>
          <w:szCs w:val="28"/>
        </w:rPr>
      </w:pPr>
      <w:r w:rsidRPr="00C12541">
        <w:rPr>
          <w:rFonts w:ascii="Times New Roman" w:hAnsi="Times New Roman" w:cs="Times New Roman"/>
          <w:sz w:val="28"/>
          <w:szCs w:val="28"/>
        </w:rPr>
        <w:t>УТВЕРЖДЕН</w:t>
      </w:r>
    </w:p>
    <w:p w:rsidR="00C12541" w:rsidRPr="00C12541" w:rsidRDefault="00C12541" w:rsidP="00C12541">
      <w:pPr>
        <w:widowControl/>
        <w:suppressAutoHyphens w:val="0"/>
        <w:autoSpaceDE/>
        <w:ind w:left="4536"/>
        <w:jc w:val="center"/>
        <w:rPr>
          <w:rFonts w:ascii="Times New Roman" w:hAnsi="Times New Roman" w:cs="Times New Roman"/>
          <w:sz w:val="28"/>
          <w:szCs w:val="28"/>
        </w:rPr>
      </w:pPr>
      <w:r w:rsidRPr="00C12541">
        <w:rPr>
          <w:rFonts w:ascii="Times New Roman" w:hAnsi="Times New Roman" w:cs="Times New Roman"/>
          <w:sz w:val="28"/>
          <w:szCs w:val="28"/>
        </w:rPr>
        <w:t>Постановлением администрации</w:t>
      </w:r>
    </w:p>
    <w:p w:rsidR="00C12541" w:rsidRPr="00C12541" w:rsidRDefault="00C12541" w:rsidP="00C12541">
      <w:pPr>
        <w:widowControl/>
        <w:suppressAutoHyphens w:val="0"/>
        <w:autoSpaceDE/>
        <w:ind w:left="4536"/>
        <w:jc w:val="center"/>
        <w:rPr>
          <w:rFonts w:ascii="Times New Roman" w:hAnsi="Times New Roman" w:cs="Times New Roman"/>
          <w:sz w:val="28"/>
          <w:szCs w:val="28"/>
        </w:rPr>
      </w:pPr>
      <w:r w:rsidRPr="00C12541">
        <w:rPr>
          <w:rFonts w:ascii="Times New Roman" w:hAnsi="Times New Roman" w:cs="Times New Roman"/>
          <w:sz w:val="28"/>
          <w:szCs w:val="28"/>
        </w:rPr>
        <w:t>Отдаленного сельского поселения</w:t>
      </w:r>
    </w:p>
    <w:p w:rsidR="00C12541" w:rsidRPr="00C12541" w:rsidRDefault="00C12541" w:rsidP="00C12541">
      <w:pPr>
        <w:widowControl/>
        <w:suppressAutoHyphens w:val="0"/>
        <w:autoSpaceDE/>
        <w:ind w:left="4536"/>
        <w:jc w:val="center"/>
        <w:rPr>
          <w:rFonts w:ascii="Times New Roman" w:hAnsi="Times New Roman" w:cs="Times New Roman"/>
          <w:sz w:val="28"/>
          <w:szCs w:val="28"/>
        </w:rPr>
      </w:pPr>
      <w:r w:rsidRPr="00C12541">
        <w:rPr>
          <w:rFonts w:ascii="Times New Roman" w:hAnsi="Times New Roman" w:cs="Times New Roman"/>
          <w:sz w:val="28"/>
          <w:szCs w:val="28"/>
        </w:rPr>
        <w:t>Апшеронского района</w:t>
      </w:r>
    </w:p>
    <w:p w:rsidR="00C12541" w:rsidRPr="00C12541" w:rsidRDefault="00C12541" w:rsidP="00C12541">
      <w:pPr>
        <w:widowControl/>
        <w:suppressAutoHyphens w:val="0"/>
        <w:autoSpaceDE/>
        <w:ind w:left="4536"/>
        <w:jc w:val="center"/>
        <w:rPr>
          <w:rFonts w:ascii="Times New Roman" w:hAnsi="Times New Roman" w:cs="Times New Roman"/>
          <w:sz w:val="28"/>
          <w:szCs w:val="28"/>
        </w:rPr>
      </w:pPr>
      <w:r w:rsidRPr="00C12541">
        <w:rPr>
          <w:rFonts w:ascii="Times New Roman" w:hAnsi="Times New Roman" w:cs="Times New Roman"/>
          <w:sz w:val="28"/>
          <w:szCs w:val="28"/>
        </w:rPr>
        <w:t>от 13 февраля 2012 г. №5</w:t>
      </w:r>
    </w:p>
    <w:p w:rsidR="00C12541" w:rsidRPr="00C12541" w:rsidRDefault="00C12541">
      <w:pPr>
        <w:widowControl/>
        <w:suppressAutoHyphens w:val="0"/>
        <w:autoSpaceDE/>
        <w:rPr>
          <w:rFonts w:ascii="Times New Roman" w:hAnsi="Times New Roman" w:cs="Times New Roman"/>
          <w:b/>
          <w:sz w:val="28"/>
          <w:szCs w:val="28"/>
        </w:rPr>
      </w:pPr>
    </w:p>
    <w:p w:rsidR="00C12541" w:rsidRDefault="00C12541">
      <w:pPr>
        <w:widowControl/>
        <w:suppressAutoHyphens w:val="0"/>
        <w:autoSpaceDE/>
        <w:rPr>
          <w:rFonts w:ascii="Times New Roman" w:hAnsi="Times New Roman" w:cs="Times New Roman"/>
          <w:b/>
          <w:sz w:val="28"/>
          <w:szCs w:val="28"/>
        </w:rPr>
      </w:pPr>
    </w:p>
    <w:p w:rsidR="00C12541" w:rsidRDefault="00C12541">
      <w:pPr>
        <w:widowControl/>
        <w:suppressAutoHyphens w:val="0"/>
        <w:autoSpaceDE/>
        <w:rPr>
          <w:rFonts w:ascii="Times New Roman" w:hAnsi="Times New Roman" w:cs="Times New Roman"/>
          <w:b/>
          <w:sz w:val="28"/>
          <w:szCs w:val="28"/>
        </w:rPr>
      </w:pPr>
      <w:bookmarkStart w:id="0" w:name="_GoBack"/>
      <w:bookmarkEnd w:id="0"/>
    </w:p>
    <w:p w:rsidR="00C12541" w:rsidRDefault="00C12541">
      <w:pPr>
        <w:widowControl/>
        <w:suppressAutoHyphens w:val="0"/>
        <w:autoSpaceDE/>
        <w:rPr>
          <w:rFonts w:ascii="Times New Roman" w:hAnsi="Times New Roman" w:cs="Times New Roman"/>
          <w:b/>
          <w:sz w:val="28"/>
          <w:szCs w:val="28"/>
        </w:rPr>
      </w:pPr>
    </w:p>
    <w:p w:rsidR="00C12541" w:rsidRDefault="00C12541">
      <w:pPr>
        <w:widowControl/>
        <w:suppressAutoHyphens w:val="0"/>
        <w:autoSpaceDE/>
        <w:rPr>
          <w:rFonts w:ascii="Times New Roman" w:hAnsi="Times New Roman" w:cs="Times New Roman"/>
          <w:b/>
          <w:sz w:val="28"/>
          <w:szCs w:val="28"/>
        </w:rPr>
      </w:pPr>
    </w:p>
    <w:p w:rsidR="00C12541" w:rsidRDefault="00C12541">
      <w:pPr>
        <w:widowControl/>
        <w:suppressAutoHyphens w:val="0"/>
        <w:autoSpaceDE/>
        <w:rPr>
          <w:rFonts w:ascii="Times New Roman" w:hAnsi="Times New Roman" w:cs="Times New Roman"/>
          <w:b/>
          <w:sz w:val="28"/>
          <w:szCs w:val="28"/>
        </w:rPr>
      </w:pPr>
    </w:p>
    <w:p w:rsidR="00C12541" w:rsidRDefault="00C12541">
      <w:pPr>
        <w:widowControl/>
        <w:suppressAutoHyphens w:val="0"/>
        <w:autoSpaceDE/>
        <w:rPr>
          <w:rFonts w:ascii="Times New Roman" w:hAnsi="Times New Roman" w:cs="Times New Roman"/>
          <w:b/>
          <w:sz w:val="28"/>
          <w:szCs w:val="28"/>
        </w:rPr>
      </w:pPr>
    </w:p>
    <w:p w:rsidR="00C12541" w:rsidRDefault="00C12541">
      <w:pPr>
        <w:widowControl/>
        <w:suppressAutoHyphens w:val="0"/>
        <w:autoSpaceDE/>
        <w:rPr>
          <w:rFonts w:ascii="Times New Roman" w:hAnsi="Times New Roman" w:cs="Times New Roman"/>
          <w:b/>
          <w:sz w:val="28"/>
          <w:szCs w:val="28"/>
        </w:rPr>
      </w:pPr>
    </w:p>
    <w:p w:rsidR="00C12541" w:rsidRDefault="00C12541">
      <w:pPr>
        <w:widowControl/>
        <w:suppressAutoHyphens w:val="0"/>
        <w:autoSpaceDE/>
        <w:rPr>
          <w:rFonts w:ascii="Times New Roman" w:hAnsi="Times New Roman" w:cs="Times New Roman"/>
          <w:b/>
          <w:sz w:val="28"/>
          <w:szCs w:val="28"/>
        </w:rPr>
      </w:pPr>
    </w:p>
    <w:p w:rsidR="00C12541" w:rsidRDefault="00C12541">
      <w:pPr>
        <w:widowControl/>
        <w:suppressAutoHyphens w:val="0"/>
        <w:autoSpaceDE/>
        <w:rPr>
          <w:rFonts w:ascii="Times New Roman" w:hAnsi="Times New Roman" w:cs="Times New Roman"/>
          <w:b/>
          <w:sz w:val="28"/>
          <w:szCs w:val="28"/>
        </w:rPr>
      </w:pPr>
    </w:p>
    <w:p w:rsidR="00C12541" w:rsidRDefault="00C12541">
      <w:pPr>
        <w:widowControl/>
        <w:suppressAutoHyphens w:val="0"/>
        <w:autoSpaceDE/>
        <w:rPr>
          <w:rFonts w:ascii="Times New Roman" w:hAnsi="Times New Roman" w:cs="Times New Roman"/>
          <w:b/>
          <w:sz w:val="28"/>
          <w:szCs w:val="28"/>
        </w:rPr>
      </w:pPr>
    </w:p>
    <w:p w:rsidR="00C12541" w:rsidRDefault="00C12541">
      <w:pPr>
        <w:widowControl/>
        <w:suppressAutoHyphens w:val="0"/>
        <w:autoSpaceDE/>
        <w:rPr>
          <w:rFonts w:ascii="Times New Roman" w:hAnsi="Times New Roman" w:cs="Times New Roman"/>
          <w:b/>
          <w:sz w:val="28"/>
          <w:szCs w:val="28"/>
        </w:rPr>
      </w:pPr>
    </w:p>
    <w:p w:rsidR="00C12541" w:rsidRPr="00C12541" w:rsidRDefault="00C12541">
      <w:pPr>
        <w:widowControl/>
        <w:suppressAutoHyphens w:val="0"/>
        <w:autoSpaceDE/>
        <w:rPr>
          <w:rFonts w:ascii="Times New Roman" w:hAnsi="Times New Roman" w:cs="Times New Roman"/>
          <w:b/>
          <w:sz w:val="28"/>
          <w:szCs w:val="28"/>
        </w:rPr>
      </w:pPr>
    </w:p>
    <w:p w:rsidR="00C12541" w:rsidRDefault="00C12541" w:rsidP="00C12541">
      <w:pPr>
        <w:widowControl/>
        <w:suppressAutoHyphens w:val="0"/>
        <w:autoSpaceDE/>
        <w:jc w:val="center"/>
        <w:rPr>
          <w:rFonts w:ascii="Times New Roman" w:hAnsi="Times New Roman" w:cs="Times New Roman"/>
          <w:b/>
          <w:sz w:val="28"/>
          <w:szCs w:val="28"/>
        </w:rPr>
      </w:pPr>
      <w:r>
        <w:rPr>
          <w:rFonts w:ascii="Times New Roman" w:hAnsi="Times New Roman" w:cs="Times New Roman"/>
          <w:b/>
          <w:sz w:val="28"/>
          <w:szCs w:val="28"/>
        </w:rPr>
        <w:t>У С Т А В</w:t>
      </w:r>
    </w:p>
    <w:p w:rsidR="00C12541" w:rsidRDefault="00C12541" w:rsidP="00C12541">
      <w:pPr>
        <w:widowControl/>
        <w:suppressAutoHyphens w:val="0"/>
        <w:autoSpaceDE/>
        <w:jc w:val="center"/>
        <w:rPr>
          <w:rFonts w:ascii="Times New Roman" w:hAnsi="Times New Roman" w:cs="Times New Roman"/>
          <w:b/>
          <w:sz w:val="28"/>
          <w:szCs w:val="28"/>
        </w:rPr>
      </w:pPr>
      <w:r>
        <w:rPr>
          <w:rFonts w:ascii="Times New Roman" w:hAnsi="Times New Roman" w:cs="Times New Roman"/>
          <w:b/>
          <w:sz w:val="28"/>
          <w:szCs w:val="28"/>
        </w:rPr>
        <w:t>МУНИЦИПАЛЬНОГО КАЗЕННОГ ОЦЧРЕЖДЕНИЯ</w:t>
      </w:r>
    </w:p>
    <w:p w:rsidR="00C12541" w:rsidRDefault="00C12541" w:rsidP="00C12541">
      <w:pPr>
        <w:widowControl/>
        <w:suppressAutoHyphens w:val="0"/>
        <w:autoSpaceDE/>
        <w:jc w:val="center"/>
        <w:rPr>
          <w:rFonts w:ascii="Times New Roman" w:hAnsi="Times New Roman" w:cs="Times New Roman"/>
          <w:b/>
          <w:sz w:val="28"/>
          <w:szCs w:val="28"/>
        </w:rPr>
      </w:pPr>
      <w:r>
        <w:rPr>
          <w:rFonts w:ascii="Times New Roman" w:hAnsi="Times New Roman" w:cs="Times New Roman"/>
          <w:b/>
          <w:sz w:val="28"/>
          <w:szCs w:val="28"/>
        </w:rPr>
        <w:t>«СОЦИАЛЬНО – КУЛЬТУРНОЕ ОБЪЕДИНЕНИЕ»</w:t>
      </w:r>
    </w:p>
    <w:p w:rsidR="00C12541" w:rsidRDefault="00C12541" w:rsidP="00C12541">
      <w:pPr>
        <w:widowControl/>
        <w:suppressAutoHyphens w:val="0"/>
        <w:autoSpaceDE/>
        <w:jc w:val="center"/>
        <w:rPr>
          <w:rFonts w:ascii="Times New Roman" w:hAnsi="Times New Roman" w:cs="Times New Roman"/>
          <w:b/>
          <w:sz w:val="28"/>
          <w:szCs w:val="28"/>
        </w:rPr>
      </w:pPr>
      <w:r>
        <w:rPr>
          <w:rFonts w:ascii="Times New Roman" w:hAnsi="Times New Roman" w:cs="Times New Roman"/>
          <w:b/>
          <w:sz w:val="28"/>
          <w:szCs w:val="28"/>
        </w:rPr>
        <w:t>ОТДАЛЕННОГО СЕЛЬСКОГО ПОСЕЛНИЯ</w:t>
      </w:r>
    </w:p>
    <w:p w:rsidR="00C12541" w:rsidRDefault="00C12541" w:rsidP="00C12541">
      <w:pPr>
        <w:widowControl/>
        <w:suppressAutoHyphens w:val="0"/>
        <w:autoSpaceDE/>
        <w:jc w:val="center"/>
        <w:rPr>
          <w:rFonts w:ascii="Times New Roman" w:hAnsi="Times New Roman" w:cs="Times New Roman"/>
          <w:b/>
          <w:sz w:val="28"/>
          <w:szCs w:val="28"/>
        </w:rPr>
      </w:pPr>
    </w:p>
    <w:p w:rsidR="00C12541" w:rsidRDefault="00C12541" w:rsidP="00C12541">
      <w:pPr>
        <w:widowControl/>
        <w:suppressAutoHyphens w:val="0"/>
        <w:autoSpaceDE/>
        <w:jc w:val="center"/>
        <w:rPr>
          <w:rFonts w:ascii="Times New Roman" w:hAnsi="Times New Roman" w:cs="Times New Roman"/>
          <w:sz w:val="28"/>
          <w:szCs w:val="28"/>
        </w:rPr>
      </w:pPr>
      <w:r w:rsidRPr="00C12541">
        <w:rPr>
          <w:rFonts w:ascii="Times New Roman" w:hAnsi="Times New Roman" w:cs="Times New Roman"/>
          <w:sz w:val="28"/>
          <w:szCs w:val="28"/>
        </w:rPr>
        <w:t>(новая редакция)</w:t>
      </w:r>
    </w:p>
    <w:p w:rsidR="00C12541" w:rsidRDefault="00C12541" w:rsidP="00C12541">
      <w:pPr>
        <w:widowControl/>
        <w:suppressAutoHyphens w:val="0"/>
        <w:autoSpaceDE/>
        <w:jc w:val="center"/>
        <w:rPr>
          <w:rFonts w:ascii="Times New Roman" w:hAnsi="Times New Roman" w:cs="Times New Roman"/>
          <w:sz w:val="28"/>
          <w:szCs w:val="28"/>
        </w:rPr>
      </w:pPr>
    </w:p>
    <w:p w:rsidR="00C12541" w:rsidRDefault="00C12541" w:rsidP="00C12541">
      <w:pPr>
        <w:widowControl/>
        <w:suppressAutoHyphens w:val="0"/>
        <w:autoSpaceDE/>
        <w:jc w:val="center"/>
        <w:rPr>
          <w:rFonts w:ascii="Times New Roman" w:hAnsi="Times New Roman" w:cs="Times New Roman"/>
          <w:sz w:val="28"/>
          <w:szCs w:val="28"/>
        </w:rPr>
      </w:pPr>
    </w:p>
    <w:p w:rsidR="00C12541" w:rsidRDefault="00C12541" w:rsidP="00C12541">
      <w:pPr>
        <w:widowControl/>
        <w:suppressAutoHyphens w:val="0"/>
        <w:autoSpaceDE/>
        <w:jc w:val="center"/>
        <w:rPr>
          <w:rFonts w:ascii="Times New Roman" w:hAnsi="Times New Roman" w:cs="Times New Roman"/>
          <w:sz w:val="28"/>
          <w:szCs w:val="28"/>
        </w:rPr>
      </w:pPr>
    </w:p>
    <w:p w:rsidR="00C12541" w:rsidRDefault="00C12541" w:rsidP="00C12541">
      <w:pPr>
        <w:widowControl/>
        <w:suppressAutoHyphens w:val="0"/>
        <w:autoSpaceDE/>
        <w:jc w:val="center"/>
        <w:rPr>
          <w:rFonts w:ascii="Times New Roman" w:hAnsi="Times New Roman" w:cs="Times New Roman"/>
          <w:sz w:val="28"/>
          <w:szCs w:val="28"/>
        </w:rPr>
      </w:pPr>
    </w:p>
    <w:p w:rsidR="00C12541" w:rsidRDefault="00C12541" w:rsidP="00C12541">
      <w:pPr>
        <w:widowControl/>
        <w:suppressAutoHyphens w:val="0"/>
        <w:autoSpaceDE/>
        <w:jc w:val="center"/>
        <w:rPr>
          <w:rFonts w:ascii="Times New Roman" w:hAnsi="Times New Roman" w:cs="Times New Roman"/>
          <w:sz w:val="28"/>
          <w:szCs w:val="28"/>
        </w:rPr>
      </w:pPr>
    </w:p>
    <w:p w:rsidR="00C12541" w:rsidRDefault="00C12541" w:rsidP="00C12541">
      <w:pPr>
        <w:widowControl/>
        <w:suppressAutoHyphens w:val="0"/>
        <w:autoSpaceDE/>
        <w:jc w:val="center"/>
        <w:rPr>
          <w:rFonts w:ascii="Times New Roman" w:hAnsi="Times New Roman" w:cs="Times New Roman"/>
          <w:sz w:val="28"/>
          <w:szCs w:val="28"/>
        </w:rPr>
      </w:pPr>
    </w:p>
    <w:p w:rsidR="00C12541" w:rsidRDefault="00C12541" w:rsidP="00C12541">
      <w:pPr>
        <w:widowControl/>
        <w:suppressAutoHyphens w:val="0"/>
        <w:autoSpaceDE/>
        <w:jc w:val="center"/>
        <w:rPr>
          <w:rFonts w:ascii="Times New Roman" w:hAnsi="Times New Roman" w:cs="Times New Roman"/>
          <w:sz w:val="28"/>
          <w:szCs w:val="28"/>
        </w:rPr>
      </w:pPr>
    </w:p>
    <w:p w:rsidR="00C12541" w:rsidRDefault="00C12541" w:rsidP="00C12541">
      <w:pPr>
        <w:widowControl/>
        <w:suppressAutoHyphens w:val="0"/>
        <w:autoSpaceDE/>
        <w:jc w:val="center"/>
        <w:rPr>
          <w:rFonts w:ascii="Times New Roman" w:hAnsi="Times New Roman" w:cs="Times New Roman"/>
          <w:sz w:val="28"/>
          <w:szCs w:val="28"/>
        </w:rPr>
      </w:pPr>
    </w:p>
    <w:p w:rsidR="00C12541" w:rsidRDefault="00C12541" w:rsidP="00C12541">
      <w:pPr>
        <w:widowControl/>
        <w:suppressAutoHyphens w:val="0"/>
        <w:autoSpaceDE/>
        <w:jc w:val="center"/>
        <w:rPr>
          <w:rFonts w:ascii="Times New Roman" w:hAnsi="Times New Roman" w:cs="Times New Roman"/>
          <w:sz w:val="28"/>
          <w:szCs w:val="28"/>
        </w:rPr>
      </w:pPr>
    </w:p>
    <w:p w:rsidR="00C12541" w:rsidRDefault="00C12541" w:rsidP="00C12541">
      <w:pPr>
        <w:widowControl/>
        <w:suppressAutoHyphens w:val="0"/>
        <w:autoSpaceDE/>
        <w:jc w:val="center"/>
        <w:rPr>
          <w:rFonts w:ascii="Times New Roman" w:hAnsi="Times New Roman" w:cs="Times New Roman"/>
          <w:sz w:val="28"/>
          <w:szCs w:val="28"/>
        </w:rPr>
      </w:pPr>
    </w:p>
    <w:p w:rsidR="00C12541" w:rsidRDefault="00C12541" w:rsidP="00C12541">
      <w:pPr>
        <w:widowControl/>
        <w:suppressAutoHyphens w:val="0"/>
        <w:autoSpaceDE/>
        <w:jc w:val="center"/>
        <w:rPr>
          <w:rFonts w:ascii="Times New Roman" w:hAnsi="Times New Roman" w:cs="Times New Roman"/>
          <w:sz w:val="28"/>
          <w:szCs w:val="28"/>
        </w:rPr>
      </w:pPr>
    </w:p>
    <w:p w:rsidR="00C12541" w:rsidRDefault="00C12541" w:rsidP="00C12541">
      <w:pPr>
        <w:widowControl/>
        <w:suppressAutoHyphens w:val="0"/>
        <w:autoSpaceDE/>
        <w:jc w:val="center"/>
        <w:rPr>
          <w:rFonts w:ascii="Times New Roman" w:hAnsi="Times New Roman" w:cs="Times New Roman"/>
          <w:sz w:val="28"/>
          <w:szCs w:val="28"/>
        </w:rPr>
      </w:pPr>
    </w:p>
    <w:p w:rsidR="00C12541" w:rsidRDefault="00C12541" w:rsidP="00C12541">
      <w:pPr>
        <w:widowControl/>
        <w:suppressAutoHyphens w:val="0"/>
        <w:autoSpaceDE/>
        <w:jc w:val="center"/>
        <w:rPr>
          <w:rFonts w:ascii="Times New Roman" w:hAnsi="Times New Roman" w:cs="Times New Roman"/>
          <w:sz w:val="28"/>
          <w:szCs w:val="28"/>
        </w:rPr>
      </w:pPr>
    </w:p>
    <w:p w:rsidR="00C12541" w:rsidRDefault="00C12541" w:rsidP="00C12541">
      <w:pPr>
        <w:widowControl/>
        <w:suppressAutoHyphens w:val="0"/>
        <w:autoSpaceDE/>
        <w:jc w:val="center"/>
        <w:rPr>
          <w:rFonts w:ascii="Times New Roman" w:hAnsi="Times New Roman" w:cs="Times New Roman"/>
          <w:sz w:val="28"/>
          <w:szCs w:val="28"/>
        </w:rPr>
      </w:pPr>
    </w:p>
    <w:p w:rsidR="00C12541" w:rsidRDefault="00C12541" w:rsidP="00C12541">
      <w:pPr>
        <w:widowControl/>
        <w:suppressAutoHyphens w:val="0"/>
        <w:autoSpaceDE/>
        <w:jc w:val="center"/>
        <w:rPr>
          <w:rFonts w:ascii="Times New Roman" w:hAnsi="Times New Roman" w:cs="Times New Roman"/>
          <w:sz w:val="28"/>
          <w:szCs w:val="28"/>
        </w:rPr>
      </w:pPr>
    </w:p>
    <w:p w:rsidR="00C12541" w:rsidRDefault="00C12541" w:rsidP="00C12541">
      <w:pPr>
        <w:widowControl/>
        <w:suppressAutoHyphens w:val="0"/>
        <w:autoSpaceDE/>
        <w:jc w:val="center"/>
        <w:rPr>
          <w:rFonts w:ascii="Times New Roman" w:hAnsi="Times New Roman" w:cs="Times New Roman"/>
          <w:sz w:val="28"/>
          <w:szCs w:val="28"/>
        </w:rPr>
      </w:pPr>
      <w:r>
        <w:rPr>
          <w:rFonts w:ascii="Times New Roman" w:hAnsi="Times New Roman" w:cs="Times New Roman"/>
          <w:sz w:val="28"/>
          <w:szCs w:val="28"/>
        </w:rPr>
        <w:t>Краснодарский край</w:t>
      </w:r>
    </w:p>
    <w:p w:rsidR="00C12541" w:rsidRDefault="00C12541" w:rsidP="00C12541">
      <w:pPr>
        <w:widowControl/>
        <w:suppressAutoHyphens w:val="0"/>
        <w:autoSpaceDE/>
        <w:jc w:val="center"/>
        <w:rPr>
          <w:rFonts w:ascii="Times New Roman" w:hAnsi="Times New Roman" w:cs="Times New Roman"/>
          <w:sz w:val="28"/>
          <w:szCs w:val="28"/>
        </w:rPr>
      </w:pPr>
      <w:r>
        <w:rPr>
          <w:rFonts w:ascii="Times New Roman" w:hAnsi="Times New Roman" w:cs="Times New Roman"/>
          <w:sz w:val="28"/>
          <w:szCs w:val="28"/>
        </w:rPr>
        <w:t>п. Отдаленный</w:t>
      </w:r>
    </w:p>
    <w:p w:rsidR="00C12541" w:rsidRPr="00C12541" w:rsidRDefault="00C12541" w:rsidP="00C12541">
      <w:pPr>
        <w:widowControl/>
        <w:suppressAutoHyphens w:val="0"/>
        <w:autoSpaceDE/>
        <w:jc w:val="center"/>
        <w:rPr>
          <w:rFonts w:ascii="Times New Roman" w:hAnsi="Times New Roman" w:cs="Times New Roman"/>
          <w:sz w:val="28"/>
          <w:szCs w:val="28"/>
        </w:rPr>
      </w:pPr>
      <w:r>
        <w:rPr>
          <w:rFonts w:ascii="Times New Roman" w:hAnsi="Times New Roman" w:cs="Times New Roman"/>
          <w:sz w:val="28"/>
          <w:szCs w:val="28"/>
        </w:rPr>
        <w:t>2012 год</w:t>
      </w:r>
    </w:p>
    <w:p w:rsidR="00C12541" w:rsidRPr="007A5B15" w:rsidRDefault="00C12541" w:rsidP="00C12541">
      <w:pPr>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p>
    <w:p w:rsidR="00C12541" w:rsidRDefault="00C12541" w:rsidP="00C12541">
      <w:pPr>
        <w:ind w:firstLine="720"/>
        <w:rPr>
          <w:rFonts w:ascii="Times New Roman" w:hAnsi="Times New Roman" w:cs="Times New Roman"/>
          <w:sz w:val="28"/>
          <w:szCs w:val="28"/>
        </w:rPr>
      </w:pPr>
    </w:p>
    <w:p w:rsidR="00C12541" w:rsidRPr="007A5B15" w:rsidRDefault="00C12541" w:rsidP="00C12541">
      <w:pPr>
        <w:ind w:firstLine="720"/>
        <w:rPr>
          <w:rFonts w:ascii="Times New Roman" w:hAnsi="Times New Roman" w:cs="Times New Roman"/>
          <w:sz w:val="28"/>
          <w:szCs w:val="28"/>
        </w:rPr>
      </w:pPr>
    </w:p>
    <w:tbl>
      <w:tblPr>
        <w:tblW w:w="0" w:type="auto"/>
        <w:tblLook w:val="01E0" w:firstRow="1" w:lastRow="1" w:firstColumn="1" w:lastColumn="1" w:noHBand="0" w:noVBand="0"/>
      </w:tblPr>
      <w:tblGrid>
        <w:gridCol w:w="675"/>
        <w:gridCol w:w="7229"/>
        <w:gridCol w:w="1575"/>
      </w:tblGrid>
      <w:tr w:rsidR="00C12541" w:rsidRPr="003D78D4" w:rsidTr="007A52FE">
        <w:tc>
          <w:tcPr>
            <w:tcW w:w="6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1.</w:t>
            </w:r>
          </w:p>
        </w:tc>
        <w:tc>
          <w:tcPr>
            <w:tcW w:w="7229"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Общие положения</w:t>
            </w:r>
          </w:p>
          <w:p w:rsidR="00C12541" w:rsidRPr="003D78D4" w:rsidRDefault="00C12541" w:rsidP="007A52FE">
            <w:pPr>
              <w:rPr>
                <w:rFonts w:ascii="Times New Roman" w:hAnsi="Times New Roman" w:cs="Times New Roman"/>
                <w:sz w:val="28"/>
                <w:szCs w:val="28"/>
              </w:rPr>
            </w:pPr>
          </w:p>
        </w:tc>
        <w:tc>
          <w:tcPr>
            <w:tcW w:w="15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стр. 1</w:t>
            </w:r>
          </w:p>
        </w:tc>
      </w:tr>
      <w:tr w:rsidR="00C12541" w:rsidRPr="003D78D4" w:rsidTr="007A52FE">
        <w:tc>
          <w:tcPr>
            <w:tcW w:w="6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2.</w:t>
            </w:r>
          </w:p>
        </w:tc>
        <w:tc>
          <w:tcPr>
            <w:tcW w:w="7229"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 xml:space="preserve">Предмет, цели и виды деятельности Казенного учреждения      </w:t>
            </w:r>
          </w:p>
        </w:tc>
        <w:tc>
          <w:tcPr>
            <w:tcW w:w="15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стр. 2</w:t>
            </w:r>
          </w:p>
        </w:tc>
      </w:tr>
      <w:tr w:rsidR="00C12541" w:rsidRPr="003D78D4" w:rsidTr="007A52FE">
        <w:tc>
          <w:tcPr>
            <w:tcW w:w="6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3.</w:t>
            </w:r>
          </w:p>
        </w:tc>
        <w:tc>
          <w:tcPr>
            <w:tcW w:w="7229" w:type="dxa"/>
            <w:shd w:val="clear" w:color="auto" w:fill="auto"/>
          </w:tcPr>
          <w:p w:rsidR="00C12541" w:rsidRPr="003D78D4" w:rsidRDefault="00C12541" w:rsidP="007A52FE">
            <w:pPr>
              <w:rPr>
                <w:rFonts w:ascii="Times New Roman" w:hAnsi="Times New Roman" w:cs="Times New Roman"/>
                <w:bCs/>
                <w:sz w:val="28"/>
                <w:szCs w:val="28"/>
              </w:rPr>
            </w:pPr>
            <w:r w:rsidRPr="003D78D4">
              <w:rPr>
                <w:rFonts w:ascii="Times New Roman" w:hAnsi="Times New Roman" w:cs="Times New Roman"/>
                <w:bCs/>
                <w:sz w:val="28"/>
                <w:szCs w:val="28"/>
              </w:rPr>
              <w:t xml:space="preserve">Имущество Казенного учреждения </w:t>
            </w:r>
          </w:p>
          <w:p w:rsidR="00C12541" w:rsidRPr="003D78D4" w:rsidRDefault="00C12541" w:rsidP="007A52FE">
            <w:pPr>
              <w:rPr>
                <w:rFonts w:ascii="Times New Roman" w:hAnsi="Times New Roman" w:cs="Times New Roman"/>
                <w:sz w:val="28"/>
                <w:szCs w:val="28"/>
              </w:rPr>
            </w:pPr>
          </w:p>
        </w:tc>
        <w:tc>
          <w:tcPr>
            <w:tcW w:w="15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стр. 3</w:t>
            </w:r>
          </w:p>
        </w:tc>
      </w:tr>
      <w:tr w:rsidR="00C12541" w:rsidRPr="003D78D4" w:rsidTr="007A52FE">
        <w:tc>
          <w:tcPr>
            <w:tcW w:w="6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4.</w:t>
            </w:r>
          </w:p>
        </w:tc>
        <w:tc>
          <w:tcPr>
            <w:tcW w:w="7229" w:type="dxa"/>
            <w:shd w:val="clear" w:color="auto" w:fill="auto"/>
          </w:tcPr>
          <w:p w:rsidR="00C12541" w:rsidRPr="003D78D4" w:rsidRDefault="00C12541" w:rsidP="007A52FE">
            <w:pPr>
              <w:rPr>
                <w:rFonts w:ascii="Times New Roman" w:hAnsi="Times New Roman" w:cs="Times New Roman"/>
                <w:bCs/>
                <w:sz w:val="28"/>
                <w:szCs w:val="28"/>
              </w:rPr>
            </w:pPr>
            <w:r w:rsidRPr="003D78D4">
              <w:rPr>
                <w:rFonts w:ascii="Times New Roman" w:hAnsi="Times New Roman" w:cs="Times New Roman"/>
                <w:bCs/>
                <w:sz w:val="28"/>
                <w:szCs w:val="28"/>
              </w:rPr>
              <w:t>Финансовое обеспечение Казенного учреждения</w:t>
            </w:r>
          </w:p>
          <w:p w:rsidR="00C12541" w:rsidRPr="003D78D4" w:rsidRDefault="00C12541" w:rsidP="007A52FE">
            <w:pPr>
              <w:rPr>
                <w:rFonts w:ascii="Times New Roman" w:hAnsi="Times New Roman" w:cs="Times New Roman"/>
                <w:sz w:val="28"/>
                <w:szCs w:val="28"/>
              </w:rPr>
            </w:pPr>
          </w:p>
        </w:tc>
        <w:tc>
          <w:tcPr>
            <w:tcW w:w="15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стр. 5</w:t>
            </w:r>
          </w:p>
        </w:tc>
      </w:tr>
      <w:tr w:rsidR="00C12541" w:rsidRPr="003D78D4" w:rsidTr="007A52FE">
        <w:tc>
          <w:tcPr>
            <w:tcW w:w="6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5.</w:t>
            </w:r>
          </w:p>
        </w:tc>
        <w:tc>
          <w:tcPr>
            <w:tcW w:w="7229" w:type="dxa"/>
            <w:shd w:val="clear" w:color="auto" w:fill="auto"/>
          </w:tcPr>
          <w:p w:rsidR="00C12541" w:rsidRPr="003D78D4" w:rsidRDefault="00C12541" w:rsidP="007A52FE">
            <w:pPr>
              <w:rPr>
                <w:rFonts w:ascii="Times New Roman" w:hAnsi="Times New Roman" w:cs="Times New Roman"/>
                <w:bCs/>
                <w:sz w:val="28"/>
                <w:szCs w:val="28"/>
              </w:rPr>
            </w:pPr>
            <w:r w:rsidRPr="003D78D4">
              <w:rPr>
                <w:rFonts w:ascii="Times New Roman" w:hAnsi="Times New Roman" w:cs="Times New Roman"/>
                <w:bCs/>
                <w:sz w:val="28"/>
                <w:szCs w:val="28"/>
              </w:rPr>
              <w:t xml:space="preserve">Компетенция учредителя Казенного учреждения </w:t>
            </w:r>
          </w:p>
          <w:p w:rsidR="00C12541" w:rsidRPr="003D78D4" w:rsidRDefault="00C12541" w:rsidP="007A52FE">
            <w:pPr>
              <w:rPr>
                <w:rFonts w:ascii="Times New Roman" w:hAnsi="Times New Roman" w:cs="Times New Roman"/>
                <w:sz w:val="28"/>
                <w:szCs w:val="28"/>
              </w:rPr>
            </w:pPr>
          </w:p>
        </w:tc>
        <w:tc>
          <w:tcPr>
            <w:tcW w:w="15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стр. 6</w:t>
            </w:r>
          </w:p>
        </w:tc>
      </w:tr>
      <w:tr w:rsidR="00C12541" w:rsidRPr="003D78D4" w:rsidTr="007A52FE">
        <w:tc>
          <w:tcPr>
            <w:tcW w:w="6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6.</w:t>
            </w:r>
          </w:p>
        </w:tc>
        <w:tc>
          <w:tcPr>
            <w:tcW w:w="7229"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bCs/>
                <w:sz w:val="28"/>
                <w:szCs w:val="28"/>
              </w:rPr>
              <w:t>Организация деятельности и управления Казенным учреждением</w:t>
            </w:r>
          </w:p>
        </w:tc>
        <w:tc>
          <w:tcPr>
            <w:tcW w:w="15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стр. 7</w:t>
            </w:r>
          </w:p>
        </w:tc>
      </w:tr>
      <w:tr w:rsidR="00C12541" w:rsidRPr="003D78D4" w:rsidTr="007A52FE">
        <w:tc>
          <w:tcPr>
            <w:tcW w:w="6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7.</w:t>
            </w:r>
          </w:p>
        </w:tc>
        <w:tc>
          <w:tcPr>
            <w:tcW w:w="7229" w:type="dxa"/>
            <w:shd w:val="clear" w:color="auto" w:fill="auto"/>
          </w:tcPr>
          <w:p w:rsidR="00C12541" w:rsidRPr="003D78D4" w:rsidRDefault="00C12541" w:rsidP="007A52FE">
            <w:pPr>
              <w:rPr>
                <w:rFonts w:ascii="Times New Roman" w:hAnsi="Times New Roman" w:cs="Times New Roman"/>
                <w:bCs/>
                <w:sz w:val="28"/>
                <w:szCs w:val="28"/>
              </w:rPr>
            </w:pPr>
            <w:r w:rsidRPr="003D78D4">
              <w:rPr>
                <w:rFonts w:ascii="Times New Roman" w:hAnsi="Times New Roman" w:cs="Times New Roman"/>
                <w:bCs/>
                <w:sz w:val="28"/>
                <w:szCs w:val="28"/>
              </w:rPr>
              <w:t>Контроль, за деятельностью Казенного учреждения</w:t>
            </w:r>
          </w:p>
          <w:p w:rsidR="00C12541" w:rsidRPr="003D78D4" w:rsidRDefault="00C12541" w:rsidP="007A52FE">
            <w:pPr>
              <w:rPr>
                <w:rFonts w:ascii="Times New Roman" w:hAnsi="Times New Roman" w:cs="Times New Roman"/>
                <w:bCs/>
                <w:sz w:val="28"/>
                <w:szCs w:val="28"/>
              </w:rPr>
            </w:pPr>
          </w:p>
        </w:tc>
        <w:tc>
          <w:tcPr>
            <w:tcW w:w="15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стр. 9</w:t>
            </w:r>
          </w:p>
        </w:tc>
      </w:tr>
      <w:tr w:rsidR="00C12541" w:rsidRPr="003D78D4" w:rsidTr="007A52FE">
        <w:tc>
          <w:tcPr>
            <w:tcW w:w="6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8.</w:t>
            </w:r>
          </w:p>
        </w:tc>
        <w:tc>
          <w:tcPr>
            <w:tcW w:w="7229"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bCs/>
                <w:sz w:val="28"/>
                <w:szCs w:val="28"/>
              </w:rPr>
              <w:t>Реорганизация, изменение типа, ликвидация Казенного учреждения</w:t>
            </w:r>
          </w:p>
        </w:tc>
        <w:tc>
          <w:tcPr>
            <w:tcW w:w="15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стр. 10</w:t>
            </w:r>
          </w:p>
        </w:tc>
      </w:tr>
      <w:tr w:rsidR="00C12541" w:rsidRPr="003D78D4" w:rsidTr="007A52FE">
        <w:tc>
          <w:tcPr>
            <w:tcW w:w="6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9.</w:t>
            </w:r>
          </w:p>
        </w:tc>
        <w:tc>
          <w:tcPr>
            <w:tcW w:w="7229" w:type="dxa"/>
            <w:shd w:val="clear" w:color="auto" w:fill="auto"/>
          </w:tcPr>
          <w:p w:rsidR="00C12541" w:rsidRPr="003D78D4" w:rsidRDefault="00C12541" w:rsidP="007A52FE">
            <w:pPr>
              <w:rPr>
                <w:rFonts w:ascii="Times New Roman" w:hAnsi="Times New Roman" w:cs="Times New Roman"/>
                <w:bCs/>
                <w:sz w:val="28"/>
                <w:szCs w:val="28"/>
              </w:rPr>
            </w:pPr>
            <w:r w:rsidRPr="003D78D4">
              <w:rPr>
                <w:rFonts w:ascii="Times New Roman" w:hAnsi="Times New Roman" w:cs="Times New Roman"/>
                <w:bCs/>
                <w:sz w:val="28"/>
                <w:szCs w:val="28"/>
              </w:rPr>
              <w:t>Порядок внесения изменений в Устав Казенного учреждения</w:t>
            </w:r>
          </w:p>
        </w:tc>
        <w:tc>
          <w:tcPr>
            <w:tcW w:w="1575" w:type="dxa"/>
            <w:shd w:val="clear" w:color="auto" w:fill="auto"/>
          </w:tcPr>
          <w:p w:rsidR="00C12541" w:rsidRPr="003D78D4" w:rsidRDefault="00C12541" w:rsidP="007A52FE">
            <w:pPr>
              <w:rPr>
                <w:rFonts w:ascii="Times New Roman" w:hAnsi="Times New Roman" w:cs="Times New Roman"/>
                <w:sz w:val="28"/>
                <w:szCs w:val="28"/>
              </w:rPr>
            </w:pPr>
            <w:r w:rsidRPr="003D78D4">
              <w:rPr>
                <w:rFonts w:ascii="Times New Roman" w:hAnsi="Times New Roman" w:cs="Times New Roman"/>
                <w:sz w:val="28"/>
                <w:szCs w:val="28"/>
              </w:rPr>
              <w:t>стр. 11</w:t>
            </w:r>
          </w:p>
        </w:tc>
      </w:tr>
    </w:tbl>
    <w:p w:rsidR="00C12541" w:rsidRDefault="00C12541">
      <w:pPr>
        <w:widowControl/>
        <w:suppressAutoHyphens w:val="0"/>
        <w:autoSpaceDE/>
        <w:rPr>
          <w:rFonts w:ascii="Times New Roman" w:hAnsi="Times New Roman" w:cs="Times New Roman"/>
          <w:b/>
          <w:sz w:val="28"/>
          <w:szCs w:val="28"/>
        </w:rPr>
      </w:pPr>
      <w:r>
        <w:rPr>
          <w:rFonts w:ascii="Times New Roman" w:hAnsi="Times New Roman" w:cs="Times New Roman"/>
          <w:b/>
          <w:sz w:val="28"/>
          <w:szCs w:val="28"/>
        </w:rPr>
        <w:br w:type="page"/>
      </w:r>
    </w:p>
    <w:p w:rsidR="00C01365" w:rsidRPr="002D7293" w:rsidRDefault="002D7293" w:rsidP="002D7293">
      <w:pPr>
        <w:jc w:val="center"/>
        <w:rPr>
          <w:rFonts w:ascii="Times New Roman" w:hAnsi="Times New Roman" w:cs="Times New Roman"/>
          <w:b/>
          <w:sz w:val="28"/>
          <w:szCs w:val="28"/>
        </w:rPr>
      </w:pPr>
      <w:r w:rsidRPr="002D7293">
        <w:rPr>
          <w:rFonts w:ascii="Times New Roman" w:hAnsi="Times New Roman" w:cs="Times New Roman"/>
          <w:b/>
          <w:sz w:val="28"/>
          <w:szCs w:val="28"/>
        </w:rPr>
        <w:lastRenderedPageBreak/>
        <w:t>1.Общие положения</w:t>
      </w:r>
    </w:p>
    <w:p w:rsidR="002D7293" w:rsidRPr="002D7293" w:rsidRDefault="002D7293" w:rsidP="002D7293">
      <w:pPr>
        <w:jc w:val="center"/>
        <w:rPr>
          <w:rFonts w:ascii="Times New Roman" w:hAnsi="Times New Roman" w:cs="Times New Roman"/>
          <w:sz w:val="28"/>
          <w:szCs w:val="28"/>
        </w:rPr>
      </w:pPr>
    </w:p>
    <w:p w:rsidR="002A1664" w:rsidRPr="003E100F" w:rsidRDefault="00C01365" w:rsidP="00C01365">
      <w:pPr>
        <w:jc w:val="both"/>
        <w:rPr>
          <w:rFonts w:ascii="Times New Roman" w:hAnsi="Times New Roman" w:cs="Times New Roman"/>
          <w:sz w:val="28"/>
          <w:szCs w:val="28"/>
        </w:rPr>
      </w:pPr>
      <w:r>
        <w:rPr>
          <w:rFonts w:ascii="Times New Roman" w:hAnsi="Times New Roman" w:cs="Times New Roman"/>
          <w:sz w:val="28"/>
          <w:szCs w:val="28"/>
        </w:rPr>
        <w:tab/>
      </w:r>
      <w:r w:rsidRPr="00C01365">
        <w:rPr>
          <w:rFonts w:ascii="Times New Roman" w:hAnsi="Times New Roman" w:cs="Times New Roman"/>
          <w:sz w:val="28"/>
          <w:szCs w:val="28"/>
        </w:rPr>
        <w:t>1.1.</w:t>
      </w:r>
      <w:r>
        <w:rPr>
          <w:rFonts w:ascii="Times New Roman" w:hAnsi="Times New Roman" w:cs="Times New Roman"/>
          <w:sz w:val="28"/>
          <w:szCs w:val="28"/>
        </w:rPr>
        <w:t xml:space="preserve"> Настоящая редакция устава </w:t>
      </w:r>
      <w:r w:rsidRPr="003E100F">
        <w:rPr>
          <w:rFonts w:ascii="Times New Roman" w:hAnsi="Times New Roman" w:cs="Times New Roman"/>
          <w:sz w:val="28"/>
          <w:szCs w:val="28"/>
        </w:rPr>
        <w:t>Му</w:t>
      </w:r>
      <w:r>
        <w:rPr>
          <w:rFonts w:ascii="Times New Roman" w:hAnsi="Times New Roman" w:cs="Times New Roman"/>
          <w:sz w:val="28"/>
          <w:szCs w:val="28"/>
        </w:rPr>
        <w:t xml:space="preserve">ниципального казенного учреждения </w:t>
      </w:r>
      <w:r w:rsidRPr="003E100F">
        <w:rPr>
          <w:rFonts w:ascii="Times New Roman" w:hAnsi="Times New Roman" w:cs="Times New Roman"/>
          <w:sz w:val="28"/>
          <w:szCs w:val="28"/>
        </w:rPr>
        <w:t>"Социально-культурное объединение» Отдаленного сельское поселение</w:t>
      </w:r>
      <w:r>
        <w:rPr>
          <w:rFonts w:ascii="Times New Roman" w:hAnsi="Times New Roman" w:cs="Times New Roman"/>
          <w:sz w:val="28"/>
          <w:szCs w:val="28"/>
        </w:rPr>
        <w:t xml:space="preserve"> разработана в порядке приведения в соответствия  с </w:t>
      </w:r>
      <w:r w:rsidR="00602110">
        <w:rPr>
          <w:rFonts w:ascii="Times New Roman" w:hAnsi="Times New Roman" w:cs="Times New Roman"/>
          <w:sz w:val="28"/>
          <w:szCs w:val="28"/>
        </w:rPr>
        <w:t>Федеральным Законом от 08 мая 2010 года № 83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8"/>
          <w:szCs w:val="28"/>
        </w:rPr>
        <w:t xml:space="preserve"> </w:t>
      </w:r>
    </w:p>
    <w:p w:rsidR="002A1664" w:rsidRDefault="00C01365" w:rsidP="00C01365">
      <w:pPr>
        <w:jc w:val="both"/>
        <w:rPr>
          <w:rFonts w:ascii="Times New Roman" w:hAnsi="Times New Roman" w:cs="Times New Roman"/>
          <w:color w:val="000000"/>
          <w:sz w:val="28"/>
          <w:szCs w:val="28"/>
        </w:rPr>
      </w:pPr>
      <w:r>
        <w:rPr>
          <w:rFonts w:ascii="Times New Roman" w:hAnsi="Times New Roman" w:cs="Times New Roman"/>
          <w:sz w:val="28"/>
          <w:szCs w:val="28"/>
        </w:rPr>
        <w:t xml:space="preserve">           1.2</w:t>
      </w:r>
      <w:r w:rsidR="00A90C1D" w:rsidRPr="003E100F">
        <w:rPr>
          <w:rFonts w:ascii="Times New Roman" w:hAnsi="Times New Roman" w:cs="Times New Roman"/>
          <w:sz w:val="28"/>
          <w:szCs w:val="28"/>
        </w:rPr>
        <w:t>.</w:t>
      </w:r>
      <w:r w:rsidR="005B2F14">
        <w:rPr>
          <w:rFonts w:ascii="Times New Roman" w:hAnsi="Times New Roman" w:cs="Times New Roman"/>
          <w:sz w:val="28"/>
          <w:szCs w:val="28"/>
        </w:rPr>
        <w:t xml:space="preserve"> </w:t>
      </w:r>
      <w:r w:rsidR="002A1664" w:rsidRPr="003E100F">
        <w:rPr>
          <w:rFonts w:ascii="Times New Roman" w:hAnsi="Times New Roman" w:cs="Times New Roman"/>
          <w:sz w:val="28"/>
          <w:szCs w:val="28"/>
        </w:rPr>
        <w:t>Му</w:t>
      </w:r>
      <w:r w:rsidR="00923508">
        <w:rPr>
          <w:rFonts w:ascii="Times New Roman" w:hAnsi="Times New Roman" w:cs="Times New Roman"/>
          <w:sz w:val="28"/>
          <w:szCs w:val="28"/>
        </w:rPr>
        <w:t xml:space="preserve">ниципальное </w:t>
      </w:r>
      <w:r w:rsidR="00E55542" w:rsidRPr="003E100F">
        <w:rPr>
          <w:rFonts w:ascii="Times New Roman" w:hAnsi="Times New Roman" w:cs="Times New Roman"/>
          <w:sz w:val="28"/>
          <w:szCs w:val="28"/>
        </w:rPr>
        <w:t>казенное учреждение</w:t>
      </w:r>
      <w:r w:rsidR="00823704" w:rsidRPr="003E100F">
        <w:rPr>
          <w:rFonts w:ascii="Times New Roman" w:hAnsi="Times New Roman" w:cs="Times New Roman"/>
          <w:sz w:val="28"/>
          <w:szCs w:val="28"/>
        </w:rPr>
        <w:t xml:space="preserve"> </w:t>
      </w:r>
      <w:r w:rsidR="002A1664" w:rsidRPr="003E100F">
        <w:rPr>
          <w:rFonts w:ascii="Times New Roman" w:hAnsi="Times New Roman" w:cs="Times New Roman"/>
          <w:sz w:val="28"/>
          <w:szCs w:val="28"/>
        </w:rPr>
        <w:t>"С</w:t>
      </w:r>
      <w:r w:rsidR="003E38FE" w:rsidRPr="003E100F">
        <w:rPr>
          <w:rFonts w:ascii="Times New Roman" w:hAnsi="Times New Roman" w:cs="Times New Roman"/>
          <w:sz w:val="28"/>
          <w:szCs w:val="28"/>
        </w:rPr>
        <w:t>оциально</w:t>
      </w:r>
      <w:r w:rsidR="00E55542" w:rsidRPr="003E100F">
        <w:rPr>
          <w:rFonts w:ascii="Times New Roman" w:hAnsi="Times New Roman" w:cs="Times New Roman"/>
          <w:sz w:val="28"/>
          <w:szCs w:val="28"/>
        </w:rPr>
        <w:t>-</w:t>
      </w:r>
      <w:r w:rsidR="003E38FE" w:rsidRPr="003E100F">
        <w:rPr>
          <w:rFonts w:ascii="Times New Roman" w:hAnsi="Times New Roman" w:cs="Times New Roman"/>
          <w:sz w:val="28"/>
          <w:szCs w:val="28"/>
        </w:rPr>
        <w:t>культурное объединение</w:t>
      </w:r>
      <w:r w:rsidR="00C65D1D" w:rsidRPr="003E100F">
        <w:rPr>
          <w:rFonts w:ascii="Times New Roman" w:hAnsi="Times New Roman" w:cs="Times New Roman"/>
          <w:sz w:val="28"/>
          <w:szCs w:val="28"/>
        </w:rPr>
        <w:t>» Отдаленного</w:t>
      </w:r>
      <w:r w:rsidR="00B92765" w:rsidRPr="003E100F">
        <w:rPr>
          <w:rFonts w:ascii="Times New Roman" w:hAnsi="Times New Roman" w:cs="Times New Roman"/>
          <w:sz w:val="28"/>
          <w:szCs w:val="28"/>
        </w:rPr>
        <w:t xml:space="preserve"> сельское поселение</w:t>
      </w:r>
      <w:r w:rsidR="002A1664" w:rsidRPr="003E100F">
        <w:rPr>
          <w:rFonts w:ascii="Times New Roman" w:hAnsi="Times New Roman" w:cs="Times New Roman"/>
          <w:sz w:val="28"/>
          <w:szCs w:val="28"/>
        </w:rPr>
        <w:t xml:space="preserve"> (именуемое</w:t>
      </w:r>
      <w:r w:rsidR="006B67B3" w:rsidRPr="003E100F">
        <w:rPr>
          <w:rFonts w:ascii="Times New Roman" w:hAnsi="Times New Roman" w:cs="Times New Roman"/>
          <w:sz w:val="28"/>
          <w:szCs w:val="28"/>
        </w:rPr>
        <w:t xml:space="preserve"> далее - "Казенное учреждение")</w:t>
      </w:r>
      <w:r w:rsidR="00F46814" w:rsidRPr="003E100F">
        <w:rPr>
          <w:rFonts w:ascii="Times New Roman" w:hAnsi="Times New Roman" w:cs="Times New Roman"/>
          <w:sz w:val="28"/>
          <w:szCs w:val="28"/>
        </w:rPr>
        <w:t>,</w:t>
      </w:r>
      <w:r w:rsidR="006B67B3" w:rsidRPr="003E100F">
        <w:rPr>
          <w:rFonts w:ascii="Times New Roman" w:hAnsi="Times New Roman" w:cs="Times New Roman"/>
          <w:sz w:val="28"/>
          <w:szCs w:val="28"/>
        </w:rPr>
        <w:t xml:space="preserve"> </w:t>
      </w:r>
      <w:r w:rsidR="002A1664" w:rsidRPr="003E100F">
        <w:rPr>
          <w:rFonts w:ascii="Times New Roman" w:hAnsi="Times New Roman" w:cs="Times New Roman"/>
          <w:sz w:val="28"/>
          <w:szCs w:val="28"/>
        </w:rPr>
        <w:t>является некоммерческой организацией,</w:t>
      </w:r>
      <w:r w:rsidR="00B92765" w:rsidRPr="003E100F">
        <w:rPr>
          <w:rFonts w:ascii="Times New Roman" w:hAnsi="Times New Roman" w:cs="Times New Roman"/>
          <w:sz w:val="28"/>
          <w:szCs w:val="28"/>
        </w:rPr>
        <w:t xml:space="preserve"> </w:t>
      </w:r>
      <w:r w:rsidR="002A1664" w:rsidRPr="003E100F">
        <w:rPr>
          <w:rFonts w:ascii="Times New Roman" w:hAnsi="Times New Roman" w:cs="Times New Roman"/>
          <w:sz w:val="28"/>
          <w:szCs w:val="28"/>
        </w:rPr>
        <w:t>созданной для оказания м</w:t>
      </w:r>
      <w:r w:rsidR="00923508">
        <w:rPr>
          <w:rFonts w:ascii="Times New Roman" w:hAnsi="Times New Roman" w:cs="Times New Roman"/>
          <w:sz w:val="28"/>
          <w:szCs w:val="28"/>
        </w:rPr>
        <w:t xml:space="preserve">униципальных  услуг, выполнения работ </w:t>
      </w:r>
      <w:r w:rsidR="002A1664" w:rsidRPr="003E100F">
        <w:rPr>
          <w:rFonts w:ascii="Times New Roman" w:hAnsi="Times New Roman" w:cs="Times New Roman"/>
          <w:sz w:val="28"/>
          <w:szCs w:val="28"/>
        </w:rPr>
        <w:t>и  исполнения муниципальных функций</w:t>
      </w:r>
      <w:r w:rsidR="00923508">
        <w:rPr>
          <w:rFonts w:ascii="Times New Roman" w:hAnsi="Times New Roman" w:cs="Times New Roman"/>
          <w:sz w:val="28"/>
          <w:szCs w:val="28"/>
        </w:rPr>
        <w:t>,</w:t>
      </w:r>
      <w:r w:rsidR="002A1664" w:rsidRPr="003E100F">
        <w:rPr>
          <w:rFonts w:ascii="Times New Roman" w:hAnsi="Times New Roman" w:cs="Times New Roman"/>
          <w:sz w:val="28"/>
          <w:szCs w:val="28"/>
        </w:rPr>
        <w:t xml:space="preserve"> в целях обеспечения реализации предусмотренных законодательством </w:t>
      </w:r>
      <w:r w:rsidR="00923508">
        <w:rPr>
          <w:rFonts w:ascii="Times New Roman" w:hAnsi="Times New Roman" w:cs="Times New Roman"/>
          <w:sz w:val="28"/>
          <w:szCs w:val="28"/>
        </w:rPr>
        <w:t xml:space="preserve"> </w:t>
      </w:r>
      <w:r w:rsidR="002A1664" w:rsidRPr="003E100F">
        <w:rPr>
          <w:rFonts w:ascii="Times New Roman" w:hAnsi="Times New Roman" w:cs="Times New Roman"/>
          <w:sz w:val="28"/>
          <w:szCs w:val="28"/>
        </w:rPr>
        <w:t>Российской Федерации полномочий</w:t>
      </w:r>
      <w:r w:rsidR="008D41D1" w:rsidRPr="003E100F">
        <w:rPr>
          <w:rFonts w:ascii="Times New Roman" w:hAnsi="Times New Roman" w:cs="Times New Roman"/>
          <w:sz w:val="28"/>
          <w:szCs w:val="28"/>
        </w:rPr>
        <w:t xml:space="preserve"> органов</w:t>
      </w:r>
      <w:r w:rsidR="00F46814" w:rsidRPr="003E100F">
        <w:rPr>
          <w:rFonts w:ascii="Times New Roman" w:hAnsi="Times New Roman" w:cs="Times New Roman"/>
          <w:sz w:val="28"/>
          <w:szCs w:val="28"/>
        </w:rPr>
        <w:t xml:space="preserve"> местного самоуправления</w:t>
      </w:r>
      <w:r w:rsidR="002A1664" w:rsidRPr="003E100F">
        <w:rPr>
          <w:rFonts w:ascii="Times New Roman" w:hAnsi="Times New Roman" w:cs="Times New Roman"/>
          <w:sz w:val="28"/>
          <w:szCs w:val="28"/>
        </w:rPr>
        <w:t xml:space="preserve"> </w:t>
      </w:r>
      <w:r w:rsidR="006B67B3" w:rsidRPr="003E100F">
        <w:rPr>
          <w:rFonts w:ascii="Times New Roman" w:hAnsi="Times New Roman" w:cs="Times New Roman"/>
          <w:sz w:val="28"/>
          <w:szCs w:val="28"/>
        </w:rPr>
        <w:t>и финансовое обеспечение деятельности которого осуществляется за счёт средств соответствующего бюджета</w:t>
      </w:r>
      <w:r w:rsidR="00923508">
        <w:rPr>
          <w:rFonts w:ascii="Times New Roman" w:hAnsi="Times New Roman" w:cs="Times New Roman"/>
          <w:sz w:val="28"/>
          <w:szCs w:val="28"/>
        </w:rPr>
        <w:t xml:space="preserve"> </w:t>
      </w:r>
      <w:r w:rsidR="006B67B3" w:rsidRPr="003E100F">
        <w:rPr>
          <w:rFonts w:ascii="Times New Roman" w:hAnsi="Times New Roman" w:cs="Times New Roman"/>
          <w:sz w:val="28"/>
          <w:szCs w:val="28"/>
        </w:rPr>
        <w:t xml:space="preserve"> на основании бюджетной сметы создано на основании Постановления</w:t>
      </w:r>
      <w:r w:rsidR="002A1664" w:rsidRPr="003E100F">
        <w:rPr>
          <w:rFonts w:ascii="Times New Roman" w:hAnsi="Times New Roman" w:cs="Times New Roman"/>
          <w:b/>
          <w:bCs/>
          <w:color w:val="000080"/>
          <w:sz w:val="28"/>
          <w:szCs w:val="28"/>
        </w:rPr>
        <w:t xml:space="preserve"> </w:t>
      </w:r>
      <w:r w:rsidR="002A1664" w:rsidRPr="003E100F">
        <w:rPr>
          <w:rFonts w:ascii="Times New Roman" w:hAnsi="Times New Roman" w:cs="Times New Roman"/>
          <w:color w:val="000000"/>
          <w:sz w:val="28"/>
          <w:szCs w:val="28"/>
        </w:rPr>
        <w:t>администрации</w:t>
      </w:r>
      <w:r w:rsidR="004B5A36" w:rsidRPr="003E100F">
        <w:rPr>
          <w:rFonts w:ascii="Times New Roman" w:hAnsi="Times New Roman" w:cs="Times New Roman"/>
          <w:color w:val="000000"/>
          <w:sz w:val="28"/>
          <w:szCs w:val="28"/>
        </w:rPr>
        <w:t xml:space="preserve"> </w:t>
      </w:r>
      <w:r w:rsidR="005B2F14">
        <w:rPr>
          <w:rFonts w:ascii="Times New Roman" w:hAnsi="Times New Roman" w:cs="Times New Roman"/>
          <w:color w:val="000000"/>
          <w:sz w:val="28"/>
          <w:szCs w:val="28"/>
        </w:rPr>
        <w:t xml:space="preserve"> </w:t>
      </w:r>
      <w:r w:rsidR="004B5A36" w:rsidRPr="003E100F">
        <w:rPr>
          <w:rFonts w:ascii="Times New Roman" w:hAnsi="Times New Roman" w:cs="Times New Roman"/>
          <w:color w:val="000000"/>
          <w:sz w:val="28"/>
          <w:szCs w:val="28"/>
        </w:rPr>
        <w:t>Отдаленного</w:t>
      </w:r>
      <w:r w:rsidR="00E55542" w:rsidRPr="003E100F">
        <w:rPr>
          <w:rFonts w:ascii="Times New Roman" w:hAnsi="Times New Roman" w:cs="Times New Roman"/>
          <w:color w:val="000000"/>
          <w:sz w:val="28"/>
          <w:szCs w:val="28"/>
        </w:rPr>
        <w:t xml:space="preserve">  </w:t>
      </w:r>
      <w:r w:rsidR="002A1664" w:rsidRPr="003E100F">
        <w:rPr>
          <w:rFonts w:ascii="Times New Roman" w:hAnsi="Times New Roman" w:cs="Times New Roman"/>
          <w:color w:val="000000"/>
          <w:sz w:val="28"/>
          <w:szCs w:val="28"/>
        </w:rPr>
        <w:t xml:space="preserve"> сельского поселения Апшеронского района</w:t>
      </w:r>
      <w:r w:rsidR="006B67B3" w:rsidRPr="003E100F">
        <w:rPr>
          <w:rFonts w:ascii="Times New Roman" w:hAnsi="Times New Roman" w:cs="Times New Roman"/>
          <w:color w:val="000000"/>
          <w:sz w:val="28"/>
          <w:szCs w:val="28"/>
        </w:rPr>
        <w:t xml:space="preserve"> от 28.12.2010 г</w:t>
      </w:r>
      <w:r w:rsidR="002A1664" w:rsidRPr="003E100F">
        <w:rPr>
          <w:rFonts w:ascii="Times New Roman" w:hAnsi="Times New Roman" w:cs="Times New Roman"/>
          <w:color w:val="000000"/>
          <w:sz w:val="28"/>
          <w:szCs w:val="28"/>
        </w:rPr>
        <w:t>.</w:t>
      </w:r>
      <w:r w:rsidR="006B67B3" w:rsidRPr="003E100F">
        <w:rPr>
          <w:rFonts w:ascii="Times New Roman" w:hAnsi="Times New Roman" w:cs="Times New Roman"/>
          <w:color w:val="000000"/>
          <w:sz w:val="28"/>
          <w:szCs w:val="28"/>
        </w:rPr>
        <w:t xml:space="preserve"> №</w:t>
      </w:r>
      <w:r w:rsidR="003E100F">
        <w:rPr>
          <w:rFonts w:ascii="Times New Roman" w:hAnsi="Times New Roman" w:cs="Times New Roman"/>
          <w:color w:val="000000"/>
          <w:sz w:val="28"/>
          <w:szCs w:val="28"/>
        </w:rPr>
        <w:t xml:space="preserve"> </w:t>
      </w:r>
      <w:r w:rsidR="006B67B3" w:rsidRPr="003E100F">
        <w:rPr>
          <w:rFonts w:ascii="Times New Roman" w:hAnsi="Times New Roman" w:cs="Times New Roman"/>
          <w:color w:val="000000"/>
          <w:sz w:val="28"/>
          <w:szCs w:val="28"/>
        </w:rPr>
        <w:t>90 «О создании муниципального казенного учреждения «Социально-культурное объединение» Отдаленного сельского поселения Апшеронского района.</w:t>
      </w:r>
      <w:r w:rsidR="002A1664" w:rsidRPr="003E100F">
        <w:rPr>
          <w:rFonts w:ascii="Times New Roman" w:hAnsi="Times New Roman" w:cs="Times New Roman"/>
          <w:color w:val="000000"/>
          <w:sz w:val="28"/>
          <w:szCs w:val="28"/>
        </w:rPr>
        <w:t xml:space="preserve"> </w:t>
      </w:r>
    </w:p>
    <w:p w:rsidR="00C01365" w:rsidRPr="003E100F" w:rsidRDefault="00C01365" w:rsidP="00C01365">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1.3. Организационно – правовая форма Казенного учреждения  - муниципальное казенное учреждения. </w:t>
      </w:r>
    </w:p>
    <w:p w:rsidR="002A1664" w:rsidRPr="003E100F" w:rsidRDefault="00A90C1D">
      <w:pPr>
        <w:ind w:firstLine="720"/>
        <w:jc w:val="both"/>
        <w:rPr>
          <w:rFonts w:ascii="Times New Roman" w:hAnsi="Times New Roman" w:cs="Times New Roman"/>
          <w:sz w:val="28"/>
          <w:szCs w:val="28"/>
        </w:rPr>
      </w:pPr>
      <w:r w:rsidRPr="003E100F">
        <w:rPr>
          <w:rFonts w:ascii="Times New Roman" w:hAnsi="Times New Roman" w:cs="Times New Roman"/>
          <w:sz w:val="28"/>
          <w:szCs w:val="28"/>
        </w:rPr>
        <w:t>1.</w:t>
      </w:r>
      <w:r w:rsidR="00C01365">
        <w:rPr>
          <w:rFonts w:ascii="Times New Roman" w:hAnsi="Times New Roman" w:cs="Times New Roman"/>
          <w:sz w:val="28"/>
          <w:szCs w:val="28"/>
        </w:rPr>
        <w:t>4</w:t>
      </w:r>
      <w:r w:rsidRPr="003E100F">
        <w:rPr>
          <w:rFonts w:ascii="Times New Roman" w:hAnsi="Times New Roman" w:cs="Times New Roman"/>
          <w:sz w:val="28"/>
          <w:szCs w:val="28"/>
        </w:rPr>
        <w:t>.</w:t>
      </w:r>
      <w:r w:rsidR="00C01365">
        <w:rPr>
          <w:rFonts w:ascii="Times New Roman" w:hAnsi="Times New Roman" w:cs="Times New Roman"/>
          <w:sz w:val="28"/>
          <w:szCs w:val="28"/>
        </w:rPr>
        <w:t xml:space="preserve"> Учредителем Казенного учреждения</w:t>
      </w:r>
      <w:r w:rsidR="002A1664" w:rsidRPr="003E100F">
        <w:rPr>
          <w:rFonts w:ascii="Times New Roman" w:hAnsi="Times New Roman" w:cs="Times New Roman"/>
          <w:sz w:val="28"/>
          <w:szCs w:val="28"/>
        </w:rPr>
        <w:t xml:space="preserve"> </w:t>
      </w:r>
      <w:r w:rsidR="00C01365">
        <w:rPr>
          <w:rFonts w:ascii="Times New Roman" w:hAnsi="Times New Roman" w:cs="Times New Roman"/>
          <w:sz w:val="28"/>
          <w:szCs w:val="28"/>
        </w:rPr>
        <w:t>является администрация</w:t>
      </w:r>
      <w:r w:rsidR="002A1664" w:rsidRPr="003E100F">
        <w:rPr>
          <w:rFonts w:ascii="Times New Roman" w:hAnsi="Times New Roman" w:cs="Times New Roman"/>
          <w:sz w:val="28"/>
          <w:szCs w:val="28"/>
        </w:rPr>
        <w:t xml:space="preserve"> </w:t>
      </w:r>
      <w:r w:rsidR="00C65D1D" w:rsidRPr="003E100F">
        <w:rPr>
          <w:rFonts w:ascii="Times New Roman" w:hAnsi="Times New Roman" w:cs="Times New Roman"/>
          <w:sz w:val="28"/>
          <w:szCs w:val="28"/>
        </w:rPr>
        <w:t>Отдаленного</w:t>
      </w:r>
      <w:r w:rsidR="002A1664" w:rsidRPr="003E100F">
        <w:rPr>
          <w:rFonts w:ascii="Times New Roman" w:hAnsi="Times New Roman" w:cs="Times New Roman"/>
          <w:sz w:val="28"/>
          <w:szCs w:val="28"/>
        </w:rPr>
        <w:t xml:space="preserve"> сельского поселения Апшеронского района, осуществляющего бюджетные полномочия главного распорядителя бюджетных средств, если иное не установлено законодательством Российской Федерации.</w:t>
      </w:r>
    </w:p>
    <w:p w:rsidR="002A1664" w:rsidRPr="003E100F" w:rsidRDefault="002A1664">
      <w:pPr>
        <w:ind w:firstLine="720"/>
        <w:jc w:val="both"/>
        <w:rPr>
          <w:rFonts w:ascii="Times New Roman" w:hAnsi="Times New Roman" w:cs="Times New Roman"/>
          <w:sz w:val="28"/>
          <w:szCs w:val="28"/>
        </w:rPr>
      </w:pPr>
      <w:r w:rsidRPr="003E100F">
        <w:rPr>
          <w:rFonts w:ascii="Times New Roman" w:hAnsi="Times New Roman" w:cs="Times New Roman"/>
          <w:sz w:val="28"/>
          <w:szCs w:val="28"/>
        </w:rPr>
        <w:t>Казенное учреждение самостоятельно выступает в суде в качестве истца и ответчика.</w:t>
      </w:r>
    </w:p>
    <w:p w:rsidR="002A1664" w:rsidRPr="003E100F" w:rsidRDefault="00C01365">
      <w:pPr>
        <w:ind w:firstLine="720"/>
        <w:jc w:val="both"/>
        <w:rPr>
          <w:rFonts w:ascii="Times New Roman" w:hAnsi="Times New Roman" w:cs="Times New Roman"/>
          <w:sz w:val="28"/>
          <w:szCs w:val="28"/>
        </w:rPr>
      </w:pPr>
      <w:r>
        <w:rPr>
          <w:rFonts w:ascii="Times New Roman" w:hAnsi="Times New Roman" w:cs="Times New Roman"/>
          <w:sz w:val="28"/>
          <w:szCs w:val="28"/>
        </w:rPr>
        <w:t>1.5</w:t>
      </w:r>
      <w:r w:rsidR="002A1664" w:rsidRPr="003E100F">
        <w:rPr>
          <w:rFonts w:ascii="Times New Roman" w:hAnsi="Times New Roman" w:cs="Times New Roman"/>
          <w:sz w:val="28"/>
          <w:szCs w:val="28"/>
        </w:rPr>
        <w:t>.</w:t>
      </w:r>
      <w:r>
        <w:rPr>
          <w:rFonts w:ascii="Times New Roman" w:hAnsi="Times New Roman" w:cs="Times New Roman"/>
          <w:sz w:val="28"/>
          <w:szCs w:val="28"/>
        </w:rPr>
        <w:t>Официальное н</w:t>
      </w:r>
      <w:r w:rsidR="002A1664" w:rsidRPr="003E100F">
        <w:rPr>
          <w:rFonts w:ascii="Times New Roman" w:hAnsi="Times New Roman" w:cs="Times New Roman"/>
          <w:sz w:val="28"/>
          <w:szCs w:val="28"/>
        </w:rPr>
        <w:t>аименование Казенного учреждения на русском языке:</w:t>
      </w:r>
    </w:p>
    <w:p w:rsidR="002A1664" w:rsidRPr="003E100F" w:rsidRDefault="00E55542">
      <w:pPr>
        <w:ind w:firstLine="720"/>
        <w:jc w:val="both"/>
        <w:rPr>
          <w:rFonts w:ascii="Times New Roman" w:hAnsi="Times New Roman" w:cs="Times New Roman"/>
          <w:sz w:val="28"/>
          <w:szCs w:val="28"/>
        </w:rPr>
      </w:pPr>
      <w:r w:rsidRPr="003E100F">
        <w:rPr>
          <w:rFonts w:ascii="Times New Roman" w:hAnsi="Times New Roman" w:cs="Times New Roman"/>
          <w:sz w:val="28"/>
          <w:szCs w:val="28"/>
        </w:rPr>
        <w:t>полное - М</w:t>
      </w:r>
      <w:r w:rsidR="002A1664" w:rsidRPr="003E100F">
        <w:rPr>
          <w:rFonts w:ascii="Times New Roman" w:hAnsi="Times New Roman" w:cs="Times New Roman"/>
          <w:sz w:val="28"/>
          <w:szCs w:val="28"/>
        </w:rPr>
        <w:t>ун</w:t>
      </w:r>
      <w:r w:rsidR="004732CE" w:rsidRPr="003E100F">
        <w:rPr>
          <w:rFonts w:ascii="Times New Roman" w:hAnsi="Times New Roman" w:cs="Times New Roman"/>
          <w:sz w:val="28"/>
          <w:szCs w:val="28"/>
        </w:rPr>
        <w:t>иципальное казенное учреждение</w:t>
      </w:r>
      <w:r w:rsidR="00484BE7" w:rsidRPr="003E100F">
        <w:rPr>
          <w:rFonts w:ascii="Times New Roman" w:hAnsi="Times New Roman" w:cs="Times New Roman"/>
          <w:sz w:val="28"/>
          <w:szCs w:val="28"/>
        </w:rPr>
        <w:t xml:space="preserve"> «</w:t>
      </w:r>
      <w:r w:rsidR="002A1664" w:rsidRPr="003E100F">
        <w:rPr>
          <w:rFonts w:ascii="Times New Roman" w:hAnsi="Times New Roman" w:cs="Times New Roman"/>
          <w:sz w:val="28"/>
          <w:szCs w:val="28"/>
        </w:rPr>
        <w:t>С</w:t>
      </w:r>
      <w:r w:rsidRPr="003E100F">
        <w:rPr>
          <w:rFonts w:ascii="Times New Roman" w:hAnsi="Times New Roman" w:cs="Times New Roman"/>
          <w:sz w:val="28"/>
          <w:szCs w:val="28"/>
        </w:rPr>
        <w:t>оциально</w:t>
      </w:r>
      <w:r w:rsidR="00110C19">
        <w:rPr>
          <w:rFonts w:ascii="Times New Roman" w:hAnsi="Times New Roman" w:cs="Times New Roman"/>
          <w:sz w:val="28"/>
          <w:szCs w:val="28"/>
        </w:rPr>
        <w:t>-</w:t>
      </w:r>
      <w:r w:rsidRPr="003E100F">
        <w:rPr>
          <w:rFonts w:ascii="Times New Roman" w:hAnsi="Times New Roman" w:cs="Times New Roman"/>
          <w:sz w:val="28"/>
          <w:szCs w:val="28"/>
        </w:rPr>
        <w:t>культурное объединение</w:t>
      </w:r>
      <w:r w:rsidR="00484BE7" w:rsidRPr="003E100F">
        <w:rPr>
          <w:rFonts w:ascii="Times New Roman" w:hAnsi="Times New Roman" w:cs="Times New Roman"/>
          <w:sz w:val="28"/>
          <w:szCs w:val="28"/>
        </w:rPr>
        <w:t xml:space="preserve">» </w:t>
      </w:r>
      <w:r w:rsidR="00C65D1D" w:rsidRPr="003E100F">
        <w:rPr>
          <w:rFonts w:ascii="Times New Roman" w:hAnsi="Times New Roman" w:cs="Times New Roman"/>
          <w:sz w:val="28"/>
          <w:szCs w:val="28"/>
        </w:rPr>
        <w:t>Отдаленного</w:t>
      </w:r>
      <w:r w:rsidRPr="003E100F">
        <w:rPr>
          <w:rFonts w:ascii="Times New Roman" w:hAnsi="Times New Roman" w:cs="Times New Roman"/>
          <w:sz w:val="28"/>
          <w:szCs w:val="28"/>
        </w:rPr>
        <w:t xml:space="preserve">  </w:t>
      </w:r>
      <w:r w:rsidR="003E100F">
        <w:rPr>
          <w:rFonts w:ascii="Times New Roman" w:hAnsi="Times New Roman" w:cs="Times New Roman"/>
          <w:sz w:val="28"/>
          <w:szCs w:val="28"/>
        </w:rPr>
        <w:t xml:space="preserve"> сельского поселения</w:t>
      </w:r>
      <w:r w:rsidR="002A1664" w:rsidRPr="003E100F">
        <w:rPr>
          <w:rFonts w:ascii="Times New Roman" w:hAnsi="Times New Roman" w:cs="Times New Roman"/>
          <w:sz w:val="28"/>
          <w:szCs w:val="28"/>
        </w:rPr>
        <w:t>;</w:t>
      </w:r>
      <w:r w:rsidRPr="003E100F">
        <w:rPr>
          <w:rFonts w:ascii="Times New Roman" w:hAnsi="Times New Roman" w:cs="Times New Roman"/>
          <w:sz w:val="28"/>
          <w:szCs w:val="28"/>
        </w:rPr>
        <w:t xml:space="preserve"> </w:t>
      </w:r>
    </w:p>
    <w:p w:rsidR="002A1664" w:rsidRPr="003E100F" w:rsidRDefault="00E55542">
      <w:pPr>
        <w:ind w:firstLine="720"/>
        <w:jc w:val="both"/>
        <w:rPr>
          <w:rFonts w:ascii="Times New Roman" w:hAnsi="Times New Roman" w:cs="Times New Roman"/>
          <w:sz w:val="28"/>
          <w:szCs w:val="28"/>
        </w:rPr>
      </w:pPr>
      <w:r w:rsidRPr="003E100F">
        <w:rPr>
          <w:rFonts w:ascii="Times New Roman" w:hAnsi="Times New Roman" w:cs="Times New Roman"/>
          <w:sz w:val="28"/>
          <w:szCs w:val="28"/>
        </w:rPr>
        <w:t>сокращенное - МКУ "СКО</w:t>
      </w:r>
      <w:r w:rsidR="002A1664" w:rsidRPr="003E100F">
        <w:rPr>
          <w:rFonts w:ascii="Times New Roman" w:hAnsi="Times New Roman" w:cs="Times New Roman"/>
          <w:sz w:val="28"/>
          <w:szCs w:val="28"/>
        </w:rPr>
        <w:t xml:space="preserve">" </w:t>
      </w:r>
      <w:r w:rsidR="00C65D1D" w:rsidRPr="003E100F">
        <w:rPr>
          <w:rFonts w:ascii="Times New Roman" w:hAnsi="Times New Roman" w:cs="Times New Roman"/>
          <w:sz w:val="28"/>
          <w:szCs w:val="28"/>
        </w:rPr>
        <w:t>Отдаленного</w:t>
      </w:r>
      <w:r w:rsidR="003E100F">
        <w:rPr>
          <w:rFonts w:ascii="Times New Roman" w:hAnsi="Times New Roman" w:cs="Times New Roman"/>
          <w:sz w:val="28"/>
          <w:szCs w:val="28"/>
        </w:rPr>
        <w:t xml:space="preserve"> сельского поселения</w:t>
      </w:r>
      <w:r w:rsidR="002A1664" w:rsidRPr="003E100F">
        <w:rPr>
          <w:rFonts w:ascii="Times New Roman" w:hAnsi="Times New Roman" w:cs="Times New Roman"/>
          <w:sz w:val="28"/>
          <w:szCs w:val="28"/>
        </w:rPr>
        <w:t>.</w:t>
      </w:r>
    </w:p>
    <w:p w:rsidR="001B6D94" w:rsidRDefault="00C01365" w:rsidP="006B67B3">
      <w:pPr>
        <w:ind w:firstLine="720"/>
        <w:jc w:val="both"/>
        <w:rPr>
          <w:rFonts w:ascii="Times New Roman" w:hAnsi="Times New Roman" w:cs="Times New Roman"/>
          <w:sz w:val="28"/>
          <w:szCs w:val="28"/>
        </w:rPr>
      </w:pPr>
      <w:r w:rsidRPr="001B6D94">
        <w:rPr>
          <w:rFonts w:ascii="Times New Roman" w:hAnsi="Times New Roman" w:cs="Times New Roman"/>
          <w:sz w:val="28"/>
          <w:szCs w:val="28"/>
        </w:rPr>
        <w:t>1.6</w:t>
      </w:r>
      <w:r w:rsidR="002A1664" w:rsidRPr="001B6D94">
        <w:rPr>
          <w:rFonts w:ascii="Times New Roman" w:hAnsi="Times New Roman" w:cs="Times New Roman"/>
          <w:sz w:val="28"/>
          <w:szCs w:val="28"/>
        </w:rPr>
        <w:t>.</w:t>
      </w:r>
      <w:r w:rsidR="002A1664" w:rsidRPr="003E100F">
        <w:rPr>
          <w:rFonts w:ascii="Times New Roman" w:hAnsi="Times New Roman" w:cs="Times New Roman"/>
          <w:sz w:val="28"/>
          <w:szCs w:val="28"/>
        </w:rPr>
        <w:t xml:space="preserve"> Местонахожде</w:t>
      </w:r>
      <w:r w:rsidR="00C65D1D" w:rsidRPr="003E100F">
        <w:rPr>
          <w:rFonts w:ascii="Times New Roman" w:hAnsi="Times New Roman" w:cs="Times New Roman"/>
          <w:sz w:val="28"/>
          <w:szCs w:val="28"/>
        </w:rPr>
        <w:t>ние Казенного учреждения</w:t>
      </w:r>
      <w:r w:rsidR="001B6D94">
        <w:rPr>
          <w:rFonts w:ascii="Times New Roman" w:hAnsi="Times New Roman" w:cs="Times New Roman"/>
          <w:sz w:val="28"/>
          <w:szCs w:val="28"/>
        </w:rPr>
        <w:t xml:space="preserve">: </w:t>
      </w:r>
      <w:r w:rsidR="00C65D1D" w:rsidRPr="003E100F">
        <w:rPr>
          <w:rFonts w:ascii="Times New Roman" w:hAnsi="Times New Roman" w:cs="Times New Roman"/>
          <w:sz w:val="28"/>
          <w:szCs w:val="28"/>
        </w:rPr>
        <w:t>352656</w:t>
      </w:r>
      <w:r w:rsidR="001B6D94">
        <w:rPr>
          <w:rFonts w:ascii="Times New Roman" w:hAnsi="Times New Roman" w:cs="Times New Roman"/>
          <w:sz w:val="28"/>
          <w:szCs w:val="28"/>
        </w:rPr>
        <w:t>,</w:t>
      </w:r>
      <w:r w:rsidR="003B326D" w:rsidRPr="003E100F">
        <w:rPr>
          <w:rFonts w:ascii="Times New Roman" w:hAnsi="Times New Roman" w:cs="Times New Roman"/>
          <w:sz w:val="28"/>
          <w:szCs w:val="28"/>
        </w:rPr>
        <w:t xml:space="preserve"> Россия</w:t>
      </w:r>
      <w:r w:rsidR="002A1664" w:rsidRPr="003E100F">
        <w:rPr>
          <w:rFonts w:ascii="Times New Roman" w:hAnsi="Times New Roman" w:cs="Times New Roman"/>
          <w:sz w:val="28"/>
          <w:szCs w:val="28"/>
        </w:rPr>
        <w:t>, Краснода</w:t>
      </w:r>
      <w:r w:rsidR="003B326D" w:rsidRPr="003E100F">
        <w:rPr>
          <w:rFonts w:ascii="Times New Roman" w:hAnsi="Times New Roman" w:cs="Times New Roman"/>
          <w:sz w:val="28"/>
          <w:szCs w:val="28"/>
        </w:rPr>
        <w:t>рский край, Апшеронский район, поселок Отдаленный,</w:t>
      </w:r>
      <w:r w:rsidR="00E55542" w:rsidRPr="003E100F">
        <w:rPr>
          <w:rFonts w:ascii="Times New Roman" w:hAnsi="Times New Roman" w:cs="Times New Roman"/>
          <w:sz w:val="28"/>
          <w:szCs w:val="28"/>
        </w:rPr>
        <w:t xml:space="preserve"> ул.</w:t>
      </w:r>
      <w:r w:rsidR="00B92765" w:rsidRPr="003E100F">
        <w:rPr>
          <w:rFonts w:ascii="Times New Roman" w:hAnsi="Times New Roman" w:cs="Times New Roman"/>
          <w:sz w:val="28"/>
          <w:szCs w:val="28"/>
        </w:rPr>
        <w:t xml:space="preserve"> </w:t>
      </w:r>
      <w:r w:rsidR="003B326D" w:rsidRPr="003E100F">
        <w:rPr>
          <w:rFonts w:ascii="Times New Roman" w:hAnsi="Times New Roman" w:cs="Times New Roman"/>
          <w:sz w:val="28"/>
          <w:szCs w:val="28"/>
        </w:rPr>
        <w:t>Клубная, 13;</w:t>
      </w:r>
      <w:r w:rsidR="00A90C1D" w:rsidRPr="003E100F">
        <w:rPr>
          <w:rFonts w:ascii="Times New Roman" w:hAnsi="Times New Roman" w:cs="Times New Roman"/>
          <w:sz w:val="28"/>
          <w:szCs w:val="28"/>
        </w:rPr>
        <w:t xml:space="preserve">  </w:t>
      </w:r>
    </w:p>
    <w:p w:rsidR="001B6D94" w:rsidRDefault="001B6D94" w:rsidP="006B67B3">
      <w:pPr>
        <w:ind w:firstLine="720"/>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Казенного учреждения:</w:t>
      </w:r>
      <w:r w:rsidRPr="001B6D94">
        <w:rPr>
          <w:rFonts w:ascii="Times New Roman" w:hAnsi="Times New Roman" w:cs="Times New Roman"/>
          <w:sz w:val="28"/>
          <w:szCs w:val="28"/>
        </w:rPr>
        <w:t xml:space="preserve"> </w:t>
      </w:r>
      <w:r>
        <w:rPr>
          <w:rFonts w:ascii="Times New Roman" w:hAnsi="Times New Roman" w:cs="Times New Roman"/>
          <w:sz w:val="28"/>
          <w:szCs w:val="28"/>
        </w:rPr>
        <w:t>Сельский Д</w:t>
      </w:r>
      <w:r w:rsidRPr="003E100F">
        <w:rPr>
          <w:rFonts w:ascii="Times New Roman" w:hAnsi="Times New Roman" w:cs="Times New Roman"/>
          <w:sz w:val="28"/>
          <w:szCs w:val="28"/>
        </w:rPr>
        <w:t>ом культуры, 352656</w:t>
      </w:r>
      <w:r>
        <w:rPr>
          <w:rFonts w:ascii="Times New Roman" w:hAnsi="Times New Roman" w:cs="Times New Roman"/>
          <w:sz w:val="28"/>
          <w:szCs w:val="28"/>
        </w:rPr>
        <w:t>,</w:t>
      </w:r>
      <w:r w:rsidRPr="003E100F">
        <w:rPr>
          <w:rFonts w:ascii="Times New Roman" w:hAnsi="Times New Roman" w:cs="Times New Roman"/>
          <w:sz w:val="28"/>
          <w:szCs w:val="28"/>
        </w:rPr>
        <w:t xml:space="preserve"> Россия, Краснодарский край, Апшеронский район, поселок Отдаленный, ул. Клубная, 13;   </w:t>
      </w:r>
    </w:p>
    <w:p w:rsidR="001B6D94" w:rsidRDefault="001B6D94" w:rsidP="006B67B3">
      <w:pPr>
        <w:ind w:firstLine="720"/>
        <w:jc w:val="both"/>
        <w:rPr>
          <w:rFonts w:ascii="Times New Roman" w:hAnsi="Times New Roman" w:cs="Times New Roman"/>
          <w:sz w:val="28"/>
          <w:szCs w:val="28"/>
        </w:rPr>
      </w:pPr>
      <w:r>
        <w:rPr>
          <w:rFonts w:ascii="Times New Roman" w:hAnsi="Times New Roman" w:cs="Times New Roman"/>
          <w:sz w:val="28"/>
          <w:szCs w:val="28"/>
        </w:rPr>
        <w:t>Филиал Казенного учреждения:</w:t>
      </w:r>
      <w:r w:rsidRPr="001B6D94">
        <w:rPr>
          <w:rFonts w:ascii="Times New Roman" w:hAnsi="Times New Roman" w:cs="Times New Roman"/>
          <w:sz w:val="28"/>
          <w:szCs w:val="28"/>
        </w:rPr>
        <w:t xml:space="preserve"> </w:t>
      </w:r>
      <w:r w:rsidRPr="003E100F">
        <w:rPr>
          <w:rFonts w:ascii="Times New Roman" w:hAnsi="Times New Roman" w:cs="Times New Roman"/>
          <w:sz w:val="28"/>
          <w:szCs w:val="28"/>
        </w:rPr>
        <w:t>Сельский клуб</w:t>
      </w:r>
      <w:r>
        <w:rPr>
          <w:rFonts w:ascii="Times New Roman" w:hAnsi="Times New Roman" w:cs="Times New Roman"/>
          <w:sz w:val="28"/>
          <w:szCs w:val="28"/>
        </w:rPr>
        <w:t>,</w:t>
      </w:r>
      <w:r w:rsidRPr="003E100F">
        <w:rPr>
          <w:rFonts w:ascii="Times New Roman" w:hAnsi="Times New Roman" w:cs="Times New Roman"/>
          <w:sz w:val="28"/>
          <w:szCs w:val="28"/>
        </w:rPr>
        <w:t xml:space="preserve"> 352656 Россия, Краснодарский край, Апшеронский район, село Тубы, ул. Клубная, 25.</w:t>
      </w:r>
    </w:p>
    <w:p w:rsidR="002A1664" w:rsidRPr="003E100F" w:rsidRDefault="001B6D94" w:rsidP="00E55542">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1.7</w:t>
      </w:r>
      <w:r w:rsidR="002A1664" w:rsidRPr="003E100F">
        <w:rPr>
          <w:rFonts w:ascii="Times New Roman" w:hAnsi="Times New Roman" w:cs="Times New Roman"/>
          <w:sz w:val="28"/>
          <w:szCs w:val="28"/>
        </w:rPr>
        <w:t>. Учредителем и собственником имущества Казенного учреждения является</w:t>
      </w:r>
      <w:r w:rsidR="003E100F">
        <w:rPr>
          <w:rFonts w:ascii="Times New Roman" w:hAnsi="Times New Roman" w:cs="Times New Roman"/>
          <w:sz w:val="28"/>
          <w:szCs w:val="28"/>
        </w:rPr>
        <w:t xml:space="preserve"> </w:t>
      </w:r>
      <w:r w:rsidR="002A1664" w:rsidRPr="003E100F">
        <w:rPr>
          <w:rFonts w:ascii="Times New Roman" w:hAnsi="Times New Roman" w:cs="Times New Roman"/>
          <w:sz w:val="28"/>
          <w:szCs w:val="28"/>
        </w:rPr>
        <w:t xml:space="preserve"> </w:t>
      </w:r>
      <w:r>
        <w:rPr>
          <w:rFonts w:ascii="Times New Roman" w:hAnsi="Times New Roman" w:cs="Times New Roman"/>
          <w:sz w:val="28"/>
          <w:szCs w:val="28"/>
        </w:rPr>
        <w:t>Отдаленное сельское поселение</w:t>
      </w:r>
      <w:r w:rsidR="002A1664" w:rsidRPr="003E100F">
        <w:rPr>
          <w:rFonts w:ascii="Times New Roman" w:hAnsi="Times New Roman" w:cs="Times New Roman"/>
          <w:sz w:val="28"/>
          <w:szCs w:val="28"/>
        </w:rPr>
        <w:t xml:space="preserve"> Апшеронского района.</w:t>
      </w:r>
    </w:p>
    <w:p w:rsidR="002A1664" w:rsidRPr="003E100F" w:rsidRDefault="001B6D94">
      <w:pPr>
        <w:ind w:firstLine="720"/>
        <w:jc w:val="both"/>
        <w:rPr>
          <w:rFonts w:ascii="Times New Roman" w:hAnsi="Times New Roman" w:cs="Times New Roman"/>
          <w:sz w:val="28"/>
          <w:szCs w:val="28"/>
        </w:rPr>
      </w:pPr>
      <w:r>
        <w:rPr>
          <w:rFonts w:ascii="Times New Roman" w:hAnsi="Times New Roman" w:cs="Times New Roman"/>
          <w:sz w:val="28"/>
          <w:szCs w:val="28"/>
        </w:rPr>
        <w:t>1.8</w:t>
      </w:r>
      <w:r w:rsidR="00823704" w:rsidRPr="003E100F">
        <w:rPr>
          <w:rFonts w:ascii="Times New Roman" w:hAnsi="Times New Roman" w:cs="Times New Roman"/>
          <w:sz w:val="28"/>
          <w:szCs w:val="28"/>
        </w:rPr>
        <w:t xml:space="preserve">.  </w:t>
      </w:r>
      <w:r w:rsidR="002A1664" w:rsidRPr="003E100F">
        <w:rPr>
          <w:rFonts w:ascii="Times New Roman" w:hAnsi="Times New Roman" w:cs="Times New Roman"/>
          <w:sz w:val="28"/>
          <w:szCs w:val="28"/>
        </w:rPr>
        <w:t xml:space="preserve">Функции и полномочия учредителя и собственника Казенного </w:t>
      </w:r>
      <w:r w:rsidR="002A1664" w:rsidRPr="003E100F">
        <w:rPr>
          <w:rFonts w:ascii="Times New Roman" w:hAnsi="Times New Roman" w:cs="Times New Roman"/>
          <w:sz w:val="28"/>
          <w:szCs w:val="28"/>
        </w:rPr>
        <w:lastRenderedPageBreak/>
        <w:t xml:space="preserve">учреждения осуществляет администрация </w:t>
      </w:r>
      <w:r w:rsidR="00C672DA" w:rsidRPr="003E100F">
        <w:rPr>
          <w:rFonts w:ascii="Times New Roman" w:hAnsi="Times New Roman" w:cs="Times New Roman"/>
          <w:sz w:val="28"/>
          <w:szCs w:val="28"/>
        </w:rPr>
        <w:t>Отдаленного</w:t>
      </w:r>
      <w:r w:rsidR="002A1664" w:rsidRPr="003E100F">
        <w:rPr>
          <w:rFonts w:ascii="Times New Roman" w:hAnsi="Times New Roman" w:cs="Times New Roman"/>
          <w:sz w:val="28"/>
          <w:szCs w:val="28"/>
        </w:rPr>
        <w:t xml:space="preserve"> сельского поселения Апшеронского района.</w:t>
      </w:r>
    </w:p>
    <w:p w:rsidR="002A1664" w:rsidRPr="003E100F" w:rsidRDefault="001B6D94">
      <w:pPr>
        <w:ind w:firstLine="720"/>
        <w:jc w:val="both"/>
        <w:rPr>
          <w:rFonts w:ascii="Times New Roman" w:hAnsi="Times New Roman" w:cs="Times New Roman"/>
          <w:sz w:val="28"/>
          <w:szCs w:val="28"/>
        </w:rPr>
      </w:pPr>
      <w:r>
        <w:rPr>
          <w:rFonts w:ascii="Times New Roman" w:hAnsi="Times New Roman" w:cs="Times New Roman"/>
          <w:sz w:val="28"/>
          <w:szCs w:val="28"/>
        </w:rPr>
        <w:t>1.9</w:t>
      </w:r>
      <w:r w:rsidR="00823704" w:rsidRPr="003E100F">
        <w:rPr>
          <w:rFonts w:ascii="Times New Roman" w:hAnsi="Times New Roman" w:cs="Times New Roman"/>
          <w:sz w:val="28"/>
          <w:szCs w:val="28"/>
        </w:rPr>
        <w:t xml:space="preserve">. </w:t>
      </w:r>
      <w:r w:rsidR="002A1664" w:rsidRPr="003E100F">
        <w:rPr>
          <w:rFonts w:ascii="Times New Roman" w:hAnsi="Times New Roman" w:cs="Times New Roman"/>
          <w:sz w:val="28"/>
          <w:szCs w:val="28"/>
        </w:rPr>
        <w:t>Казенное учреждение создано без ограничения срока деятельности.</w:t>
      </w:r>
    </w:p>
    <w:p w:rsidR="002A1664" w:rsidRPr="003E100F" w:rsidRDefault="001B6D94">
      <w:pPr>
        <w:ind w:firstLine="720"/>
        <w:jc w:val="both"/>
        <w:rPr>
          <w:rFonts w:ascii="Times New Roman" w:hAnsi="Times New Roman" w:cs="Times New Roman"/>
          <w:sz w:val="28"/>
          <w:szCs w:val="28"/>
        </w:rPr>
      </w:pPr>
      <w:r>
        <w:rPr>
          <w:rFonts w:ascii="Times New Roman" w:hAnsi="Times New Roman" w:cs="Times New Roman"/>
          <w:sz w:val="28"/>
          <w:szCs w:val="28"/>
        </w:rPr>
        <w:t>1.10</w:t>
      </w:r>
      <w:r w:rsidR="002A1664" w:rsidRPr="003E100F">
        <w:rPr>
          <w:rFonts w:ascii="Times New Roman" w:hAnsi="Times New Roman" w:cs="Times New Roman"/>
          <w:sz w:val="28"/>
          <w:szCs w:val="28"/>
        </w:rPr>
        <w:t>. Казенное учреждение имеет печать с полным наименованием на русском языке.</w:t>
      </w:r>
    </w:p>
    <w:p w:rsidR="002A1664" w:rsidRPr="003E100F" w:rsidRDefault="002A1664">
      <w:pPr>
        <w:ind w:firstLine="720"/>
        <w:jc w:val="both"/>
        <w:rPr>
          <w:rFonts w:ascii="Times New Roman" w:hAnsi="Times New Roman" w:cs="Times New Roman"/>
          <w:sz w:val="28"/>
          <w:szCs w:val="28"/>
        </w:rPr>
      </w:pPr>
      <w:r w:rsidRPr="003E100F">
        <w:rPr>
          <w:rFonts w:ascii="Times New Roman" w:hAnsi="Times New Roman" w:cs="Times New Roman"/>
          <w:sz w:val="28"/>
          <w:szCs w:val="28"/>
        </w:rPr>
        <w:t>Казенное учреждение вправе иметь штампы и бланки со своим наименованием, а также зарегистрированную в установленном порядке эмблему.</w:t>
      </w:r>
    </w:p>
    <w:p w:rsidR="002A1664" w:rsidRPr="003E100F" w:rsidRDefault="001B6D94">
      <w:pPr>
        <w:ind w:firstLine="720"/>
        <w:jc w:val="both"/>
        <w:rPr>
          <w:rFonts w:ascii="Times New Roman" w:hAnsi="Times New Roman" w:cs="Times New Roman"/>
          <w:sz w:val="28"/>
          <w:szCs w:val="28"/>
        </w:rPr>
      </w:pPr>
      <w:r>
        <w:rPr>
          <w:rFonts w:ascii="Times New Roman" w:hAnsi="Times New Roman" w:cs="Times New Roman"/>
          <w:sz w:val="28"/>
          <w:szCs w:val="28"/>
        </w:rPr>
        <w:t>1.11</w:t>
      </w:r>
      <w:r w:rsidR="002A1664" w:rsidRPr="003E100F">
        <w:rPr>
          <w:rFonts w:ascii="Times New Roman" w:hAnsi="Times New Roman" w:cs="Times New Roman"/>
          <w:sz w:val="28"/>
          <w:szCs w:val="28"/>
        </w:rPr>
        <w:t>. Казенное учреждение вправе создавать филиалы и открывать представительства.</w:t>
      </w:r>
    </w:p>
    <w:p w:rsidR="00A65E98" w:rsidRDefault="002A1664">
      <w:pPr>
        <w:ind w:firstLine="720"/>
        <w:jc w:val="both"/>
        <w:rPr>
          <w:rFonts w:ascii="Times New Roman" w:hAnsi="Times New Roman" w:cs="Times New Roman"/>
          <w:sz w:val="28"/>
          <w:szCs w:val="28"/>
        </w:rPr>
      </w:pPr>
      <w:r w:rsidRPr="003E100F">
        <w:rPr>
          <w:rFonts w:ascii="Times New Roman" w:hAnsi="Times New Roman" w:cs="Times New Roman"/>
          <w:sz w:val="28"/>
          <w:szCs w:val="28"/>
        </w:rPr>
        <w:t>Филиалы и представительства осуществляют деятельность от имени создавшего их Казенного учреждения. Казенное учреждение несет ответственность за деятельность своих филиалов и представительств.</w:t>
      </w:r>
    </w:p>
    <w:p w:rsidR="0017796A" w:rsidRPr="003E100F" w:rsidRDefault="0017796A">
      <w:pPr>
        <w:ind w:firstLine="720"/>
        <w:jc w:val="both"/>
        <w:rPr>
          <w:rFonts w:ascii="Times New Roman" w:hAnsi="Times New Roman" w:cs="Times New Roman"/>
          <w:sz w:val="28"/>
          <w:szCs w:val="28"/>
        </w:rPr>
      </w:pPr>
    </w:p>
    <w:p w:rsidR="002A1664" w:rsidRDefault="002A1664" w:rsidP="001B6D94">
      <w:pPr>
        <w:pStyle w:val="11"/>
        <w:numPr>
          <w:ilvl w:val="1"/>
          <w:numId w:val="2"/>
        </w:numPr>
        <w:spacing w:before="108" w:after="108"/>
        <w:jc w:val="center"/>
        <w:rPr>
          <w:rFonts w:ascii="Times New Roman" w:hAnsi="Times New Roman" w:cs="Times New Roman"/>
          <w:b/>
          <w:sz w:val="28"/>
          <w:szCs w:val="28"/>
        </w:rPr>
      </w:pPr>
      <w:r w:rsidRPr="003E100F">
        <w:rPr>
          <w:rFonts w:ascii="Times New Roman" w:hAnsi="Times New Roman" w:cs="Times New Roman"/>
          <w:b/>
          <w:sz w:val="28"/>
          <w:szCs w:val="28"/>
        </w:rPr>
        <w:t>Предмет, цели и виды деятельности Казенного учреждения</w:t>
      </w:r>
    </w:p>
    <w:p w:rsidR="001B6D94" w:rsidRDefault="001B6D94" w:rsidP="001B6D94"/>
    <w:p w:rsidR="002A1664" w:rsidRPr="003E100F" w:rsidRDefault="002A1664" w:rsidP="003E100F">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2.1. </w:t>
      </w:r>
      <w:r w:rsidR="00114606">
        <w:rPr>
          <w:rFonts w:ascii="Times New Roman" w:hAnsi="Times New Roman" w:cs="Times New Roman"/>
          <w:sz w:val="28"/>
          <w:szCs w:val="28"/>
        </w:rPr>
        <w:t>Казенное</w:t>
      </w:r>
      <w:r w:rsidR="001B6D94">
        <w:rPr>
          <w:rFonts w:ascii="Times New Roman" w:hAnsi="Times New Roman" w:cs="Times New Roman"/>
          <w:sz w:val="28"/>
          <w:szCs w:val="28"/>
        </w:rPr>
        <w:t xml:space="preserve"> учреждени</w:t>
      </w:r>
      <w:r w:rsidR="00114606">
        <w:rPr>
          <w:rFonts w:ascii="Times New Roman" w:hAnsi="Times New Roman" w:cs="Times New Roman"/>
          <w:sz w:val="28"/>
          <w:szCs w:val="28"/>
        </w:rPr>
        <w:t>е осуществляет свою</w:t>
      </w:r>
      <w:r w:rsidR="001B6D94">
        <w:rPr>
          <w:rFonts w:ascii="Times New Roman" w:hAnsi="Times New Roman" w:cs="Times New Roman"/>
          <w:sz w:val="28"/>
          <w:szCs w:val="28"/>
        </w:rPr>
        <w:t xml:space="preserve"> </w:t>
      </w:r>
      <w:r w:rsidR="00114606">
        <w:rPr>
          <w:rFonts w:ascii="Times New Roman" w:hAnsi="Times New Roman" w:cs="Times New Roman"/>
          <w:sz w:val="28"/>
          <w:szCs w:val="28"/>
        </w:rPr>
        <w:t xml:space="preserve">деятельность </w:t>
      </w:r>
      <w:r w:rsidRPr="003E100F">
        <w:rPr>
          <w:rFonts w:ascii="Times New Roman" w:hAnsi="Times New Roman" w:cs="Times New Roman"/>
          <w:sz w:val="28"/>
          <w:szCs w:val="28"/>
        </w:rPr>
        <w:t>в сфере  культуры в соответствии с предметом и целями деятельности, определенными Конституцией Российской Федерации, основами законодательства Российской Федерации о культуре, Гражданским кодексом Российской Федерации, другими нормативно-правовыми актами РФ, Краснодарского края и органов местного самоуправления, регламентирующими культурную деятельность, и настоящим Уставом.</w:t>
      </w:r>
    </w:p>
    <w:p w:rsidR="002A1664" w:rsidRPr="003E100F" w:rsidRDefault="002A1664" w:rsidP="003E100F">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2.2. </w:t>
      </w:r>
      <w:r w:rsidR="00114606">
        <w:rPr>
          <w:rFonts w:ascii="Times New Roman" w:hAnsi="Times New Roman" w:cs="Times New Roman"/>
          <w:sz w:val="28"/>
          <w:szCs w:val="28"/>
        </w:rPr>
        <w:t>Целью создания и п</w:t>
      </w:r>
      <w:r w:rsidRPr="003E100F">
        <w:rPr>
          <w:rFonts w:ascii="Times New Roman" w:hAnsi="Times New Roman" w:cs="Times New Roman"/>
          <w:sz w:val="28"/>
          <w:szCs w:val="28"/>
        </w:rPr>
        <w:t>редметом деятельности Казенного учреждения является удовлетворение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организация его досуга и отдыха на территории</w:t>
      </w:r>
      <w:r w:rsidR="00C672DA" w:rsidRPr="003E100F">
        <w:rPr>
          <w:rFonts w:ascii="Times New Roman" w:hAnsi="Times New Roman" w:cs="Times New Roman"/>
          <w:sz w:val="28"/>
          <w:szCs w:val="28"/>
        </w:rPr>
        <w:t xml:space="preserve"> Отдаленного</w:t>
      </w:r>
      <w:r w:rsidR="00AF71B8" w:rsidRPr="003E100F">
        <w:rPr>
          <w:rFonts w:ascii="Times New Roman" w:hAnsi="Times New Roman" w:cs="Times New Roman"/>
          <w:sz w:val="28"/>
          <w:szCs w:val="28"/>
        </w:rPr>
        <w:t xml:space="preserve"> </w:t>
      </w:r>
      <w:r w:rsidRPr="003E100F">
        <w:rPr>
          <w:rFonts w:ascii="Times New Roman" w:hAnsi="Times New Roman" w:cs="Times New Roman"/>
          <w:sz w:val="28"/>
          <w:szCs w:val="28"/>
        </w:rPr>
        <w:t xml:space="preserve"> сельского поселения Апшеронского района.</w:t>
      </w:r>
    </w:p>
    <w:p w:rsidR="002A1664" w:rsidRPr="003E100F" w:rsidRDefault="002A1664" w:rsidP="003E100F">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2.3. </w:t>
      </w:r>
      <w:r w:rsidR="00114606">
        <w:rPr>
          <w:rFonts w:ascii="Times New Roman" w:hAnsi="Times New Roman" w:cs="Times New Roman"/>
          <w:sz w:val="28"/>
          <w:szCs w:val="28"/>
        </w:rPr>
        <w:t xml:space="preserve">Видами основной </w:t>
      </w:r>
      <w:r w:rsidRPr="003E100F">
        <w:rPr>
          <w:rFonts w:ascii="Times New Roman" w:hAnsi="Times New Roman" w:cs="Times New Roman"/>
          <w:sz w:val="28"/>
          <w:szCs w:val="28"/>
        </w:rPr>
        <w:t xml:space="preserve"> деятельности Казенного учреждения являются: </w:t>
      </w:r>
    </w:p>
    <w:p w:rsidR="002A1664" w:rsidRPr="003E100F" w:rsidRDefault="002A1664" w:rsidP="003E100F">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    -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2A1664" w:rsidRPr="003E100F" w:rsidRDefault="002A1664" w:rsidP="003E100F">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    -  создание благоприятных условий для организации культурного досуга</w:t>
      </w:r>
      <w:r w:rsidR="00C672DA" w:rsidRPr="003E100F">
        <w:rPr>
          <w:rFonts w:ascii="Times New Roman" w:hAnsi="Times New Roman" w:cs="Times New Roman"/>
          <w:sz w:val="28"/>
          <w:szCs w:val="28"/>
        </w:rPr>
        <w:t xml:space="preserve"> и отдыха жителей Отдаленного</w:t>
      </w:r>
      <w:r w:rsidRPr="003E100F">
        <w:rPr>
          <w:rFonts w:ascii="Times New Roman" w:hAnsi="Times New Roman" w:cs="Times New Roman"/>
          <w:sz w:val="28"/>
          <w:szCs w:val="28"/>
        </w:rPr>
        <w:t xml:space="preserve"> сельского поселения Апшеронского района;</w:t>
      </w:r>
    </w:p>
    <w:p w:rsidR="002A1664" w:rsidRPr="003E100F" w:rsidRDefault="00AF71B8" w:rsidP="003E100F">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    - </w:t>
      </w:r>
      <w:r w:rsidR="002A1664" w:rsidRPr="003E100F">
        <w:rPr>
          <w:rFonts w:ascii="Times New Roman" w:hAnsi="Times New Roman" w:cs="Times New Roman"/>
          <w:sz w:val="28"/>
          <w:szCs w:val="28"/>
        </w:rPr>
        <w:t>предоставления услуг социально-культурного, просветительского, оздоровительного и развлекательного характера, доступных для широких слоев населения;</w:t>
      </w:r>
    </w:p>
    <w:p w:rsidR="002A1664" w:rsidRPr="003E100F" w:rsidRDefault="002A1664" w:rsidP="003E100F">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    -  поддержка и развитие самобытных национальных культур, народных промыслов и ремесел;</w:t>
      </w:r>
    </w:p>
    <w:p w:rsidR="002A1664" w:rsidRPr="003E100F" w:rsidRDefault="002A1664" w:rsidP="003E100F">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    -  развитие современных форм организации культурного досуга с учетом </w:t>
      </w:r>
      <w:r w:rsidRPr="003E100F">
        <w:rPr>
          <w:rFonts w:ascii="Times New Roman" w:hAnsi="Times New Roman" w:cs="Times New Roman"/>
          <w:sz w:val="28"/>
          <w:szCs w:val="28"/>
        </w:rPr>
        <w:lastRenderedPageBreak/>
        <w:t>потребностей различных социально-возрастных групп населения.</w:t>
      </w:r>
    </w:p>
    <w:p w:rsidR="002A1664" w:rsidRPr="003E100F" w:rsidRDefault="002A1664" w:rsidP="003E100F">
      <w:pPr>
        <w:ind w:firstLine="720"/>
        <w:jc w:val="both"/>
        <w:rPr>
          <w:rFonts w:ascii="Times New Roman" w:hAnsi="Times New Roman" w:cs="Times New Roman"/>
          <w:sz w:val="28"/>
          <w:szCs w:val="28"/>
        </w:rPr>
      </w:pPr>
      <w:r w:rsidRPr="003E100F">
        <w:rPr>
          <w:rFonts w:ascii="Times New Roman" w:hAnsi="Times New Roman" w:cs="Times New Roman"/>
          <w:sz w:val="28"/>
          <w:szCs w:val="28"/>
        </w:rPr>
        <w:t>2.4. Для достижения целей, указанных в настоящем Уставе, Казенное учреждение осуществляет следующие виды приносящей доход деятельности:</w:t>
      </w:r>
    </w:p>
    <w:p w:rsidR="002A1664" w:rsidRPr="003E100F" w:rsidRDefault="002A1664" w:rsidP="003E100F">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    -  организация и проведение вечеров отдыха, танцевальных и других вечеров, праздников, встреч, гражданских и семейных обрядов, литературно-музыкал</w:t>
      </w:r>
      <w:r w:rsidR="004732CE" w:rsidRPr="003E100F">
        <w:rPr>
          <w:rFonts w:ascii="Times New Roman" w:hAnsi="Times New Roman" w:cs="Times New Roman"/>
          <w:sz w:val="28"/>
          <w:szCs w:val="28"/>
        </w:rPr>
        <w:t>ьных гостиных, балов, дискотек,</w:t>
      </w:r>
      <w:r w:rsidR="00B92765" w:rsidRPr="003E100F">
        <w:rPr>
          <w:rFonts w:ascii="Times New Roman" w:hAnsi="Times New Roman" w:cs="Times New Roman"/>
          <w:sz w:val="28"/>
          <w:szCs w:val="28"/>
        </w:rPr>
        <w:t xml:space="preserve"> </w:t>
      </w:r>
      <w:r w:rsidRPr="003E100F">
        <w:rPr>
          <w:rFonts w:ascii="Times New Roman" w:hAnsi="Times New Roman" w:cs="Times New Roman"/>
          <w:sz w:val="28"/>
          <w:szCs w:val="28"/>
        </w:rPr>
        <w:t>концертов, спектаклей и других культурно</w:t>
      </w:r>
      <w:r w:rsidR="00AF71B8" w:rsidRPr="003E100F">
        <w:rPr>
          <w:rFonts w:ascii="Times New Roman" w:hAnsi="Times New Roman" w:cs="Times New Roman"/>
          <w:sz w:val="28"/>
          <w:szCs w:val="28"/>
        </w:rPr>
        <w:t xml:space="preserve"> </w:t>
      </w:r>
      <w:r w:rsidRPr="003E100F">
        <w:rPr>
          <w:rFonts w:ascii="Times New Roman" w:hAnsi="Times New Roman" w:cs="Times New Roman"/>
          <w:sz w:val="28"/>
          <w:szCs w:val="28"/>
        </w:rPr>
        <w:t>-</w:t>
      </w:r>
      <w:r w:rsidR="00AF71B8" w:rsidRPr="003E100F">
        <w:rPr>
          <w:rFonts w:ascii="Times New Roman" w:hAnsi="Times New Roman" w:cs="Times New Roman"/>
          <w:sz w:val="28"/>
          <w:szCs w:val="28"/>
        </w:rPr>
        <w:t xml:space="preserve"> </w:t>
      </w:r>
      <w:r w:rsidRPr="003E100F">
        <w:rPr>
          <w:rFonts w:ascii="Times New Roman" w:hAnsi="Times New Roman" w:cs="Times New Roman"/>
          <w:sz w:val="28"/>
          <w:szCs w:val="28"/>
        </w:rPr>
        <w:t>досуговых мероприятий, в том числе по заявкам организаций, предприятий и отдельных</w:t>
      </w:r>
      <w:r w:rsidR="005B2F14">
        <w:rPr>
          <w:rFonts w:ascii="Times New Roman" w:hAnsi="Times New Roman" w:cs="Times New Roman"/>
          <w:sz w:val="28"/>
          <w:szCs w:val="28"/>
        </w:rPr>
        <w:t xml:space="preserve"> </w:t>
      </w:r>
      <w:r w:rsidRPr="003E100F">
        <w:rPr>
          <w:rFonts w:ascii="Times New Roman" w:hAnsi="Times New Roman" w:cs="Times New Roman"/>
          <w:sz w:val="28"/>
          <w:szCs w:val="28"/>
        </w:rPr>
        <w:t xml:space="preserve"> граждан;</w:t>
      </w:r>
    </w:p>
    <w:p w:rsidR="002A1664" w:rsidRPr="003E100F" w:rsidRDefault="004455F8" w:rsidP="003E100F">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   - </w:t>
      </w:r>
      <w:r w:rsidR="00314CEB" w:rsidRPr="003E100F">
        <w:rPr>
          <w:rFonts w:ascii="Times New Roman" w:hAnsi="Times New Roman" w:cs="Times New Roman"/>
          <w:sz w:val="28"/>
          <w:szCs w:val="28"/>
        </w:rPr>
        <w:t>предоставление</w:t>
      </w:r>
      <w:r w:rsidR="002A1664" w:rsidRPr="003E100F">
        <w:rPr>
          <w:rFonts w:ascii="Times New Roman" w:hAnsi="Times New Roman" w:cs="Times New Roman"/>
          <w:sz w:val="28"/>
          <w:szCs w:val="28"/>
        </w:rPr>
        <w:t xml:space="preserve"> ансамблей, самодеятельных художественных коллективов и отдельных исполнителей для семейных и гражданских праздников и торжеств;</w:t>
      </w:r>
    </w:p>
    <w:p w:rsidR="002A1664" w:rsidRPr="003E100F" w:rsidRDefault="00AA3DFA" w:rsidP="003E100F">
      <w:pPr>
        <w:jc w:val="both"/>
        <w:rPr>
          <w:rFonts w:ascii="Times New Roman" w:hAnsi="Times New Roman" w:cs="Times New Roman"/>
          <w:sz w:val="28"/>
          <w:szCs w:val="28"/>
        </w:rPr>
      </w:pPr>
      <w:r w:rsidRPr="003E100F">
        <w:rPr>
          <w:rFonts w:ascii="Times New Roman" w:hAnsi="Times New Roman" w:cs="Times New Roman"/>
          <w:sz w:val="28"/>
          <w:szCs w:val="28"/>
        </w:rPr>
        <w:t xml:space="preserve">          </w:t>
      </w:r>
      <w:r w:rsidR="002A1664" w:rsidRPr="003E100F">
        <w:rPr>
          <w:rFonts w:ascii="Times New Roman" w:hAnsi="Times New Roman" w:cs="Times New Roman"/>
          <w:sz w:val="28"/>
          <w:szCs w:val="28"/>
        </w:rPr>
        <w:t xml:space="preserve"> -  обучение в платных кружках, студиях, на курсах;</w:t>
      </w:r>
    </w:p>
    <w:p w:rsidR="002A1664" w:rsidRPr="003E100F" w:rsidRDefault="00032996" w:rsidP="003E100F">
      <w:pPr>
        <w:ind w:left="720"/>
        <w:jc w:val="both"/>
        <w:rPr>
          <w:rFonts w:ascii="Times New Roman" w:hAnsi="Times New Roman" w:cs="Times New Roman"/>
          <w:sz w:val="28"/>
          <w:szCs w:val="28"/>
        </w:rPr>
      </w:pPr>
      <w:r w:rsidRPr="003E100F">
        <w:rPr>
          <w:rFonts w:ascii="Times New Roman" w:hAnsi="Times New Roman" w:cs="Times New Roman"/>
          <w:sz w:val="28"/>
          <w:szCs w:val="28"/>
        </w:rPr>
        <w:t xml:space="preserve">- </w:t>
      </w:r>
      <w:r w:rsidR="00B5092A" w:rsidRPr="003E100F">
        <w:rPr>
          <w:rFonts w:ascii="Times New Roman" w:hAnsi="Times New Roman" w:cs="Times New Roman"/>
          <w:sz w:val="28"/>
          <w:szCs w:val="28"/>
        </w:rPr>
        <w:t xml:space="preserve"> </w:t>
      </w:r>
      <w:r w:rsidR="002A1664" w:rsidRPr="003E100F">
        <w:rPr>
          <w:rFonts w:ascii="Times New Roman" w:hAnsi="Times New Roman" w:cs="Times New Roman"/>
          <w:sz w:val="28"/>
          <w:szCs w:val="28"/>
        </w:rPr>
        <w:t xml:space="preserve">оказание организационно-творческой помощи в подготовке и </w:t>
      </w:r>
      <w:r w:rsidR="006F588A" w:rsidRPr="003E100F">
        <w:rPr>
          <w:rFonts w:ascii="Times New Roman" w:hAnsi="Times New Roman" w:cs="Times New Roman"/>
          <w:sz w:val="28"/>
          <w:szCs w:val="28"/>
        </w:rPr>
        <w:t>п</w:t>
      </w:r>
      <w:r w:rsidR="002A1664" w:rsidRPr="003E100F">
        <w:rPr>
          <w:rFonts w:ascii="Times New Roman" w:hAnsi="Times New Roman" w:cs="Times New Roman"/>
          <w:sz w:val="28"/>
          <w:szCs w:val="28"/>
        </w:rPr>
        <w:t>роведении</w:t>
      </w:r>
      <w:r w:rsidR="006F588A" w:rsidRPr="003E100F">
        <w:rPr>
          <w:rFonts w:ascii="Times New Roman" w:hAnsi="Times New Roman" w:cs="Times New Roman"/>
          <w:sz w:val="28"/>
          <w:szCs w:val="28"/>
        </w:rPr>
        <w:t xml:space="preserve"> </w:t>
      </w:r>
      <w:r w:rsidR="002A1664" w:rsidRPr="003E100F">
        <w:rPr>
          <w:rFonts w:ascii="Times New Roman" w:hAnsi="Times New Roman" w:cs="Times New Roman"/>
          <w:sz w:val="28"/>
          <w:szCs w:val="28"/>
        </w:rPr>
        <w:t xml:space="preserve"> культурно</w:t>
      </w:r>
      <w:r w:rsidR="00AF71B8" w:rsidRPr="003E100F">
        <w:rPr>
          <w:rFonts w:ascii="Times New Roman" w:hAnsi="Times New Roman" w:cs="Times New Roman"/>
          <w:sz w:val="28"/>
          <w:szCs w:val="28"/>
        </w:rPr>
        <w:t xml:space="preserve"> </w:t>
      </w:r>
      <w:r w:rsidR="006F588A" w:rsidRPr="003E100F">
        <w:rPr>
          <w:rFonts w:ascii="Times New Roman" w:hAnsi="Times New Roman" w:cs="Times New Roman"/>
          <w:sz w:val="28"/>
          <w:szCs w:val="28"/>
        </w:rPr>
        <w:t>–</w:t>
      </w:r>
      <w:r w:rsidR="00AF71B8" w:rsidRPr="003E100F">
        <w:rPr>
          <w:rFonts w:ascii="Times New Roman" w:hAnsi="Times New Roman" w:cs="Times New Roman"/>
          <w:sz w:val="28"/>
          <w:szCs w:val="28"/>
        </w:rPr>
        <w:t xml:space="preserve"> </w:t>
      </w:r>
      <w:r w:rsidR="002A1664" w:rsidRPr="003E100F">
        <w:rPr>
          <w:rFonts w:ascii="Times New Roman" w:hAnsi="Times New Roman" w:cs="Times New Roman"/>
          <w:sz w:val="28"/>
          <w:szCs w:val="28"/>
        </w:rPr>
        <w:t>досуговых</w:t>
      </w:r>
      <w:r w:rsidR="006F588A" w:rsidRPr="003E100F">
        <w:rPr>
          <w:rFonts w:ascii="Times New Roman" w:hAnsi="Times New Roman" w:cs="Times New Roman"/>
          <w:sz w:val="28"/>
          <w:szCs w:val="28"/>
        </w:rPr>
        <w:t xml:space="preserve"> </w:t>
      </w:r>
      <w:r w:rsidR="002A1664" w:rsidRPr="003E100F">
        <w:rPr>
          <w:rFonts w:ascii="Times New Roman" w:hAnsi="Times New Roman" w:cs="Times New Roman"/>
          <w:sz w:val="28"/>
          <w:szCs w:val="28"/>
        </w:rPr>
        <w:t xml:space="preserve"> мероприятий;</w:t>
      </w:r>
    </w:p>
    <w:p w:rsidR="002A1664" w:rsidRPr="003E100F" w:rsidRDefault="00032996" w:rsidP="003E100F">
      <w:pPr>
        <w:ind w:firstLine="720"/>
        <w:jc w:val="both"/>
        <w:rPr>
          <w:rFonts w:ascii="Times New Roman" w:hAnsi="Times New Roman" w:cs="Times New Roman"/>
          <w:color w:val="000000"/>
          <w:sz w:val="28"/>
          <w:szCs w:val="28"/>
        </w:rPr>
      </w:pPr>
      <w:r w:rsidRPr="003E100F">
        <w:rPr>
          <w:rFonts w:ascii="Times New Roman" w:hAnsi="Times New Roman" w:cs="Times New Roman"/>
          <w:sz w:val="28"/>
          <w:szCs w:val="28"/>
        </w:rPr>
        <w:t xml:space="preserve">-  </w:t>
      </w:r>
      <w:r w:rsidR="002A1664" w:rsidRPr="003E100F">
        <w:rPr>
          <w:rFonts w:ascii="Times New Roman" w:hAnsi="Times New Roman" w:cs="Times New Roman"/>
          <w:color w:val="000000"/>
          <w:sz w:val="28"/>
          <w:szCs w:val="28"/>
        </w:rPr>
        <w:t>предоставление услуг по п</w:t>
      </w:r>
      <w:r w:rsidR="006F588A" w:rsidRPr="003E100F">
        <w:rPr>
          <w:rFonts w:ascii="Times New Roman" w:hAnsi="Times New Roman" w:cs="Times New Roman"/>
          <w:color w:val="000000"/>
          <w:sz w:val="28"/>
          <w:szCs w:val="28"/>
        </w:rPr>
        <w:t>рокату сценических костюмов,</w:t>
      </w:r>
    </w:p>
    <w:p w:rsidR="00114606" w:rsidRDefault="00383BE9" w:rsidP="00383BE9">
      <w:pPr>
        <w:tabs>
          <w:tab w:val="left" w:pos="720"/>
        </w:tabs>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A1664" w:rsidRPr="003E100F">
        <w:rPr>
          <w:rFonts w:ascii="Times New Roman" w:hAnsi="Times New Roman" w:cs="Times New Roman"/>
          <w:color w:val="000000"/>
          <w:sz w:val="28"/>
          <w:szCs w:val="28"/>
        </w:rPr>
        <w:t>организация в установленном порядке работы спортивно-оздоровительны</w:t>
      </w:r>
      <w:r w:rsidR="004455F8" w:rsidRPr="003E100F">
        <w:rPr>
          <w:rFonts w:ascii="Times New Roman" w:hAnsi="Times New Roman" w:cs="Times New Roman"/>
          <w:color w:val="000000"/>
          <w:sz w:val="28"/>
          <w:szCs w:val="28"/>
        </w:rPr>
        <w:t>х клубов и секций</w:t>
      </w:r>
      <w:r w:rsidR="002A1664" w:rsidRPr="003E100F">
        <w:rPr>
          <w:rFonts w:ascii="Times New Roman" w:hAnsi="Times New Roman" w:cs="Times New Roman"/>
          <w:color w:val="000000"/>
          <w:sz w:val="28"/>
          <w:szCs w:val="28"/>
        </w:rPr>
        <w:t>, компьютерных клу</w:t>
      </w:r>
      <w:r w:rsidR="004455F8" w:rsidRPr="003E100F">
        <w:rPr>
          <w:rFonts w:ascii="Times New Roman" w:hAnsi="Times New Roman" w:cs="Times New Roman"/>
          <w:color w:val="000000"/>
          <w:sz w:val="28"/>
          <w:szCs w:val="28"/>
        </w:rPr>
        <w:t>бов, игровых</w:t>
      </w:r>
      <w:r w:rsidR="002A1664" w:rsidRPr="003E100F">
        <w:rPr>
          <w:rFonts w:ascii="Times New Roman" w:hAnsi="Times New Roman" w:cs="Times New Roman"/>
          <w:color w:val="000000"/>
          <w:sz w:val="28"/>
          <w:szCs w:val="28"/>
        </w:rPr>
        <w:t xml:space="preserve"> и других подобных игровых и раз</w:t>
      </w:r>
      <w:r w:rsidR="00114606">
        <w:rPr>
          <w:rFonts w:ascii="Times New Roman" w:hAnsi="Times New Roman" w:cs="Times New Roman"/>
          <w:color w:val="000000"/>
          <w:sz w:val="28"/>
          <w:szCs w:val="28"/>
        </w:rPr>
        <w:t>влекательных досуговых объектов.</w:t>
      </w:r>
      <w:r w:rsidR="004455F8" w:rsidRPr="003E100F">
        <w:rPr>
          <w:rFonts w:ascii="Times New Roman" w:hAnsi="Times New Roman" w:cs="Times New Roman"/>
          <w:color w:val="000000"/>
          <w:sz w:val="28"/>
          <w:szCs w:val="28"/>
        </w:rPr>
        <w:t xml:space="preserve"> </w:t>
      </w:r>
    </w:p>
    <w:p w:rsidR="002A1664" w:rsidRPr="00114606" w:rsidRDefault="00B5092A" w:rsidP="00114606">
      <w:pPr>
        <w:tabs>
          <w:tab w:val="left" w:pos="720"/>
        </w:tabs>
        <w:ind w:left="720"/>
        <w:jc w:val="both"/>
        <w:rPr>
          <w:rFonts w:ascii="Times New Roman" w:hAnsi="Times New Roman" w:cs="Times New Roman"/>
          <w:color w:val="000000"/>
          <w:sz w:val="28"/>
          <w:szCs w:val="28"/>
        </w:rPr>
      </w:pPr>
      <w:r w:rsidRPr="003E100F">
        <w:rPr>
          <w:rFonts w:ascii="Times New Roman" w:hAnsi="Times New Roman" w:cs="Times New Roman"/>
          <w:sz w:val="28"/>
          <w:szCs w:val="28"/>
        </w:rPr>
        <w:t>2.5.</w:t>
      </w:r>
      <w:r w:rsidR="002A1664" w:rsidRPr="003E100F">
        <w:rPr>
          <w:rFonts w:ascii="Times New Roman" w:hAnsi="Times New Roman" w:cs="Times New Roman"/>
          <w:sz w:val="28"/>
          <w:szCs w:val="28"/>
        </w:rPr>
        <w:t>Приведенный перечень видов деятельности является исчерпывающим.</w:t>
      </w:r>
    </w:p>
    <w:p w:rsidR="002A1664" w:rsidRPr="003E100F" w:rsidRDefault="00B5092A" w:rsidP="003E100F">
      <w:pPr>
        <w:ind w:firstLine="720"/>
        <w:jc w:val="both"/>
        <w:rPr>
          <w:rFonts w:ascii="Times New Roman" w:hAnsi="Times New Roman" w:cs="Times New Roman"/>
          <w:sz w:val="28"/>
          <w:szCs w:val="28"/>
        </w:rPr>
      </w:pPr>
      <w:r w:rsidRPr="003E100F">
        <w:rPr>
          <w:rFonts w:ascii="Times New Roman" w:hAnsi="Times New Roman" w:cs="Times New Roman"/>
          <w:sz w:val="28"/>
          <w:szCs w:val="28"/>
        </w:rPr>
        <w:t>2.6.</w:t>
      </w:r>
      <w:r w:rsidR="002A1664" w:rsidRPr="003E100F">
        <w:rPr>
          <w:rFonts w:ascii="Times New Roman" w:hAnsi="Times New Roman" w:cs="Times New Roman"/>
          <w:sz w:val="28"/>
          <w:szCs w:val="28"/>
        </w:rPr>
        <w:t>Муниципальные задания для Казенного учреждения в соответствии с предусмотренными настоящим Уставом основными видами деятельности формирует и утверждает орган, осуществляющий функции и полномочия учредителя.</w:t>
      </w:r>
    </w:p>
    <w:p w:rsidR="002A1664" w:rsidRPr="003E100F" w:rsidRDefault="002A1664">
      <w:pPr>
        <w:ind w:firstLine="720"/>
        <w:jc w:val="both"/>
        <w:rPr>
          <w:rFonts w:ascii="Times New Roman" w:hAnsi="Times New Roman" w:cs="Times New Roman"/>
          <w:sz w:val="28"/>
          <w:szCs w:val="28"/>
        </w:rPr>
      </w:pPr>
      <w:r w:rsidRPr="003E100F">
        <w:rPr>
          <w:rFonts w:ascii="Times New Roman" w:hAnsi="Times New Roman" w:cs="Times New Roman"/>
          <w:sz w:val="28"/>
          <w:szCs w:val="28"/>
        </w:rPr>
        <w:t>Казенное учреждение не вправе отказаться от выполнения муниципального задания.</w:t>
      </w:r>
    </w:p>
    <w:p w:rsidR="002A1664" w:rsidRPr="003E100F" w:rsidRDefault="00B5092A">
      <w:pPr>
        <w:ind w:firstLine="720"/>
        <w:jc w:val="both"/>
        <w:rPr>
          <w:rFonts w:ascii="Times New Roman" w:hAnsi="Times New Roman" w:cs="Times New Roman"/>
          <w:sz w:val="28"/>
          <w:szCs w:val="28"/>
        </w:rPr>
      </w:pPr>
      <w:r w:rsidRPr="003E100F">
        <w:rPr>
          <w:rFonts w:ascii="Times New Roman" w:hAnsi="Times New Roman" w:cs="Times New Roman"/>
          <w:sz w:val="28"/>
          <w:szCs w:val="28"/>
        </w:rPr>
        <w:t>2.7.</w:t>
      </w:r>
      <w:r w:rsidR="004E2E10" w:rsidRPr="003E100F">
        <w:rPr>
          <w:rFonts w:ascii="Times New Roman" w:hAnsi="Times New Roman" w:cs="Times New Roman"/>
          <w:sz w:val="28"/>
          <w:szCs w:val="28"/>
        </w:rPr>
        <w:t xml:space="preserve"> </w:t>
      </w:r>
      <w:r w:rsidR="002A1664" w:rsidRPr="003E100F">
        <w:rPr>
          <w:rFonts w:ascii="Times New Roman" w:hAnsi="Times New Roman" w:cs="Times New Roman"/>
          <w:sz w:val="28"/>
          <w:szCs w:val="28"/>
        </w:rPr>
        <w:t>Казенное учреждение вправе сверх установленного муниципального задания, а также в случаях, определенных</w:t>
      </w:r>
      <w:r w:rsidR="004E2E10" w:rsidRPr="003E100F">
        <w:rPr>
          <w:rFonts w:ascii="Times New Roman" w:hAnsi="Times New Roman" w:cs="Times New Roman"/>
          <w:sz w:val="28"/>
          <w:szCs w:val="28"/>
        </w:rPr>
        <w:t xml:space="preserve"> </w:t>
      </w:r>
      <w:r w:rsidR="002A1664" w:rsidRPr="003E100F">
        <w:rPr>
          <w:rFonts w:ascii="Times New Roman" w:hAnsi="Times New Roman" w:cs="Times New Roman"/>
          <w:sz w:val="28"/>
          <w:szCs w:val="28"/>
        </w:rPr>
        <w:t xml:space="preserve">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органом, осуществляющим функции и полномочия учредителя, если иное не предусмотрено федеральным законом.</w:t>
      </w:r>
    </w:p>
    <w:p w:rsidR="00D66E9C" w:rsidRPr="003D0751" w:rsidRDefault="004E2E10" w:rsidP="003D0751">
      <w:pPr>
        <w:ind w:firstLine="720"/>
        <w:jc w:val="both"/>
        <w:rPr>
          <w:rFonts w:ascii="Times New Roman" w:hAnsi="Times New Roman" w:cs="Times New Roman"/>
          <w:sz w:val="28"/>
          <w:szCs w:val="28"/>
        </w:rPr>
      </w:pPr>
      <w:r w:rsidRPr="003E100F">
        <w:rPr>
          <w:rFonts w:ascii="Times New Roman" w:hAnsi="Times New Roman" w:cs="Times New Roman"/>
          <w:sz w:val="28"/>
          <w:szCs w:val="28"/>
        </w:rPr>
        <w:t>2.8. Право Казенного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него с момента ее получения или в указанный срок и прекращается по истечении срока ее действия, если иное не установлено законодательством РФ.</w:t>
      </w:r>
      <w:r w:rsidR="008362D7">
        <w:rPr>
          <w:rFonts w:ascii="Times New Roman" w:hAnsi="Times New Roman" w:cs="Times New Roman"/>
          <w:sz w:val="28"/>
          <w:szCs w:val="28"/>
        </w:rPr>
        <w:t xml:space="preserve"> </w:t>
      </w:r>
    </w:p>
    <w:p w:rsidR="00956EA0" w:rsidRPr="008362D7" w:rsidRDefault="008362D7" w:rsidP="008362D7">
      <w:pPr>
        <w:autoSpaceDN w:val="0"/>
        <w:adjustRightInd w:val="0"/>
        <w:spacing w:after="277"/>
        <w:ind w:firstLine="289"/>
        <w:jc w:val="center"/>
        <w:rPr>
          <w:rFonts w:ascii="Times New Roman" w:hAnsi="Times New Roman" w:cs="Times New Roman"/>
          <w:b/>
          <w:bCs/>
          <w:color w:val="000000"/>
          <w:sz w:val="28"/>
          <w:szCs w:val="28"/>
        </w:rPr>
      </w:pPr>
      <w:r w:rsidRPr="008362D7">
        <w:rPr>
          <w:rFonts w:ascii="Times New Roman" w:hAnsi="Times New Roman" w:cs="Times New Roman"/>
          <w:b/>
          <w:sz w:val="28"/>
          <w:szCs w:val="28"/>
        </w:rPr>
        <w:t>3</w:t>
      </w:r>
      <w:r w:rsidR="00956EA0" w:rsidRPr="008362D7">
        <w:rPr>
          <w:rFonts w:ascii="Times New Roman" w:hAnsi="Times New Roman" w:cs="Times New Roman"/>
          <w:b/>
          <w:bCs/>
          <w:color w:val="000000"/>
          <w:w w:val="98"/>
          <w:sz w:val="28"/>
          <w:szCs w:val="28"/>
        </w:rPr>
        <w:t xml:space="preserve">. </w:t>
      </w:r>
      <w:r w:rsidR="00956EA0" w:rsidRPr="008362D7">
        <w:rPr>
          <w:rFonts w:ascii="Times New Roman" w:hAnsi="Times New Roman" w:cs="Times New Roman"/>
          <w:b/>
          <w:bCs/>
          <w:color w:val="000000"/>
          <w:sz w:val="28"/>
          <w:szCs w:val="28"/>
        </w:rPr>
        <w:t>И</w:t>
      </w:r>
      <w:r w:rsidR="00956EA0" w:rsidRPr="008362D7">
        <w:rPr>
          <w:rFonts w:ascii="Times New Roman" w:hAnsi="Times New Roman" w:cs="Times New Roman"/>
          <w:b/>
          <w:bCs/>
          <w:color w:val="000000"/>
          <w:spacing w:val="-3"/>
          <w:sz w:val="28"/>
          <w:szCs w:val="28"/>
        </w:rPr>
        <w:t>м</w:t>
      </w:r>
      <w:r w:rsidR="00956EA0" w:rsidRPr="008362D7">
        <w:rPr>
          <w:rFonts w:ascii="Times New Roman" w:hAnsi="Times New Roman" w:cs="Times New Roman"/>
          <w:b/>
          <w:bCs/>
          <w:color w:val="000000"/>
          <w:sz w:val="28"/>
          <w:szCs w:val="28"/>
        </w:rPr>
        <w:t>ущ</w:t>
      </w:r>
      <w:r w:rsidR="00956EA0" w:rsidRPr="008362D7">
        <w:rPr>
          <w:rFonts w:ascii="Times New Roman" w:hAnsi="Times New Roman" w:cs="Times New Roman"/>
          <w:b/>
          <w:bCs/>
          <w:color w:val="000000"/>
          <w:spacing w:val="-2"/>
          <w:sz w:val="28"/>
          <w:szCs w:val="28"/>
        </w:rPr>
        <w:t>е</w:t>
      </w:r>
      <w:r w:rsidR="00956EA0" w:rsidRPr="008362D7">
        <w:rPr>
          <w:rFonts w:ascii="Times New Roman" w:hAnsi="Times New Roman" w:cs="Times New Roman"/>
          <w:b/>
          <w:bCs/>
          <w:color w:val="000000"/>
          <w:sz w:val="28"/>
          <w:szCs w:val="28"/>
        </w:rPr>
        <w:t>ст</w:t>
      </w:r>
      <w:r w:rsidR="00956EA0" w:rsidRPr="008362D7">
        <w:rPr>
          <w:rFonts w:ascii="Times New Roman" w:hAnsi="Times New Roman" w:cs="Times New Roman"/>
          <w:b/>
          <w:bCs/>
          <w:color w:val="000000"/>
          <w:spacing w:val="-4"/>
          <w:sz w:val="28"/>
          <w:szCs w:val="28"/>
        </w:rPr>
        <w:t>в</w:t>
      </w:r>
      <w:r w:rsidR="00956EA0" w:rsidRPr="008362D7">
        <w:rPr>
          <w:rFonts w:ascii="Times New Roman" w:hAnsi="Times New Roman" w:cs="Times New Roman"/>
          <w:b/>
          <w:bCs/>
          <w:color w:val="000000"/>
          <w:sz w:val="28"/>
          <w:szCs w:val="28"/>
        </w:rPr>
        <w:t xml:space="preserve">о </w:t>
      </w:r>
      <w:r w:rsidR="00D66E9C">
        <w:rPr>
          <w:rFonts w:ascii="Times New Roman" w:hAnsi="Times New Roman" w:cs="Times New Roman"/>
          <w:b/>
          <w:bCs/>
          <w:color w:val="000000"/>
          <w:sz w:val="28"/>
          <w:szCs w:val="28"/>
        </w:rPr>
        <w:t>Казенного у</w:t>
      </w:r>
      <w:r w:rsidR="00956EA0" w:rsidRPr="008362D7">
        <w:rPr>
          <w:rFonts w:ascii="Times New Roman" w:hAnsi="Times New Roman" w:cs="Times New Roman"/>
          <w:b/>
          <w:bCs/>
          <w:color w:val="000000"/>
          <w:sz w:val="28"/>
          <w:szCs w:val="28"/>
        </w:rPr>
        <w:t>чр</w:t>
      </w:r>
      <w:r w:rsidR="00956EA0" w:rsidRPr="008362D7">
        <w:rPr>
          <w:rFonts w:ascii="Times New Roman" w:hAnsi="Times New Roman" w:cs="Times New Roman"/>
          <w:b/>
          <w:bCs/>
          <w:color w:val="000000"/>
          <w:spacing w:val="-4"/>
          <w:sz w:val="28"/>
          <w:szCs w:val="28"/>
        </w:rPr>
        <w:t>е</w:t>
      </w:r>
      <w:r w:rsidR="00956EA0" w:rsidRPr="008362D7">
        <w:rPr>
          <w:rFonts w:ascii="Times New Roman" w:hAnsi="Times New Roman" w:cs="Times New Roman"/>
          <w:b/>
          <w:bCs/>
          <w:color w:val="000000"/>
          <w:sz w:val="28"/>
          <w:szCs w:val="28"/>
        </w:rPr>
        <w:t>ждения</w:t>
      </w:r>
    </w:p>
    <w:p w:rsidR="00956EA0" w:rsidRDefault="008362D7" w:rsidP="008362D7">
      <w:pPr>
        <w:ind w:firstLine="720"/>
        <w:jc w:val="both"/>
        <w:rPr>
          <w:rFonts w:ascii="Times New Roman" w:hAnsi="Times New Roman" w:cs="Times New Roman"/>
          <w:sz w:val="28"/>
          <w:szCs w:val="28"/>
        </w:rPr>
      </w:pPr>
      <w:r>
        <w:rPr>
          <w:rFonts w:ascii="Times New Roman" w:hAnsi="Times New Roman" w:cs="Times New Roman"/>
          <w:sz w:val="28"/>
          <w:szCs w:val="28"/>
        </w:rPr>
        <w:t>3.</w:t>
      </w:r>
      <w:r w:rsidR="0069057E">
        <w:rPr>
          <w:rFonts w:ascii="Times New Roman" w:hAnsi="Times New Roman" w:cs="Times New Roman"/>
          <w:sz w:val="28"/>
          <w:szCs w:val="28"/>
        </w:rPr>
        <w:t>1.</w:t>
      </w:r>
      <w:r>
        <w:rPr>
          <w:rFonts w:ascii="Times New Roman" w:hAnsi="Times New Roman" w:cs="Times New Roman"/>
          <w:sz w:val="28"/>
          <w:szCs w:val="28"/>
        </w:rPr>
        <w:t xml:space="preserve"> </w:t>
      </w:r>
      <w:r w:rsidR="00956EA0" w:rsidRPr="00956EA0">
        <w:rPr>
          <w:rFonts w:ascii="Times New Roman" w:hAnsi="Times New Roman" w:cs="Times New Roman"/>
          <w:color w:val="000000"/>
          <w:sz w:val="28"/>
          <w:szCs w:val="28"/>
        </w:rPr>
        <w:t>Собственником</w:t>
      </w:r>
      <w:r w:rsidR="00956EA0" w:rsidRPr="00956EA0">
        <w:rPr>
          <w:rFonts w:ascii="Times New Roman" w:hAnsi="Times New Roman" w:cs="Times New Roman"/>
          <w:color w:val="000000"/>
          <w:spacing w:val="51"/>
          <w:sz w:val="28"/>
          <w:szCs w:val="28"/>
        </w:rPr>
        <w:t xml:space="preserve"> </w:t>
      </w:r>
      <w:r w:rsidR="00956EA0" w:rsidRPr="00956EA0">
        <w:rPr>
          <w:rFonts w:ascii="Times New Roman" w:hAnsi="Times New Roman" w:cs="Times New Roman"/>
          <w:color w:val="000000"/>
          <w:sz w:val="28"/>
          <w:szCs w:val="28"/>
        </w:rPr>
        <w:t>имущества</w:t>
      </w:r>
      <w:r w:rsidR="00956EA0" w:rsidRPr="00956EA0">
        <w:rPr>
          <w:rFonts w:ascii="Times New Roman" w:hAnsi="Times New Roman" w:cs="Times New Roman"/>
          <w:color w:val="000000"/>
          <w:spacing w:val="51"/>
          <w:sz w:val="28"/>
          <w:szCs w:val="28"/>
        </w:rPr>
        <w:t xml:space="preserve"> </w:t>
      </w:r>
      <w:r w:rsidR="00D66E9C">
        <w:rPr>
          <w:rFonts w:ascii="Times New Roman" w:hAnsi="Times New Roman" w:cs="Times New Roman"/>
          <w:color w:val="000000"/>
          <w:sz w:val="28"/>
          <w:szCs w:val="28"/>
        </w:rPr>
        <w:t>Казенного у</w:t>
      </w:r>
      <w:r w:rsidR="00D66E9C" w:rsidRPr="005C7EC9">
        <w:rPr>
          <w:rFonts w:ascii="Times New Roman" w:hAnsi="Times New Roman" w:cs="Times New Roman"/>
          <w:color w:val="000000"/>
          <w:sz w:val="28"/>
          <w:szCs w:val="28"/>
        </w:rPr>
        <w:t>чр</w:t>
      </w:r>
      <w:r w:rsidR="00D66E9C" w:rsidRPr="005C7EC9">
        <w:rPr>
          <w:rFonts w:ascii="Times New Roman" w:hAnsi="Times New Roman" w:cs="Times New Roman"/>
          <w:color w:val="000000"/>
          <w:spacing w:val="-3"/>
          <w:sz w:val="28"/>
          <w:szCs w:val="28"/>
        </w:rPr>
        <w:t>е</w:t>
      </w:r>
      <w:r w:rsidR="00D66E9C" w:rsidRPr="005C7EC9">
        <w:rPr>
          <w:rFonts w:ascii="Times New Roman" w:hAnsi="Times New Roman" w:cs="Times New Roman"/>
          <w:color w:val="000000"/>
          <w:sz w:val="28"/>
          <w:szCs w:val="28"/>
        </w:rPr>
        <w:t>ждения</w:t>
      </w:r>
      <w:r w:rsidR="00D66E9C" w:rsidRPr="00956EA0">
        <w:rPr>
          <w:rFonts w:ascii="Times New Roman" w:hAnsi="Times New Roman" w:cs="Times New Roman"/>
          <w:color w:val="000000"/>
          <w:sz w:val="28"/>
          <w:szCs w:val="28"/>
        </w:rPr>
        <w:t xml:space="preserve"> </w:t>
      </w:r>
      <w:r w:rsidR="00956EA0" w:rsidRPr="00956EA0">
        <w:rPr>
          <w:rFonts w:ascii="Times New Roman" w:hAnsi="Times New Roman" w:cs="Times New Roman"/>
          <w:color w:val="000000"/>
          <w:sz w:val="28"/>
          <w:szCs w:val="28"/>
        </w:rPr>
        <w:t>является</w:t>
      </w:r>
      <w:r w:rsidR="00956EA0" w:rsidRPr="00956EA0">
        <w:rPr>
          <w:rFonts w:ascii="Times New Roman" w:hAnsi="Times New Roman" w:cs="Times New Roman"/>
          <w:sz w:val="28"/>
          <w:szCs w:val="28"/>
        </w:rPr>
        <w:t xml:space="preserve"> </w:t>
      </w:r>
      <w:r w:rsidR="0069057E">
        <w:rPr>
          <w:rFonts w:ascii="Times New Roman" w:hAnsi="Times New Roman" w:cs="Times New Roman"/>
          <w:sz w:val="28"/>
          <w:szCs w:val="28"/>
        </w:rPr>
        <w:t>Отдаленное сельское поселение</w:t>
      </w:r>
      <w:r w:rsidR="00956EA0">
        <w:rPr>
          <w:rFonts w:ascii="Times New Roman" w:hAnsi="Times New Roman" w:cs="Times New Roman"/>
          <w:sz w:val="28"/>
          <w:szCs w:val="28"/>
        </w:rPr>
        <w:t xml:space="preserve"> (далее Собственник)</w:t>
      </w:r>
    </w:p>
    <w:p w:rsidR="00956EA0" w:rsidRDefault="00956EA0" w:rsidP="00956EA0">
      <w:pPr>
        <w:jc w:val="both"/>
        <w:rPr>
          <w:rFonts w:ascii="Times New Roman" w:hAnsi="Times New Roman" w:cs="Times New Roman"/>
          <w:sz w:val="28"/>
          <w:szCs w:val="28"/>
        </w:rPr>
      </w:pPr>
      <w:r>
        <w:rPr>
          <w:rFonts w:ascii="Times New Roman" w:hAnsi="Times New Roman" w:cs="Times New Roman"/>
          <w:sz w:val="28"/>
          <w:szCs w:val="28"/>
        </w:rPr>
        <w:lastRenderedPageBreak/>
        <w:tab/>
        <w:t>3</w:t>
      </w:r>
      <w:r w:rsidRPr="00956EA0">
        <w:rPr>
          <w:rFonts w:ascii="Times New Roman" w:hAnsi="Times New Roman" w:cs="Times New Roman"/>
          <w:color w:val="000000"/>
          <w:sz w:val="28"/>
          <w:szCs w:val="28"/>
        </w:rPr>
        <w:t>.</w:t>
      </w:r>
      <w:r>
        <w:rPr>
          <w:rFonts w:ascii="Times New Roman" w:hAnsi="Times New Roman" w:cs="Times New Roman"/>
          <w:color w:val="000000"/>
          <w:sz w:val="28"/>
          <w:szCs w:val="28"/>
        </w:rPr>
        <w:t>2</w:t>
      </w:r>
      <w:r w:rsidR="0069057E">
        <w:rPr>
          <w:rFonts w:ascii="Times New Roman" w:hAnsi="Times New Roman" w:cs="Times New Roman"/>
          <w:color w:val="000000"/>
          <w:sz w:val="28"/>
          <w:szCs w:val="28"/>
        </w:rPr>
        <w:t>.</w:t>
      </w:r>
      <w:r w:rsidRPr="00956EA0">
        <w:rPr>
          <w:rFonts w:ascii="Times New Roman" w:hAnsi="Times New Roman" w:cs="Times New Roman"/>
          <w:color w:val="000000"/>
          <w:spacing w:val="18"/>
          <w:sz w:val="28"/>
          <w:szCs w:val="28"/>
        </w:rPr>
        <w:t xml:space="preserve"> </w:t>
      </w:r>
      <w:r w:rsidRPr="00956EA0">
        <w:rPr>
          <w:rFonts w:ascii="Times New Roman" w:hAnsi="Times New Roman" w:cs="Times New Roman"/>
          <w:color w:val="000000"/>
          <w:sz w:val="28"/>
          <w:szCs w:val="28"/>
        </w:rPr>
        <w:t>Имущество</w:t>
      </w:r>
      <w:r w:rsidRPr="00956EA0">
        <w:rPr>
          <w:rFonts w:ascii="Times New Roman" w:hAnsi="Times New Roman" w:cs="Times New Roman"/>
          <w:color w:val="000000"/>
          <w:spacing w:val="17"/>
          <w:sz w:val="28"/>
          <w:szCs w:val="28"/>
        </w:rPr>
        <w:t xml:space="preserve"> </w:t>
      </w:r>
      <w:r w:rsidR="00D66E9C">
        <w:rPr>
          <w:rFonts w:ascii="Times New Roman" w:hAnsi="Times New Roman" w:cs="Times New Roman"/>
          <w:color w:val="000000"/>
          <w:sz w:val="28"/>
          <w:szCs w:val="28"/>
        </w:rPr>
        <w:t>Казенного у</w:t>
      </w:r>
      <w:r w:rsidR="00D66E9C" w:rsidRPr="005C7EC9">
        <w:rPr>
          <w:rFonts w:ascii="Times New Roman" w:hAnsi="Times New Roman" w:cs="Times New Roman"/>
          <w:color w:val="000000"/>
          <w:sz w:val="28"/>
          <w:szCs w:val="28"/>
        </w:rPr>
        <w:t>чр</w:t>
      </w:r>
      <w:r w:rsidR="00D66E9C" w:rsidRPr="005C7EC9">
        <w:rPr>
          <w:rFonts w:ascii="Times New Roman" w:hAnsi="Times New Roman" w:cs="Times New Roman"/>
          <w:color w:val="000000"/>
          <w:spacing w:val="-3"/>
          <w:sz w:val="28"/>
          <w:szCs w:val="28"/>
        </w:rPr>
        <w:t>е</w:t>
      </w:r>
      <w:r w:rsidR="00D66E9C" w:rsidRPr="005C7EC9">
        <w:rPr>
          <w:rFonts w:ascii="Times New Roman" w:hAnsi="Times New Roman" w:cs="Times New Roman"/>
          <w:color w:val="000000"/>
          <w:sz w:val="28"/>
          <w:szCs w:val="28"/>
        </w:rPr>
        <w:t>ждения</w:t>
      </w:r>
      <w:r w:rsidR="00D66E9C" w:rsidRPr="00956EA0">
        <w:rPr>
          <w:rFonts w:ascii="Times New Roman" w:hAnsi="Times New Roman" w:cs="Times New Roman"/>
          <w:color w:val="000000"/>
          <w:sz w:val="28"/>
          <w:szCs w:val="28"/>
        </w:rPr>
        <w:t xml:space="preserve"> </w:t>
      </w:r>
      <w:r w:rsidRPr="00956EA0">
        <w:rPr>
          <w:rFonts w:ascii="Times New Roman" w:hAnsi="Times New Roman" w:cs="Times New Roman"/>
          <w:color w:val="000000"/>
          <w:spacing w:val="18"/>
          <w:sz w:val="28"/>
          <w:szCs w:val="28"/>
        </w:rPr>
        <w:t xml:space="preserve"> </w:t>
      </w:r>
      <w:r w:rsidRPr="00956EA0">
        <w:rPr>
          <w:rFonts w:ascii="Times New Roman" w:hAnsi="Times New Roman" w:cs="Times New Roman"/>
          <w:color w:val="000000"/>
          <w:sz w:val="28"/>
          <w:szCs w:val="28"/>
        </w:rPr>
        <w:t>закрепляется</w:t>
      </w:r>
      <w:r w:rsidRPr="00956EA0">
        <w:rPr>
          <w:rFonts w:ascii="Times New Roman" w:hAnsi="Times New Roman" w:cs="Times New Roman"/>
          <w:color w:val="000000"/>
          <w:spacing w:val="18"/>
          <w:sz w:val="28"/>
          <w:szCs w:val="28"/>
        </w:rPr>
        <w:t xml:space="preserve"> </w:t>
      </w:r>
      <w:r w:rsidRPr="00956EA0">
        <w:rPr>
          <w:rFonts w:ascii="Times New Roman" w:hAnsi="Times New Roman" w:cs="Times New Roman"/>
          <w:color w:val="000000"/>
          <w:sz w:val="28"/>
          <w:szCs w:val="28"/>
        </w:rPr>
        <w:t>за</w:t>
      </w:r>
      <w:r w:rsidRPr="00956EA0">
        <w:rPr>
          <w:rFonts w:ascii="Times New Roman" w:hAnsi="Times New Roman" w:cs="Times New Roman"/>
          <w:color w:val="000000"/>
          <w:spacing w:val="18"/>
          <w:sz w:val="28"/>
          <w:szCs w:val="28"/>
        </w:rPr>
        <w:t xml:space="preserve"> </w:t>
      </w:r>
      <w:r w:rsidRPr="00956EA0">
        <w:rPr>
          <w:rFonts w:ascii="Times New Roman" w:hAnsi="Times New Roman" w:cs="Times New Roman"/>
          <w:color w:val="000000"/>
          <w:sz w:val="28"/>
          <w:szCs w:val="28"/>
        </w:rPr>
        <w:t>ним</w:t>
      </w:r>
      <w:r w:rsidRPr="00956EA0">
        <w:rPr>
          <w:rFonts w:ascii="Times New Roman" w:hAnsi="Times New Roman" w:cs="Times New Roman"/>
          <w:color w:val="000000"/>
          <w:spacing w:val="18"/>
          <w:sz w:val="28"/>
          <w:szCs w:val="28"/>
        </w:rPr>
        <w:t xml:space="preserve"> </w:t>
      </w:r>
      <w:r w:rsidRPr="00956EA0">
        <w:rPr>
          <w:rFonts w:ascii="Times New Roman" w:hAnsi="Times New Roman" w:cs="Times New Roman"/>
          <w:color w:val="000000"/>
          <w:sz w:val="28"/>
          <w:szCs w:val="28"/>
        </w:rPr>
        <w:t>на</w:t>
      </w:r>
      <w:r w:rsidRPr="00956EA0">
        <w:rPr>
          <w:rFonts w:ascii="Times New Roman" w:hAnsi="Times New Roman" w:cs="Times New Roman"/>
          <w:color w:val="000000"/>
          <w:spacing w:val="19"/>
          <w:sz w:val="28"/>
          <w:szCs w:val="28"/>
        </w:rPr>
        <w:t xml:space="preserve"> </w:t>
      </w:r>
      <w:r w:rsidRPr="00956EA0">
        <w:rPr>
          <w:rFonts w:ascii="Times New Roman" w:hAnsi="Times New Roman" w:cs="Times New Roman"/>
          <w:color w:val="000000"/>
          <w:sz w:val="28"/>
          <w:szCs w:val="28"/>
        </w:rPr>
        <w:t>праве</w:t>
      </w:r>
      <w:r w:rsidRPr="00956EA0">
        <w:rPr>
          <w:rFonts w:ascii="Times New Roman" w:hAnsi="Times New Roman" w:cs="Times New Roman"/>
          <w:color w:val="000000"/>
          <w:spacing w:val="19"/>
          <w:sz w:val="28"/>
          <w:szCs w:val="28"/>
        </w:rPr>
        <w:t xml:space="preserve"> </w:t>
      </w:r>
      <w:r w:rsidRPr="00956EA0">
        <w:rPr>
          <w:rFonts w:ascii="Times New Roman" w:hAnsi="Times New Roman" w:cs="Times New Roman"/>
          <w:color w:val="000000"/>
          <w:sz w:val="28"/>
          <w:szCs w:val="28"/>
        </w:rPr>
        <w:t>оперативного</w:t>
      </w:r>
      <w:r w:rsidRPr="00956EA0">
        <w:rPr>
          <w:rFonts w:ascii="Times New Roman" w:hAnsi="Times New Roman" w:cs="Times New Roman"/>
          <w:color w:val="000000"/>
          <w:spacing w:val="20"/>
          <w:sz w:val="28"/>
          <w:szCs w:val="28"/>
        </w:rPr>
        <w:t xml:space="preserve"> </w:t>
      </w:r>
      <w:r w:rsidRPr="00956EA0">
        <w:rPr>
          <w:rFonts w:ascii="Times New Roman" w:hAnsi="Times New Roman" w:cs="Times New Roman"/>
          <w:color w:val="000000"/>
          <w:sz w:val="28"/>
          <w:szCs w:val="28"/>
        </w:rPr>
        <w:t>управления</w:t>
      </w:r>
      <w:r w:rsidRPr="00956EA0">
        <w:rPr>
          <w:rFonts w:ascii="Times New Roman" w:hAnsi="Times New Roman" w:cs="Times New Roman"/>
          <w:color w:val="000000"/>
          <w:spacing w:val="20"/>
          <w:sz w:val="28"/>
          <w:szCs w:val="28"/>
        </w:rPr>
        <w:t xml:space="preserve"> </w:t>
      </w:r>
      <w:r w:rsidRPr="00956EA0">
        <w:rPr>
          <w:rFonts w:ascii="Times New Roman" w:hAnsi="Times New Roman" w:cs="Times New Roman"/>
          <w:color w:val="000000"/>
          <w:sz w:val="28"/>
          <w:szCs w:val="28"/>
        </w:rPr>
        <w:t>в</w:t>
      </w:r>
      <w:r w:rsidRPr="00956EA0">
        <w:rPr>
          <w:rFonts w:ascii="Times New Roman" w:hAnsi="Times New Roman" w:cs="Times New Roman"/>
          <w:color w:val="000000"/>
          <w:spacing w:val="20"/>
          <w:sz w:val="28"/>
          <w:szCs w:val="28"/>
        </w:rPr>
        <w:t xml:space="preserve"> </w:t>
      </w:r>
      <w:r w:rsidRPr="00956EA0">
        <w:rPr>
          <w:rFonts w:ascii="Times New Roman" w:hAnsi="Times New Roman" w:cs="Times New Roman"/>
          <w:color w:val="000000"/>
          <w:sz w:val="28"/>
          <w:szCs w:val="28"/>
        </w:rPr>
        <w:t>соответствии</w:t>
      </w:r>
      <w:r w:rsidRPr="00956EA0">
        <w:rPr>
          <w:rFonts w:ascii="Times New Roman" w:hAnsi="Times New Roman" w:cs="Times New Roman"/>
          <w:color w:val="000000"/>
          <w:spacing w:val="20"/>
          <w:sz w:val="28"/>
          <w:szCs w:val="28"/>
        </w:rPr>
        <w:t xml:space="preserve"> </w:t>
      </w:r>
      <w:r w:rsidRPr="00956EA0">
        <w:rPr>
          <w:rFonts w:ascii="Times New Roman" w:hAnsi="Times New Roman" w:cs="Times New Roman"/>
          <w:color w:val="000000"/>
          <w:sz w:val="28"/>
          <w:szCs w:val="28"/>
        </w:rPr>
        <w:t>с</w:t>
      </w:r>
      <w:r w:rsidRPr="00956EA0">
        <w:rPr>
          <w:rFonts w:ascii="Times New Roman" w:hAnsi="Times New Roman" w:cs="Times New Roman"/>
          <w:color w:val="000000"/>
          <w:spacing w:val="21"/>
          <w:sz w:val="28"/>
          <w:szCs w:val="28"/>
        </w:rPr>
        <w:t xml:space="preserve"> </w:t>
      </w:r>
      <w:r w:rsidRPr="00956EA0">
        <w:rPr>
          <w:rFonts w:ascii="Times New Roman" w:hAnsi="Times New Roman" w:cs="Times New Roman"/>
          <w:color w:val="000000"/>
          <w:sz w:val="28"/>
          <w:szCs w:val="28"/>
        </w:rPr>
        <w:t>Гражданским</w:t>
      </w:r>
      <w:r w:rsidRPr="00956EA0">
        <w:rPr>
          <w:rFonts w:ascii="Times New Roman" w:hAnsi="Times New Roman" w:cs="Times New Roman"/>
          <w:color w:val="000000"/>
          <w:spacing w:val="21"/>
          <w:sz w:val="28"/>
          <w:szCs w:val="28"/>
        </w:rPr>
        <w:t xml:space="preserve"> </w:t>
      </w:r>
      <w:r w:rsidRPr="00956EA0">
        <w:rPr>
          <w:rFonts w:ascii="Times New Roman" w:hAnsi="Times New Roman" w:cs="Times New Roman"/>
          <w:color w:val="000000"/>
          <w:sz w:val="28"/>
          <w:szCs w:val="28"/>
        </w:rPr>
        <w:t>кодексом</w:t>
      </w:r>
      <w:r w:rsidRPr="00956EA0">
        <w:rPr>
          <w:rFonts w:ascii="Times New Roman" w:hAnsi="Times New Roman" w:cs="Times New Roman"/>
          <w:color w:val="000000"/>
          <w:spacing w:val="22"/>
          <w:sz w:val="28"/>
          <w:szCs w:val="28"/>
        </w:rPr>
        <w:t xml:space="preserve"> </w:t>
      </w:r>
      <w:r w:rsidRPr="00956EA0">
        <w:rPr>
          <w:rFonts w:ascii="Times New Roman" w:hAnsi="Times New Roman" w:cs="Times New Roman"/>
          <w:color w:val="000000"/>
          <w:sz w:val="28"/>
          <w:szCs w:val="28"/>
        </w:rPr>
        <w:t>Российской Ф</w:t>
      </w:r>
      <w:r w:rsidRPr="00956EA0">
        <w:rPr>
          <w:rFonts w:ascii="Times New Roman" w:hAnsi="Times New Roman" w:cs="Times New Roman"/>
          <w:color w:val="000000"/>
          <w:spacing w:val="-4"/>
          <w:sz w:val="28"/>
          <w:szCs w:val="28"/>
        </w:rPr>
        <w:t>е</w:t>
      </w:r>
      <w:r w:rsidRPr="00956EA0">
        <w:rPr>
          <w:rFonts w:ascii="Times New Roman" w:hAnsi="Times New Roman" w:cs="Times New Roman"/>
          <w:color w:val="000000"/>
          <w:sz w:val="28"/>
          <w:szCs w:val="28"/>
        </w:rPr>
        <w:t>дерации.</w:t>
      </w:r>
    </w:p>
    <w:p w:rsidR="00956EA0" w:rsidRPr="00956EA0" w:rsidRDefault="00956EA0" w:rsidP="00956EA0">
      <w:pPr>
        <w:jc w:val="both"/>
        <w:rPr>
          <w:rFonts w:ascii="Times New Roman" w:hAnsi="Times New Roman" w:cs="Times New Roman"/>
          <w:sz w:val="28"/>
          <w:szCs w:val="28"/>
        </w:rPr>
      </w:pPr>
      <w:r>
        <w:rPr>
          <w:rFonts w:ascii="Times New Roman" w:hAnsi="Times New Roman" w:cs="Times New Roman"/>
          <w:sz w:val="28"/>
          <w:szCs w:val="28"/>
        </w:rPr>
        <w:tab/>
        <w:t>3.3</w:t>
      </w:r>
      <w:r w:rsidRPr="00956EA0">
        <w:rPr>
          <w:rFonts w:ascii="Times New Roman" w:hAnsi="Times New Roman" w:cs="Times New Roman"/>
          <w:color w:val="000000"/>
          <w:sz w:val="28"/>
          <w:szCs w:val="28"/>
        </w:rPr>
        <w:t>.</w:t>
      </w:r>
      <w:r w:rsidRPr="00956EA0">
        <w:rPr>
          <w:rFonts w:ascii="Times New Roman" w:hAnsi="Times New Roman" w:cs="Times New Roman"/>
          <w:color w:val="000000"/>
          <w:spacing w:val="31"/>
          <w:sz w:val="28"/>
          <w:szCs w:val="28"/>
        </w:rPr>
        <w:t xml:space="preserve"> </w:t>
      </w:r>
      <w:r w:rsidR="00D66E9C">
        <w:rPr>
          <w:rFonts w:ascii="Times New Roman" w:hAnsi="Times New Roman" w:cs="Times New Roman"/>
          <w:color w:val="000000"/>
          <w:sz w:val="28"/>
          <w:szCs w:val="28"/>
        </w:rPr>
        <w:t>Казенное у</w:t>
      </w:r>
      <w:r w:rsidR="00D66E9C" w:rsidRPr="005C7EC9">
        <w:rPr>
          <w:rFonts w:ascii="Times New Roman" w:hAnsi="Times New Roman" w:cs="Times New Roman"/>
          <w:color w:val="000000"/>
          <w:sz w:val="28"/>
          <w:szCs w:val="28"/>
        </w:rPr>
        <w:t>чр</w:t>
      </w:r>
      <w:r w:rsidR="00D66E9C" w:rsidRPr="005C7EC9">
        <w:rPr>
          <w:rFonts w:ascii="Times New Roman" w:hAnsi="Times New Roman" w:cs="Times New Roman"/>
          <w:color w:val="000000"/>
          <w:spacing w:val="-3"/>
          <w:sz w:val="28"/>
          <w:szCs w:val="28"/>
        </w:rPr>
        <w:t>е</w:t>
      </w:r>
      <w:r w:rsidR="00D66E9C">
        <w:rPr>
          <w:rFonts w:ascii="Times New Roman" w:hAnsi="Times New Roman" w:cs="Times New Roman"/>
          <w:color w:val="000000"/>
          <w:sz w:val="28"/>
          <w:szCs w:val="28"/>
        </w:rPr>
        <w:t>ждение</w:t>
      </w:r>
      <w:r w:rsidR="00D66E9C" w:rsidRPr="00956EA0">
        <w:rPr>
          <w:rFonts w:ascii="Times New Roman" w:hAnsi="Times New Roman" w:cs="Times New Roman"/>
          <w:color w:val="000000"/>
          <w:sz w:val="28"/>
          <w:szCs w:val="28"/>
        </w:rPr>
        <w:t xml:space="preserve"> </w:t>
      </w:r>
      <w:r w:rsidRPr="00956EA0">
        <w:rPr>
          <w:rFonts w:ascii="Times New Roman" w:hAnsi="Times New Roman" w:cs="Times New Roman"/>
          <w:color w:val="000000"/>
          <w:sz w:val="28"/>
          <w:szCs w:val="28"/>
        </w:rPr>
        <w:t>может</w:t>
      </w:r>
      <w:r w:rsidRPr="00956EA0">
        <w:rPr>
          <w:rFonts w:ascii="Times New Roman" w:hAnsi="Times New Roman" w:cs="Times New Roman"/>
          <w:color w:val="000000"/>
          <w:spacing w:val="29"/>
          <w:sz w:val="28"/>
          <w:szCs w:val="28"/>
        </w:rPr>
        <w:t xml:space="preserve"> </w:t>
      </w:r>
      <w:r w:rsidRPr="00956EA0">
        <w:rPr>
          <w:rFonts w:ascii="Times New Roman" w:hAnsi="Times New Roman" w:cs="Times New Roman"/>
          <w:color w:val="000000"/>
          <w:sz w:val="28"/>
          <w:szCs w:val="28"/>
        </w:rPr>
        <w:t>иметь</w:t>
      </w:r>
      <w:r w:rsidRPr="00956EA0">
        <w:rPr>
          <w:rFonts w:ascii="Times New Roman" w:hAnsi="Times New Roman" w:cs="Times New Roman"/>
          <w:color w:val="000000"/>
          <w:spacing w:val="28"/>
          <w:sz w:val="28"/>
          <w:szCs w:val="28"/>
        </w:rPr>
        <w:t xml:space="preserve"> </w:t>
      </w:r>
      <w:r w:rsidRPr="00956EA0">
        <w:rPr>
          <w:rFonts w:ascii="Times New Roman" w:hAnsi="Times New Roman" w:cs="Times New Roman"/>
          <w:color w:val="000000"/>
          <w:sz w:val="28"/>
          <w:szCs w:val="28"/>
        </w:rPr>
        <w:t>в</w:t>
      </w:r>
      <w:r w:rsidRPr="00956EA0">
        <w:rPr>
          <w:rFonts w:ascii="Times New Roman" w:hAnsi="Times New Roman" w:cs="Times New Roman"/>
          <w:color w:val="000000"/>
          <w:spacing w:val="28"/>
          <w:sz w:val="28"/>
          <w:szCs w:val="28"/>
        </w:rPr>
        <w:t xml:space="preserve"> </w:t>
      </w:r>
      <w:r w:rsidRPr="00956EA0">
        <w:rPr>
          <w:rFonts w:ascii="Times New Roman" w:hAnsi="Times New Roman" w:cs="Times New Roman"/>
          <w:color w:val="000000"/>
          <w:sz w:val="28"/>
          <w:szCs w:val="28"/>
        </w:rPr>
        <w:t>оперативном</w:t>
      </w:r>
      <w:r w:rsidRPr="00956EA0">
        <w:rPr>
          <w:rFonts w:ascii="Times New Roman" w:hAnsi="Times New Roman" w:cs="Times New Roman"/>
          <w:color w:val="000000"/>
          <w:spacing w:val="28"/>
          <w:sz w:val="28"/>
          <w:szCs w:val="28"/>
        </w:rPr>
        <w:t xml:space="preserve"> </w:t>
      </w:r>
      <w:r w:rsidRPr="00956EA0">
        <w:rPr>
          <w:rFonts w:ascii="Times New Roman" w:hAnsi="Times New Roman" w:cs="Times New Roman"/>
          <w:color w:val="000000"/>
          <w:sz w:val="28"/>
          <w:szCs w:val="28"/>
        </w:rPr>
        <w:t>управлении</w:t>
      </w:r>
      <w:r w:rsidRPr="00956EA0">
        <w:rPr>
          <w:rFonts w:ascii="Times New Roman" w:hAnsi="Times New Roman" w:cs="Times New Roman"/>
          <w:color w:val="000000"/>
          <w:spacing w:val="28"/>
          <w:sz w:val="28"/>
          <w:szCs w:val="28"/>
        </w:rPr>
        <w:t xml:space="preserve"> </w:t>
      </w:r>
      <w:r w:rsidRPr="00956EA0">
        <w:rPr>
          <w:rFonts w:ascii="Times New Roman" w:hAnsi="Times New Roman" w:cs="Times New Roman"/>
          <w:color w:val="000000"/>
          <w:sz w:val="28"/>
          <w:szCs w:val="28"/>
        </w:rPr>
        <w:t>здания,</w:t>
      </w:r>
      <w:r>
        <w:rPr>
          <w:rFonts w:ascii="Times New Roman" w:hAnsi="Times New Roman" w:cs="Times New Roman"/>
          <w:sz w:val="28"/>
          <w:szCs w:val="28"/>
        </w:rPr>
        <w:t xml:space="preserve"> </w:t>
      </w:r>
      <w:r w:rsidRPr="00956EA0">
        <w:rPr>
          <w:rFonts w:ascii="Times New Roman" w:hAnsi="Times New Roman" w:cs="Times New Roman"/>
          <w:color w:val="000000"/>
          <w:sz w:val="28"/>
          <w:szCs w:val="28"/>
        </w:rPr>
        <w:t>сооружения,</w:t>
      </w:r>
      <w:r w:rsidRPr="00956EA0">
        <w:rPr>
          <w:rFonts w:ascii="Times New Roman" w:hAnsi="Times New Roman" w:cs="Times New Roman"/>
          <w:color w:val="000000"/>
          <w:spacing w:val="54"/>
          <w:sz w:val="28"/>
          <w:szCs w:val="28"/>
        </w:rPr>
        <w:t xml:space="preserve"> </w:t>
      </w:r>
      <w:r w:rsidRPr="00956EA0">
        <w:rPr>
          <w:rFonts w:ascii="Times New Roman" w:hAnsi="Times New Roman" w:cs="Times New Roman"/>
          <w:color w:val="000000"/>
          <w:sz w:val="28"/>
          <w:szCs w:val="28"/>
        </w:rPr>
        <w:t>жилищный</w:t>
      </w:r>
      <w:r w:rsidRPr="00956EA0">
        <w:rPr>
          <w:rFonts w:ascii="Times New Roman" w:hAnsi="Times New Roman" w:cs="Times New Roman"/>
          <w:color w:val="000000"/>
          <w:spacing w:val="54"/>
          <w:sz w:val="28"/>
          <w:szCs w:val="28"/>
        </w:rPr>
        <w:t xml:space="preserve"> </w:t>
      </w:r>
      <w:r w:rsidRPr="00956EA0">
        <w:rPr>
          <w:rFonts w:ascii="Times New Roman" w:hAnsi="Times New Roman" w:cs="Times New Roman"/>
          <w:color w:val="000000"/>
          <w:sz w:val="28"/>
          <w:szCs w:val="28"/>
        </w:rPr>
        <w:t>фонд,</w:t>
      </w:r>
      <w:r w:rsidRPr="00956EA0">
        <w:rPr>
          <w:rFonts w:ascii="Times New Roman" w:hAnsi="Times New Roman" w:cs="Times New Roman"/>
          <w:color w:val="000000"/>
          <w:spacing w:val="54"/>
          <w:sz w:val="28"/>
          <w:szCs w:val="28"/>
        </w:rPr>
        <w:t xml:space="preserve"> </w:t>
      </w:r>
      <w:r w:rsidRPr="00956EA0">
        <w:rPr>
          <w:rFonts w:ascii="Times New Roman" w:hAnsi="Times New Roman" w:cs="Times New Roman"/>
          <w:color w:val="000000"/>
          <w:sz w:val="28"/>
          <w:szCs w:val="28"/>
        </w:rPr>
        <w:t>оборудование,</w:t>
      </w:r>
      <w:r w:rsidRPr="00956EA0">
        <w:rPr>
          <w:rFonts w:ascii="Times New Roman" w:hAnsi="Times New Roman" w:cs="Times New Roman"/>
          <w:color w:val="000000"/>
          <w:spacing w:val="54"/>
          <w:sz w:val="28"/>
          <w:szCs w:val="28"/>
        </w:rPr>
        <w:t xml:space="preserve"> </w:t>
      </w:r>
      <w:r w:rsidRPr="00956EA0">
        <w:rPr>
          <w:rFonts w:ascii="Times New Roman" w:hAnsi="Times New Roman" w:cs="Times New Roman"/>
          <w:color w:val="000000"/>
          <w:sz w:val="28"/>
          <w:szCs w:val="28"/>
        </w:rPr>
        <w:t>инвентарь,</w:t>
      </w:r>
      <w:r w:rsidRPr="00956EA0">
        <w:rPr>
          <w:rFonts w:ascii="Times New Roman" w:hAnsi="Times New Roman" w:cs="Times New Roman"/>
          <w:color w:val="000000"/>
          <w:spacing w:val="55"/>
          <w:sz w:val="28"/>
          <w:szCs w:val="28"/>
        </w:rPr>
        <w:t xml:space="preserve"> </w:t>
      </w:r>
      <w:r w:rsidRPr="00956EA0">
        <w:rPr>
          <w:rFonts w:ascii="Times New Roman" w:hAnsi="Times New Roman" w:cs="Times New Roman"/>
          <w:color w:val="000000"/>
          <w:sz w:val="28"/>
          <w:szCs w:val="28"/>
        </w:rPr>
        <w:t>денежные</w:t>
      </w:r>
      <w:r>
        <w:rPr>
          <w:rFonts w:ascii="Times New Roman" w:hAnsi="Times New Roman" w:cs="Times New Roman"/>
          <w:sz w:val="28"/>
          <w:szCs w:val="28"/>
        </w:rPr>
        <w:t xml:space="preserve"> </w:t>
      </w:r>
      <w:r w:rsidRPr="00956EA0">
        <w:rPr>
          <w:rFonts w:ascii="Times New Roman" w:hAnsi="Times New Roman" w:cs="Times New Roman"/>
          <w:color w:val="000000"/>
          <w:sz w:val="28"/>
          <w:szCs w:val="28"/>
        </w:rPr>
        <w:t>ср</w:t>
      </w:r>
      <w:r w:rsidRPr="00956EA0">
        <w:rPr>
          <w:rFonts w:ascii="Times New Roman" w:hAnsi="Times New Roman" w:cs="Times New Roman"/>
          <w:color w:val="000000"/>
          <w:spacing w:val="-4"/>
          <w:sz w:val="28"/>
          <w:szCs w:val="28"/>
        </w:rPr>
        <w:t>е</w:t>
      </w:r>
      <w:r w:rsidRPr="00956EA0">
        <w:rPr>
          <w:rFonts w:ascii="Times New Roman" w:hAnsi="Times New Roman" w:cs="Times New Roman"/>
          <w:color w:val="000000"/>
          <w:sz w:val="28"/>
          <w:szCs w:val="28"/>
        </w:rPr>
        <w:t>дст</w:t>
      </w:r>
      <w:r w:rsidRPr="00956EA0">
        <w:rPr>
          <w:rFonts w:ascii="Times New Roman" w:hAnsi="Times New Roman" w:cs="Times New Roman"/>
          <w:color w:val="000000"/>
          <w:spacing w:val="-2"/>
          <w:sz w:val="28"/>
          <w:szCs w:val="28"/>
        </w:rPr>
        <w:t>в</w:t>
      </w:r>
      <w:r w:rsidRPr="00956EA0">
        <w:rPr>
          <w:rFonts w:ascii="Times New Roman" w:hAnsi="Times New Roman" w:cs="Times New Roman"/>
          <w:color w:val="000000"/>
          <w:sz w:val="28"/>
          <w:szCs w:val="28"/>
        </w:rPr>
        <w:t xml:space="preserve">а в </w:t>
      </w:r>
      <w:r w:rsidRPr="00956EA0">
        <w:rPr>
          <w:rFonts w:ascii="Times New Roman" w:hAnsi="Times New Roman" w:cs="Times New Roman"/>
          <w:color w:val="000000"/>
          <w:spacing w:val="-1"/>
          <w:sz w:val="28"/>
          <w:szCs w:val="28"/>
        </w:rPr>
        <w:t>р</w:t>
      </w:r>
      <w:r w:rsidRPr="00956EA0">
        <w:rPr>
          <w:rFonts w:ascii="Times New Roman" w:hAnsi="Times New Roman" w:cs="Times New Roman"/>
          <w:color w:val="000000"/>
          <w:sz w:val="28"/>
          <w:szCs w:val="28"/>
        </w:rPr>
        <w:t>у</w:t>
      </w:r>
      <w:r w:rsidRPr="00956EA0">
        <w:rPr>
          <w:rFonts w:ascii="Times New Roman" w:hAnsi="Times New Roman" w:cs="Times New Roman"/>
          <w:color w:val="000000"/>
          <w:spacing w:val="-8"/>
          <w:sz w:val="28"/>
          <w:szCs w:val="28"/>
        </w:rPr>
        <w:t>б</w:t>
      </w:r>
      <w:r w:rsidRPr="00956EA0">
        <w:rPr>
          <w:rFonts w:ascii="Times New Roman" w:hAnsi="Times New Roman" w:cs="Times New Roman"/>
          <w:color w:val="000000"/>
          <w:sz w:val="28"/>
          <w:szCs w:val="28"/>
        </w:rPr>
        <w:t xml:space="preserve">лях и иностранной </w:t>
      </w:r>
      <w:r w:rsidRPr="00956EA0">
        <w:rPr>
          <w:rFonts w:ascii="Times New Roman" w:hAnsi="Times New Roman" w:cs="Times New Roman"/>
          <w:color w:val="000000"/>
          <w:spacing w:val="-2"/>
          <w:sz w:val="28"/>
          <w:szCs w:val="28"/>
        </w:rPr>
        <w:t>в</w:t>
      </w:r>
      <w:r w:rsidRPr="00956EA0">
        <w:rPr>
          <w:rFonts w:ascii="Times New Roman" w:hAnsi="Times New Roman" w:cs="Times New Roman"/>
          <w:color w:val="000000"/>
          <w:sz w:val="28"/>
          <w:szCs w:val="28"/>
        </w:rPr>
        <w:t>ал</w:t>
      </w:r>
      <w:r w:rsidRPr="00956EA0">
        <w:rPr>
          <w:rFonts w:ascii="Times New Roman" w:hAnsi="Times New Roman" w:cs="Times New Roman"/>
          <w:color w:val="000000"/>
          <w:spacing w:val="-4"/>
          <w:sz w:val="28"/>
          <w:szCs w:val="28"/>
        </w:rPr>
        <w:t>ю</w:t>
      </w:r>
      <w:r w:rsidRPr="00956EA0">
        <w:rPr>
          <w:rFonts w:ascii="Times New Roman" w:hAnsi="Times New Roman" w:cs="Times New Roman"/>
          <w:color w:val="000000"/>
          <w:spacing w:val="-2"/>
          <w:sz w:val="28"/>
          <w:szCs w:val="28"/>
        </w:rPr>
        <w:t>т</w:t>
      </w:r>
      <w:r w:rsidRPr="00956EA0">
        <w:rPr>
          <w:rFonts w:ascii="Times New Roman" w:hAnsi="Times New Roman" w:cs="Times New Roman"/>
          <w:color w:val="000000"/>
          <w:sz w:val="28"/>
          <w:szCs w:val="28"/>
        </w:rPr>
        <w:t>е и иное иму</w:t>
      </w:r>
      <w:r w:rsidRPr="00956EA0">
        <w:rPr>
          <w:rFonts w:ascii="Times New Roman" w:hAnsi="Times New Roman" w:cs="Times New Roman"/>
          <w:color w:val="000000"/>
          <w:spacing w:val="-2"/>
          <w:sz w:val="28"/>
          <w:szCs w:val="28"/>
        </w:rPr>
        <w:t>щ</w:t>
      </w:r>
      <w:r w:rsidRPr="00956EA0">
        <w:rPr>
          <w:rFonts w:ascii="Times New Roman" w:hAnsi="Times New Roman" w:cs="Times New Roman"/>
          <w:color w:val="000000"/>
          <w:sz w:val="28"/>
          <w:szCs w:val="28"/>
        </w:rPr>
        <w:t>ест</w:t>
      </w:r>
      <w:r w:rsidRPr="00956EA0">
        <w:rPr>
          <w:rFonts w:ascii="Times New Roman" w:hAnsi="Times New Roman" w:cs="Times New Roman"/>
          <w:color w:val="000000"/>
          <w:spacing w:val="-3"/>
          <w:sz w:val="28"/>
          <w:szCs w:val="28"/>
        </w:rPr>
        <w:t>в</w:t>
      </w:r>
      <w:r w:rsidRPr="00956EA0">
        <w:rPr>
          <w:rFonts w:ascii="Times New Roman" w:hAnsi="Times New Roman" w:cs="Times New Roman"/>
          <w:color w:val="000000"/>
          <w:sz w:val="28"/>
          <w:szCs w:val="28"/>
        </w:rPr>
        <w:t>о.</w:t>
      </w:r>
    </w:p>
    <w:p w:rsidR="00956EA0" w:rsidRPr="00956EA0" w:rsidRDefault="00956EA0" w:rsidP="00956EA0">
      <w:pPr>
        <w:autoSpaceDN w:val="0"/>
        <w:adjustRightInd w:val="0"/>
        <w:jc w:val="both"/>
        <w:rPr>
          <w:rFonts w:ascii="Times New Roman" w:hAnsi="Times New Roman" w:cs="Times New Roman"/>
          <w:color w:val="000000"/>
          <w:w w:val="98"/>
          <w:sz w:val="28"/>
          <w:szCs w:val="28"/>
        </w:rPr>
      </w:pPr>
      <w:r>
        <w:rPr>
          <w:rFonts w:ascii="Times New Roman" w:hAnsi="Times New Roman" w:cs="Times New Roman"/>
          <w:color w:val="000000"/>
          <w:sz w:val="28"/>
          <w:szCs w:val="28"/>
        </w:rPr>
        <w:tab/>
        <w:t>3</w:t>
      </w:r>
      <w:r w:rsidRPr="00956EA0">
        <w:rPr>
          <w:rFonts w:ascii="Times New Roman" w:hAnsi="Times New Roman" w:cs="Times New Roman"/>
          <w:color w:val="000000"/>
          <w:sz w:val="28"/>
          <w:szCs w:val="28"/>
        </w:rPr>
        <w:t>.</w:t>
      </w:r>
      <w:r>
        <w:rPr>
          <w:rFonts w:ascii="Times New Roman" w:hAnsi="Times New Roman" w:cs="Times New Roman"/>
          <w:color w:val="000000"/>
          <w:sz w:val="28"/>
          <w:szCs w:val="28"/>
        </w:rPr>
        <w:t>4</w:t>
      </w:r>
      <w:r w:rsidR="0069057E">
        <w:rPr>
          <w:rFonts w:ascii="Times New Roman" w:hAnsi="Times New Roman" w:cs="Times New Roman"/>
          <w:color w:val="000000"/>
          <w:sz w:val="28"/>
          <w:szCs w:val="28"/>
        </w:rPr>
        <w:t>.</w:t>
      </w:r>
      <w:r w:rsidR="005B2F14">
        <w:rPr>
          <w:rFonts w:ascii="Times New Roman" w:hAnsi="Times New Roman" w:cs="Times New Roman"/>
          <w:color w:val="000000"/>
          <w:sz w:val="28"/>
          <w:szCs w:val="28"/>
        </w:rPr>
        <w:t xml:space="preserve"> </w:t>
      </w:r>
      <w:r w:rsidRPr="00956EA0">
        <w:rPr>
          <w:rFonts w:ascii="Times New Roman" w:hAnsi="Times New Roman" w:cs="Times New Roman"/>
          <w:color w:val="000000"/>
          <w:spacing w:val="5"/>
          <w:sz w:val="28"/>
          <w:szCs w:val="28"/>
        </w:rPr>
        <w:t xml:space="preserve"> </w:t>
      </w:r>
      <w:r w:rsidRPr="00956EA0">
        <w:rPr>
          <w:rFonts w:ascii="Times New Roman" w:hAnsi="Times New Roman" w:cs="Times New Roman"/>
          <w:color w:val="000000"/>
          <w:sz w:val="28"/>
          <w:szCs w:val="28"/>
        </w:rPr>
        <w:t>Земельный</w:t>
      </w:r>
      <w:r w:rsidR="005B2F14">
        <w:rPr>
          <w:rFonts w:ascii="Times New Roman" w:hAnsi="Times New Roman" w:cs="Times New Roman"/>
          <w:color w:val="000000"/>
          <w:sz w:val="28"/>
          <w:szCs w:val="28"/>
        </w:rPr>
        <w:t xml:space="preserve"> </w:t>
      </w:r>
      <w:r w:rsidRPr="00956EA0">
        <w:rPr>
          <w:rFonts w:ascii="Times New Roman" w:hAnsi="Times New Roman" w:cs="Times New Roman"/>
          <w:color w:val="000000"/>
          <w:spacing w:val="1"/>
          <w:sz w:val="28"/>
          <w:szCs w:val="28"/>
        </w:rPr>
        <w:t xml:space="preserve"> </w:t>
      </w:r>
      <w:r w:rsidRPr="00956EA0">
        <w:rPr>
          <w:rFonts w:ascii="Times New Roman" w:hAnsi="Times New Roman" w:cs="Times New Roman"/>
          <w:color w:val="000000"/>
          <w:sz w:val="28"/>
          <w:szCs w:val="28"/>
        </w:rPr>
        <w:t>участок,</w:t>
      </w:r>
      <w:r w:rsidRPr="00956EA0">
        <w:rPr>
          <w:rFonts w:ascii="Times New Roman" w:hAnsi="Times New Roman" w:cs="Times New Roman"/>
          <w:color w:val="000000"/>
          <w:spacing w:val="1"/>
          <w:sz w:val="28"/>
          <w:szCs w:val="28"/>
        </w:rPr>
        <w:t xml:space="preserve"> </w:t>
      </w:r>
      <w:r w:rsidRPr="00956EA0">
        <w:rPr>
          <w:rFonts w:ascii="Times New Roman" w:hAnsi="Times New Roman" w:cs="Times New Roman"/>
          <w:color w:val="000000"/>
          <w:sz w:val="28"/>
          <w:szCs w:val="28"/>
        </w:rPr>
        <w:t>необходимый</w:t>
      </w:r>
      <w:r w:rsidRPr="00956EA0">
        <w:rPr>
          <w:rFonts w:ascii="Times New Roman" w:hAnsi="Times New Roman" w:cs="Times New Roman"/>
          <w:color w:val="000000"/>
          <w:spacing w:val="1"/>
          <w:sz w:val="28"/>
          <w:szCs w:val="28"/>
        </w:rPr>
        <w:t xml:space="preserve"> </w:t>
      </w:r>
      <w:r w:rsidRPr="00956EA0">
        <w:rPr>
          <w:rFonts w:ascii="Times New Roman" w:hAnsi="Times New Roman" w:cs="Times New Roman"/>
          <w:color w:val="000000"/>
          <w:sz w:val="28"/>
          <w:szCs w:val="28"/>
        </w:rPr>
        <w:t>для</w:t>
      </w:r>
      <w:r w:rsidRPr="00956EA0">
        <w:rPr>
          <w:rFonts w:ascii="Times New Roman" w:hAnsi="Times New Roman" w:cs="Times New Roman"/>
          <w:color w:val="000000"/>
          <w:spacing w:val="1"/>
          <w:sz w:val="28"/>
          <w:szCs w:val="28"/>
        </w:rPr>
        <w:t xml:space="preserve"> </w:t>
      </w:r>
      <w:r w:rsidRPr="00956EA0">
        <w:rPr>
          <w:rFonts w:ascii="Times New Roman" w:hAnsi="Times New Roman" w:cs="Times New Roman"/>
          <w:color w:val="000000"/>
          <w:sz w:val="28"/>
          <w:szCs w:val="28"/>
        </w:rPr>
        <w:t>выполнения</w:t>
      </w:r>
      <w:r w:rsidRPr="00956EA0">
        <w:rPr>
          <w:rFonts w:ascii="Times New Roman" w:hAnsi="Times New Roman" w:cs="Times New Roman"/>
          <w:color w:val="000000"/>
          <w:spacing w:val="3"/>
          <w:sz w:val="28"/>
          <w:szCs w:val="28"/>
        </w:rPr>
        <w:t xml:space="preserve"> </w:t>
      </w:r>
      <w:r w:rsidRPr="00956EA0">
        <w:rPr>
          <w:rFonts w:ascii="Times New Roman" w:hAnsi="Times New Roman" w:cs="Times New Roman"/>
          <w:color w:val="000000"/>
          <w:sz w:val="28"/>
          <w:szCs w:val="28"/>
        </w:rPr>
        <w:t>учреждением</w:t>
      </w:r>
      <w:r w:rsidRPr="00956EA0">
        <w:rPr>
          <w:rFonts w:ascii="Times New Roman" w:hAnsi="Times New Roman" w:cs="Times New Roman"/>
          <w:color w:val="000000"/>
          <w:spacing w:val="10"/>
          <w:sz w:val="28"/>
          <w:szCs w:val="28"/>
        </w:rPr>
        <w:t xml:space="preserve"> </w:t>
      </w:r>
      <w:r w:rsidRPr="00956EA0">
        <w:rPr>
          <w:rFonts w:ascii="Times New Roman" w:hAnsi="Times New Roman" w:cs="Times New Roman"/>
          <w:color w:val="000000"/>
          <w:sz w:val="28"/>
          <w:szCs w:val="28"/>
        </w:rPr>
        <w:t>своих</w:t>
      </w:r>
      <w:r w:rsidRPr="00956EA0">
        <w:rPr>
          <w:rFonts w:ascii="Times New Roman" w:hAnsi="Times New Roman" w:cs="Times New Roman"/>
          <w:color w:val="000000"/>
          <w:spacing w:val="10"/>
          <w:sz w:val="28"/>
          <w:szCs w:val="28"/>
        </w:rPr>
        <w:t xml:space="preserve"> </w:t>
      </w:r>
      <w:r w:rsidRPr="00956EA0">
        <w:rPr>
          <w:rFonts w:ascii="Times New Roman" w:hAnsi="Times New Roman" w:cs="Times New Roman"/>
          <w:color w:val="000000"/>
          <w:sz w:val="28"/>
          <w:szCs w:val="28"/>
        </w:rPr>
        <w:t>уставных</w:t>
      </w:r>
      <w:r w:rsidRPr="00956EA0">
        <w:rPr>
          <w:rFonts w:ascii="Times New Roman" w:hAnsi="Times New Roman" w:cs="Times New Roman"/>
          <w:color w:val="000000"/>
          <w:spacing w:val="10"/>
          <w:sz w:val="28"/>
          <w:szCs w:val="28"/>
        </w:rPr>
        <w:t xml:space="preserve"> </w:t>
      </w:r>
      <w:r w:rsidRPr="00956EA0">
        <w:rPr>
          <w:rFonts w:ascii="Times New Roman" w:hAnsi="Times New Roman" w:cs="Times New Roman"/>
          <w:color w:val="000000"/>
          <w:sz w:val="28"/>
          <w:szCs w:val="28"/>
        </w:rPr>
        <w:t>задач,</w:t>
      </w:r>
      <w:r w:rsidRPr="00956EA0">
        <w:rPr>
          <w:rFonts w:ascii="Times New Roman" w:hAnsi="Times New Roman" w:cs="Times New Roman"/>
          <w:color w:val="000000"/>
          <w:spacing w:val="10"/>
          <w:sz w:val="28"/>
          <w:szCs w:val="28"/>
        </w:rPr>
        <w:t xml:space="preserve"> </w:t>
      </w:r>
      <w:r w:rsidRPr="00956EA0">
        <w:rPr>
          <w:rFonts w:ascii="Times New Roman" w:hAnsi="Times New Roman" w:cs="Times New Roman"/>
          <w:color w:val="000000"/>
          <w:sz w:val="28"/>
          <w:szCs w:val="28"/>
        </w:rPr>
        <w:t>предоставляется</w:t>
      </w:r>
      <w:r w:rsidRPr="00956EA0">
        <w:rPr>
          <w:rFonts w:ascii="Times New Roman" w:hAnsi="Times New Roman" w:cs="Times New Roman"/>
          <w:color w:val="000000"/>
          <w:spacing w:val="10"/>
          <w:sz w:val="28"/>
          <w:szCs w:val="28"/>
        </w:rPr>
        <w:t xml:space="preserve"> </w:t>
      </w:r>
      <w:r w:rsidRPr="00956EA0">
        <w:rPr>
          <w:rFonts w:ascii="Times New Roman" w:hAnsi="Times New Roman" w:cs="Times New Roman"/>
          <w:color w:val="000000"/>
          <w:sz w:val="28"/>
          <w:szCs w:val="28"/>
        </w:rPr>
        <w:t>ему</w:t>
      </w:r>
      <w:r w:rsidRPr="00956EA0">
        <w:rPr>
          <w:rFonts w:ascii="Times New Roman" w:hAnsi="Times New Roman" w:cs="Times New Roman"/>
          <w:color w:val="000000"/>
          <w:spacing w:val="12"/>
          <w:sz w:val="28"/>
          <w:szCs w:val="28"/>
        </w:rPr>
        <w:t xml:space="preserve"> </w:t>
      </w:r>
      <w:r w:rsidRPr="00956EA0">
        <w:rPr>
          <w:rFonts w:ascii="Times New Roman" w:hAnsi="Times New Roman" w:cs="Times New Roman"/>
          <w:color w:val="000000"/>
          <w:sz w:val="28"/>
          <w:szCs w:val="28"/>
        </w:rPr>
        <w:t>на</w:t>
      </w:r>
      <w:r w:rsidRPr="00956EA0">
        <w:rPr>
          <w:rFonts w:ascii="Times New Roman" w:hAnsi="Times New Roman" w:cs="Times New Roman"/>
          <w:color w:val="000000"/>
          <w:spacing w:val="11"/>
          <w:sz w:val="28"/>
          <w:szCs w:val="28"/>
        </w:rPr>
        <w:t xml:space="preserve"> </w:t>
      </w:r>
      <w:r w:rsidRPr="00956EA0">
        <w:rPr>
          <w:rFonts w:ascii="Times New Roman" w:hAnsi="Times New Roman" w:cs="Times New Roman"/>
          <w:color w:val="000000"/>
          <w:sz w:val="28"/>
          <w:szCs w:val="28"/>
        </w:rPr>
        <w:t>праве</w:t>
      </w:r>
      <w:r w:rsidRPr="00956EA0">
        <w:rPr>
          <w:rFonts w:ascii="Times New Roman" w:hAnsi="Times New Roman" w:cs="Times New Roman"/>
          <w:color w:val="000000"/>
          <w:spacing w:val="13"/>
          <w:sz w:val="28"/>
          <w:szCs w:val="28"/>
        </w:rPr>
        <w:t xml:space="preserve"> </w:t>
      </w:r>
      <w:r w:rsidRPr="00956EA0">
        <w:rPr>
          <w:rFonts w:ascii="Times New Roman" w:hAnsi="Times New Roman" w:cs="Times New Roman"/>
          <w:color w:val="000000"/>
          <w:sz w:val="28"/>
          <w:szCs w:val="28"/>
        </w:rPr>
        <w:t>постоянного</w:t>
      </w:r>
      <w:r>
        <w:rPr>
          <w:rFonts w:ascii="Times New Roman" w:hAnsi="Times New Roman" w:cs="Times New Roman"/>
          <w:color w:val="000000"/>
          <w:w w:val="98"/>
          <w:sz w:val="28"/>
          <w:szCs w:val="28"/>
        </w:rPr>
        <w:t xml:space="preserve"> </w:t>
      </w:r>
      <w:r w:rsidRPr="00956EA0">
        <w:rPr>
          <w:rFonts w:ascii="Times New Roman" w:hAnsi="Times New Roman" w:cs="Times New Roman"/>
          <w:color w:val="000000"/>
          <w:spacing w:val="-2"/>
          <w:sz w:val="28"/>
          <w:szCs w:val="28"/>
        </w:rPr>
        <w:t>б</w:t>
      </w:r>
      <w:r w:rsidRPr="00956EA0">
        <w:rPr>
          <w:rFonts w:ascii="Times New Roman" w:hAnsi="Times New Roman" w:cs="Times New Roman"/>
          <w:color w:val="000000"/>
          <w:sz w:val="28"/>
          <w:szCs w:val="28"/>
        </w:rPr>
        <w:t>есср</w:t>
      </w:r>
      <w:r w:rsidRPr="00956EA0">
        <w:rPr>
          <w:rFonts w:ascii="Times New Roman" w:hAnsi="Times New Roman" w:cs="Times New Roman"/>
          <w:color w:val="000000"/>
          <w:spacing w:val="-5"/>
          <w:sz w:val="28"/>
          <w:szCs w:val="28"/>
        </w:rPr>
        <w:t>о</w:t>
      </w:r>
      <w:r w:rsidRPr="00956EA0">
        <w:rPr>
          <w:rFonts w:ascii="Times New Roman" w:hAnsi="Times New Roman" w:cs="Times New Roman"/>
          <w:color w:val="000000"/>
          <w:sz w:val="28"/>
          <w:szCs w:val="28"/>
        </w:rPr>
        <w:t>чно</w:t>
      </w:r>
      <w:r w:rsidRPr="00956EA0">
        <w:rPr>
          <w:rFonts w:ascii="Times New Roman" w:hAnsi="Times New Roman" w:cs="Times New Roman"/>
          <w:color w:val="000000"/>
          <w:spacing w:val="-4"/>
          <w:sz w:val="28"/>
          <w:szCs w:val="28"/>
        </w:rPr>
        <w:t>г</w:t>
      </w:r>
      <w:r w:rsidRPr="00956EA0">
        <w:rPr>
          <w:rFonts w:ascii="Times New Roman" w:hAnsi="Times New Roman" w:cs="Times New Roman"/>
          <w:color w:val="000000"/>
          <w:sz w:val="28"/>
          <w:szCs w:val="28"/>
        </w:rPr>
        <w:t>о) п</w:t>
      </w:r>
      <w:r w:rsidRPr="00956EA0">
        <w:rPr>
          <w:rFonts w:ascii="Times New Roman" w:hAnsi="Times New Roman" w:cs="Times New Roman"/>
          <w:color w:val="000000"/>
          <w:spacing w:val="-5"/>
          <w:sz w:val="28"/>
          <w:szCs w:val="28"/>
        </w:rPr>
        <w:t>о</w:t>
      </w:r>
      <w:r w:rsidRPr="00956EA0">
        <w:rPr>
          <w:rFonts w:ascii="Times New Roman" w:hAnsi="Times New Roman" w:cs="Times New Roman"/>
          <w:color w:val="000000"/>
          <w:sz w:val="28"/>
          <w:szCs w:val="28"/>
        </w:rPr>
        <w:t>ль</w:t>
      </w:r>
      <w:r w:rsidRPr="00956EA0">
        <w:rPr>
          <w:rFonts w:ascii="Times New Roman" w:hAnsi="Times New Roman" w:cs="Times New Roman"/>
          <w:color w:val="000000"/>
          <w:spacing w:val="-2"/>
          <w:sz w:val="28"/>
          <w:szCs w:val="28"/>
        </w:rPr>
        <w:t>з</w:t>
      </w:r>
      <w:r w:rsidRPr="00956EA0">
        <w:rPr>
          <w:rFonts w:ascii="Times New Roman" w:hAnsi="Times New Roman" w:cs="Times New Roman"/>
          <w:color w:val="000000"/>
          <w:sz w:val="28"/>
          <w:szCs w:val="28"/>
        </w:rPr>
        <w:t>о</w:t>
      </w:r>
      <w:r w:rsidRPr="00956EA0">
        <w:rPr>
          <w:rFonts w:ascii="Times New Roman" w:hAnsi="Times New Roman" w:cs="Times New Roman"/>
          <w:color w:val="000000"/>
          <w:spacing w:val="-3"/>
          <w:sz w:val="28"/>
          <w:szCs w:val="28"/>
        </w:rPr>
        <w:t>в</w:t>
      </w:r>
      <w:r w:rsidRPr="00956EA0">
        <w:rPr>
          <w:rFonts w:ascii="Times New Roman" w:hAnsi="Times New Roman" w:cs="Times New Roman"/>
          <w:color w:val="000000"/>
          <w:sz w:val="28"/>
          <w:szCs w:val="28"/>
        </w:rPr>
        <w:t>ания.</w:t>
      </w:r>
    </w:p>
    <w:p w:rsidR="00956EA0" w:rsidRPr="00956EA0" w:rsidRDefault="00956EA0" w:rsidP="00956EA0">
      <w:pPr>
        <w:jc w:val="both"/>
        <w:rPr>
          <w:rFonts w:ascii="Times New Roman" w:hAnsi="Times New Roman" w:cs="Times New Roman"/>
          <w:sz w:val="28"/>
          <w:szCs w:val="28"/>
        </w:rPr>
      </w:pPr>
      <w:r>
        <w:rPr>
          <w:rFonts w:ascii="Times New Roman" w:hAnsi="Times New Roman" w:cs="Times New Roman"/>
          <w:color w:val="000000"/>
          <w:w w:val="99"/>
          <w:sz w:val="28"/>
          <w:szCs w:val="28"/>
        </w:rPr>
        <w:tab/>
      </w:r>
      <w:r>
        <w:rPr>
          <w:rFonts w:ascii="Times New Roman" w:hAnsi="Times New Roman" w:cs="Times New Roman"/>
          <w:color w:val="000000"/>
          <w:sz w:val="28"/>
          <w:szCs w:val="28"/>
        </w:rPr>
        <w:t>3.5</w:t>
      </w:r>
      <w:r w:rsidR="0069057E">
        <w:rPr>
          <w:rFonts w:ascii="Times New Roman" w:hAnsi="Times New Roman" w:cs="Times New Roman"/>
          <w:color w:val="000000"/>
          <w:sz w:val="28"/>
          <w:szCs w:val="28"/>
        </w:rPr>
        <w:t>.</w:t>
      </w:r>
      <w:r>
        <w:rPr>
          <w:rFonts w:ascii="Times New Roman" w:hAnsi="Times New Roman" w:cs="Times New Roman"/>
          <w:sz w:val="28"/>
          <w:szCs w:val="28"/>
        </w:rPr>
        <w:t xml:space="preserve"> </w:t>
      </w:r>
      <w:r w:rsidRPr="00956EA0">
        <w:rPr>
          <w:rFonts w:ascii="Times New Roman" w:hAnsi="Times New Roman" w:cs="Times New Roman"/>
          <w:color w:val="000000"/>
          <w:sz w:val="28"/>
          <w:szCs w:val="28"/>
        </w:rPr>
        <w:t>К</w:t>
      </w:r>
      <w:r w:rsidRPr="00956EA0">
        <w:rPr>
          <w:rFonts w:ascii="Times New Roman" w:hAnsi="Times New Roman" w:cs="Times New Roman"/>
          <w:color w:val="000000"/>
          <w:spacing w:val="-2"/>
          <w:sz w:val="28"/>
          <w:szCs w:val="28"/>
        </w:rPr>
        <w:t>аз</w:t>
      </w:r>
      <w:r w:rsidRPr="00956EA0">
        <w:rPr>
          <w:rFonts w:ascii="Times New Roman" w:hAnsi="Times New Roman" w:cs="Times New Roman"/>
          <w:color w:val="000000"/>
          <w:sz w:val="28"/>
          <w:szCs w:val="28"/>
        </w:rPr>
        <w:t>енное</w:t>
      </w:r>
      <w:r w:rsidRPr="00956EA0">
        <w:rPr>
          <w:rFonts w:ascii="Times New Roman" w:hAnsi="Times New Roman" w:cs="Times New Roman"/>
          <w:color w:val="000000"/>
          <w:spacing w:val="-20"/>
          <w:sz w:val="28"/>
          <w:szCs w:val="28"/>
        </w:rPr>
        <w:t xml:space="preserve"> </w:t>
      </w:r>
      <w:r w:rsidRPr="00956EA0">
        <w:rPr>
          <w:rFonts w:ascii="Times New Roman" w:hAnsi="Times New Roman" w:cs="Times New Roman"/>
          <w:color w:val="000000"/>
          <w:sz w:val="28"/>
          <w:szCs w:val="28"/>
        </w:rPr>
        <w:t>учр</w:t>
      </w:r>
      <w:r w:rsidRPr="00956EA0">
        <w:rPr>
          <w:rFonts w:ascii="Times New Roman" w:hAnsi="Times New Roman" w:cs="Times New Roman"/>
          <w:color w:val="000000"/>
          <w:spacing w:val="-2"/>
          <w:sz w:val="28"/>
          <w:szCs w:val="28"/>
        </w:rPr>
        <w:t>е</w:t>
      </w:r>
      <w:r w:rsidRPr="00956EA0">
        <w:rPr>
          <w:rFonts w:ascii="Times New Roman" w:hAnsi="Times New Roman" w:cs="Times New Roman"/>
          <w:color w:val="000000"/>
          <w:sz w:val="28"/>
          <w:szCs w:val="28"/>
        </w:rPr>
        <w:t>ждение</w:t>
      </w:r>
      <w:r w:rsidRPr="00956EA0">
        <w:rPr>
          <w:rFonts w:ascii="Times New Roman" w:hAnsi="Times New Roman" w:cs="Times New Roman"/>
          <w:color w:val="000000"/>
          <w:spacing w:val="-21"/>
          <w:sz w:val="28"/>
          <w:szCs w:val="28"/>
        </w:rPr>
        <w:t xml:space="preserve"> </w:t>
      </w:r>
      <w:r w:rsidRPr="00956EA0">
        <w:rPr>
          <w:rFonts w:ascii="Times New Roman" w:hAnsi="Times New Roman" w:cs="Times New Roman"/>
          <w:color w:val="000000"/>
          <w:sz w:val="28"/>
          <w:szCs w:val="28"/>
        </w:rPr>
        <w:t>в</w:t>
      </w:r>
      <w:r w:rsidRPr="00956EA0">
        <w:rPr>
          <w:rFonts w:ascii="Times New Roman" w:hAnsi="Times New Roman" w:cs="Times New Roman"/>
          <w:color w:val="000000"/>
          <w:spacing w:val="-20"/>
          <w:sz w:val="28"/>
          <w:szCs w:val="28"/>
        </w:rPr>
        <w:t xml:space="preserve"> </w:t>
      </w:r>
      <w:r w:rsidRPr="00956EA0">
        <w:rPr>
          <w:rFonts w:ascii="Times New Roman" w:hAnsi="Times New Roman" w:cs="Times New Roman"/>
          <w:color w:val="000000"/>
          <w:spacing w:val="-5"/>
          <w:sz w:val="28"/>
          <w:szCs w:val="28"/>
        </w:rPr>
        <w:t>о</w:t>
      </w:r>
      <w:r w:rsidRPr="00956EA0">
        <w:rPr>
          <w:rFonts w:ascii="Times New Roman" w:hAnsi="Times New Roman" w:cs="Times New Roman"/>
          <w:color w:val="000000"/>
          <w:sz w:val="28"/>
          <w:szCs w:val="28"/>
        </w:rPr>
        <w:t>тношении</w:t>
      </w:r>
      <w:r w:rsidRPr="00956EA0">
        <w:rPr>
          <w:rFonts w:ascii="Times New Roman" w:hAnsi="Times New Roman" w:cs="Times New Roman"/>
          <w:color w:val="000000"/>
          <w:spacing w:val="-21"/>
          <w:sz w:val="28"/>
          <w:szCs w:val="28"/>
        </w:rPr>
        <w:t xml:space="preserve"> </w:t>
      </w:r>
      <w:r w:rsidRPr="00956EA0">
        <w:rPr>
          <w:rFonts w:ascii="Times New Roman" w:hAnsi="Times New Roman" w:cs="Times New Roman"/>
          <w:color w:val="000000"/>
          <w:sz w:val="28"/>
          <w:szCs w:val="28"/>
        </w:rPr>
        <w:t>закрепленно</w:t>
      </w:r>
      <w:r w:rsidRPr="00956EA0">
        <w:rPr>
          <w:rFonts w:ascii="Times New Roman" w:hAnsi="Times New Roman" w:cs="Times New Roman"/>
          <w:color w:val="000000"/>
          <w:spacing w:val="-4"/>
          <w:sz w:val="28"/>
          <w:szCs w:val="28"/>
        </w:rPr>
        <w:t>г</w:t>
      </w:r>
      <w:r w:rsidRPr="00956EA0">
        <w:rPr>
          <w:rFonts w:ascii="Times New Roman" w:hAnsi="Times New Roman" w:cs="Times New Roman"/>
          <w:color w:val="000000"/>
          <w:sz w:val="28"/>
          <w:szCs w:val="28"/>
        </w:rPr>
        <w:t>о</w:t>
      </w:r>
      <w:r w:rsidRPr="00956EA0">
        <w:rPr>
          <w:rFonts w:ascii="Times New Roman" w:hAnsi="Times New Roman" w:cs="Times New Roman"/>
          <w:color w:val="000000"/>
          <w:spacing w:val="-21"/>
          <w:sz w:val="28"/>
          <w:szCs w:val="28"/>
        </w:rPr>
        <w:t xml:space="preserve"> </w:t>
      </w:r>
      <w:r w:rsidRPr="00956EA0">
        <w:rPr>
          <w:rFonts w:ascii="Times New Roman" w:hAnsi="Times New Roman" w:cs="Times New Roman"/>
          <w:color w:val="000000"/>
          <w:sz w:val="28"/>
          <w:szCs w:val="28"/>
        </w:rPr>
        <w:t>за</w:t>
      </w:r>
      <w:r w:rsidRPr="00956EA0">
        <w:rPr>
          <w:rFonts w:ascii="Times New Roman" w:hAnsi="Times New Roman" w:cs="Times New Roman"/>
          <w:color w:val="000000"/>
          <w:spacing w:val="-21"/>
          <w:sz w:val="28"/>
          <w:szCs w:val="28"/>
        </w:rPr>
        <w:t xml:space="preserve"> </w:t>
      </w:r>
      <w:r w:rsidRPr="00956EA0">
        <w:rPr>
          <w:rFonts w:ascii="Times New Roman" w:hAnsi="Times New Roman" w:cs="Times New Roman"/>
          <w:color w:val="000000"/>
          <w:sz w:val="28"/>
          <w:szCs w:val="28"/>
        </w:rPr>
        <w:t>ним</w:t>
      </w:r>
      <w:r w:rsidRPr="00956EA0">
        <w:rPr>
          <w:rFonts w:ascii="Times New Roman" w:hAnsi="Times New Roman" w:cs="Times New Roman"/>
          <w:color w:val="000000"/>
          <w:spacing w:val="-20"/>
          <w:sz w:val="28"/>
          <w:szCs w:val="28"/>
        </w:rPr>
        <w:t xml:space="preserve"> </w:t>
      </w:r>
      <w:r w:rsidRPr="00956EA0">
        <w:rPr>
          <w:rFonts w:ascii="Times New Roman" w:hAnsi="Times New Roman" w:cs="Times New Roman"/>
          <w:color w:val="000000"/>
          <w:sz w:val="28"/>
          <w:szCs w:val="28"/>
        </w:rPr>
        <w:t>иму</w:t>
      </w:r>
      <w:r w:rsidRPr="00956EA0">
        <w:rPr>
          <w:rFonts w:ascii="Times New Roman" w:hAnsi="Times New Roman" w:cs="Times New Roman"/>
          <w:color w:val="000000"/>
          <w:spacing w:val="-2"/>
          <w:sz w:val="28"/>
          <w:szCs w:val="28"/>
        </w:rPr>
        <w:t>щ</w:t>
      </w:r>
      <w:r w:rsidRPr="00956EA0">
        <w:rPr>
          <w:rFonts w:ascii="Times New Roman" w:hAnsi="Times New Roman" w:cs="Times New Roman"/>
          <w:color w:val="000000"/>
          <w:sz w:val="28"/>
          <w:szCs w:val="28"/>
        </w:rPr>
        <w:t>ест</w:t>
      </w:r>
      <w:r w:rsidRPr="00956EA0">
        <w:rPr>
          <w:rFonts w:ascii="Times New Roman" w:hAnsi="Times New Roman" w:cs="Times New Roman"/>
          <w:color w:val="000000"/>
          <w:spacing w:val="-2"/>
          <w:sz w:val="28"/>
          <w:szCs w:val="28"/>
        </w:rPr>
        <w:t>в</w:t>
      </w:r>
      <w:r w:rsidRPr="00956EA0">
        <w:rPr>
          <w:rFonts w:ascii="Times New Roman" w:hAnsi="Times New Roman" w:cs="Times New Roman"/>
          <w:color w:val="000000"/>
          <w:sz w:val="28"/>
          <w:szCs w:val="28"/>
        </w:rPr>
        <w:t>а,</w:t>
      </w:r>
      <w:r w:rsidRPr="00956EA0">
        <w:rPr>
          <w:rFonts w:ascii="Times New Roman" w:hAnsi="Times New Roman" w:cs="Times New Roman"/>
          <w:color w:val="000000"/>
          <w:spacing w:val="-13"/>
          <w:sz w:val="28"/>
          <w:szCs w:val="28"/>
        </w:rPr>
        <w:t xml:space="preserve"> </w:t>
      </w:r>
      <w:r w:rsidRPr="00956EA0">
        <w:rPr>
          <w:rFonts w:ascii="Times New Roman" w:hAnsi="Times New Roman" w:cs="Times New Roman"/>
          <w:color w:val="000000"/>
          <w:spacing w:val="-4"/>
          <w:sz w:val="28"/>
          <w:szCs w:val="28"/>
        </w:rPr>
        <w:t>в</w:t>
      </w:r>
      <w:r w:rsidRPr="00956EA0">
        <w:rPr>
          <w:rFonts w:ascii="Times New Roman" w:hAnsi="Times New Roman" w:cs="Times New Roman"/>
          <w:color w:val="000000"/>
          <w:sz w:val="28"/>
          <w:szCs w:val="28"/>
        </w:rPr>
        <w:t>ладе</w:t>
      </w:r>
      <w:r w:rsidRPr="00956EA0">
        <w:rPr>
          <w:rFonts w:ascii="Times New Roman" w:hAnsi="Times New Roman" w:cs="Times New Roman"/>
          <w:color w:val="000000"/>
          <w:spacing w:val="-7"/>
          <w:sz w:val="28"/>
          <w:szCs w:val="28"/>
        </w:rPr>
        <w:t>е</w:t>
      </w:r>
      <w:r w:rsidRPr="00956EA0">
        <w:rPr>
          <w:rFonts w:ascii="Times New Roman" w:hAnsi="Times New Roman" w:cs="Times New Roman"/>
          <w:color w:val="000000"/>
          <w:spacing w:val="-23"/>
          <w:sz w:val="28"/>
          <w:szCs w:val="28"/>
        </w:rPr>
        <w:t>т</w:t>
      </w:r>
      <w:r w:rsidRPr="00956EA0">
        <w:rPr>
          <w:rFonts w:ascii="Times New Roman" w:hAnsi="Times New Roman" w:cs="Times New Roman"/>
          <w:color w:val="000000"/>
          <w:sz w:val="28"/>
          <w:szCs w:val="28"/>
        </w:rPr>
        <w:t>,</w:t>
      </w:r>
      <w:r w:rsidRPr="00956EA0">
        <w:rPr>
          <w:rFonts w:ascii="Times New Roman" w:hAnsi="Times New Roman" w:cs="Times New Roman"/>
          <w:color w:val="000000"/>
          <w:spacing w:val="-13"/>
          <w:sz w:val="28"/>
          <w:szCs w:val="28"/>
        </w:rPr>
        <w:t xml:space="preserve"> </w:t>
      </w:r>
      <w:r w:rsidRPr="00956EA0">
        <w:rPr>
          <w:rFonts w:ascii="Times New Roman" w:hAnsi="Times New Roman" w:cs="Times New Roman"/>
          <w:color w:val="000000"/>
          <w:sz w:val="28"/>
          <w:szCs w:val="28"/>
        </w:rPr>
        <w:t>п</w:t>
      </w:r>
      <w:r w:rsidRPr="00956EA0">
        <w:rPr>
          <w:rFonts w:ascii="Times New Roman" w:hAnsi="Times New Roman" w:cs="Times New Roman"/>
          <w:color w:val="000000"/>
          <w:spacing w:val="-4"/>
          <w:sz w:val="28"/>
          <w:szCs w:val="28"/>
        </w:rPr>
        <w:t>о</w:t>
      </w:r>
      <w:r w:rsidRPr="00956EA0">
        <w:rPr>
          <w:rFonts w:ascii="Times New Roman" w:hAnsi="Times New Roman" w:cs="Times New Roman"/>
          <w:color w:val="000000"/>
          <w:sz w:val="28"/>
          <w:szCs w:val="28"/>
        </w:rPr>
        <w:t>ль</w:t>
      </w:r>
      <w:r w:rsidRPr="00956EA0">
        <w:rPr>
          <w:rFonts w:ascii="Times New Roman" w:hAnsi="Times New Roman" w:cs="Times New Roman"/>
          <w:color w:val="000000"/>
          <w:spacing w:val="-2"/>
          <w:sz w:val="28"/>
          <w:szCs w:val="28"/>
        </w:rPr>
        <w:t>зу</w:t>
      </w:r>
      <w:r w:rsidRPr="00956EA0">
        <w:rPr>
          <w:rFonts w:ascii="Times New Roman" w:hAnsi="Times New Roman" w:cs="Times New Roman"/>
          <w:color w:val="000000"/>
          <w:spacing w:val="-6"/>
          <w:sz w:val="28"/>
          <w:szCs w:val="28"/>
        </w:rPr>
        <w:t>е</w:t>
      </w:r>
      <w:r w:rsidRPr="00956EA0">
        <w:rPr>
          <w:rFonts w:ascii="Times New Roman" w:hAnsi="Times New Roman" w:cs="Times New Roman"/>
          <w:color w:val="000000"/>
          <w:spacing w:val="-2"/>
          <w:sz w:val="28"/>
          <w:szCs w:val="28"/>
        </w:rPr>
        <w:t>т</w:t>
      </w:r>
      <w:r w:rsidRPr="00956EA0">
        <w:rPr>
          <w:rFonts w:ascii="Times New Roman" w:hAnsi="Times New Roman" w:cs="Times New Roman"/>
          <w:color w:val="000000"/>
          <w:sz w:val="28"/>
          <w:szCs w:val="28"/>
        </w:rPr>
        <w:t>ся</w:t>
      </w:r>
      <w:r w:rsidRPr="00956EA0">
        <w:rPr>
          <w:rFonts w:ascii="Times New Roman" w:hAnsi="Times New Roman" w:cs="Times New Roman"/>
          <w:color w:val="000000"/>
          <w:spacing w:val="-14"/>
          <w:sz w:val="28"/>
          <w:szCs w:val="28"/>
        </w:rPr>
        <w:t xml:space="preserve"> </w:t>
      </w:r>
      <w:r w:rsidRPr="00956EA0">
        <w:rPr>
          <w:rFonts w:ascii="Times New Roman" w:hAnsi="Times New Roman" w:cs="Times New Roman"/>
          <w:color w:val="000000"/>
          <w:spacing w:val="-4"/>
          <w:sz w:val="28"/>
          <w:szCs w:val="28"/>
        </w:rPr>
        <w:t>э</w:t>
      </w:r>
      <w:r w:rsidRPr="00956EA0">
        <w:rPr>
          <w:rFonts w:ascii="Times New Roman" w:hAnsi="Times New Roman" w:cs="Times New Roman"/>
          <w:color w:val="000000"/>
          <w:sz w:val="28"/>
          <w:szCs w:val="28"/>
        </w:rPr>
        <w:t>тим</w:t>
      </w:r>
      <w:r w:rsidRPr="00956EA0">
        <w:rPr>
          <w:rFonts w:ascii="Times New Roman" w:hAnsi="Times New Roman" w:cs="Times New Roman"/>
          <w:color w:val="000000"/>
          <w:spacing w:val="-13"/>
          <w:sz w:val="28"/>
          <w:szCs w:val="28"/>
        </w:rPr>
        <w:t xml:space="preserve"> </w:t>
      </w:r>
      <w:r w:rsidRPr="00956EA0">
        <w:rPr>
          <w:rFonts w:ascii="Times New Roman" w:hAnsi="Times New Roman" w:cs="Times New Roman"/>
          <w:color w:val="000000"/>
          <w:sz w:val="28"/>
          <w:szCs w:val="28"/>
        </w:rPr>
        <w:t>иму</w:t>
      </w:r>
      <w:r w:rsidRPr="00956EA0">
        <w:rPr>
          <w:rFonts w:ascii="Times New Roman" w:hAnsi="Times New Roman" w:cs="Times New Roman"/>
          <w:color w:val="000000"/>
          <w:spacing w:val="-2"/>
          <w:sz w:val="28"/>
          <w:szCs w:val="28"/>
        </w:rPr>
        <w:t>щ</w:t>
      </w:r>
      <w:r w:rsidRPr="00956EA0">
        <w:rPr>
          <w:rFonts w:ascii="Times New Roman" w:hAnsi="Times New Roman" w:cs="Times New Roman"/>
          <w:color w:val="000000"/>
          <w:sz w:val="28"/>
          <w:szCs w:val="28"/>
        </w:rPr>
        <w:t>ест</w:t>
      </w:r>
      <w:r w:rsidRPr="00956EA0">
        <w:rPr>
          <w:rFonts w:ascii="Times New Roman" w:hAnsi="Times New Roman" w:cs="Times New Roman"/>
          <w:color w:val="000000"/>
          <w:spacing w:val="-2"/>
          <w:sz w:val="28"/>
          <w:szCs w:val="28"/>
        </w:rPr>
        <w:t>в</w:t>
      </w:r>
      <w:r w:rsidRPr="00956EA0">
        <w:rPr>
          <w:rFonts w:ascii="Times New Roman" w:hAnsi="Times New Roman" w:cs="Times New Roman"/>
          <w:color w:val="000000"/>
          <w:sz w:val="28"/>
          <w:szCs w:val="28"/>
        </w:rPr>
        <w:t>ом</w:t>
      </w:r>
      <w:r w:rsidRPr="00956EA0">
        <w:rPr>
          <w:rFonts w:ascii="Times New Roman" w:hAnsi="Times New Roman" w:cs="Times New Roman"/>
          <w:color w:val="000000"/>
          <w:spacing w:val="-14"/>
          <w:sz w:val="28"/>
          <w:szCs w:val="28"/>
        </w:rPr>
        <w:t xml:space="preserve"> </w:t>
      </w:r>
      <w:r w:rsidRPr="00956EA0">
        <w:rPr>
          <w:rFonts w:ascii="Times New Roman" w:hAnsi="Times New Roman" w:cs="Times New Roman"/>
          <w:color w:val="000000"/>
          <w:sz w:val="28"/>
          <w:szCs w:val="28"/>
        </w:rPr>
        <w:t>в</w:t>
      </w:r>
      <w:r w:rsidRPr="00956EA0">
        <w:rPr>
          <w:rFonts w:ascii="Times New Roman" w:hAnsi="Times New Roman" w:cs="Times New Roman"/>
          <w:color w:val="000000"/>
          <w:spacing w:val="-12"/>
          <w:sz w:val="28"/>
          <w:szCs w:val="28"/>
        </w:rPr>
        <w:t xml:space="preserve"> </w:t>
      </w:r>
      <w:r w:rsidRPr="00956EA0">
        <w:rPr>
          <w:rFonts w:ascii="Times New Roman" w:hAnsi="Times New Roman" w:cs="Times New Roman"/>
          <w:color w:val="000000"/>
          <w:sz w:val="28"/>
          <w:szCs w:val="28"/>
        </w:rPr>
        <w:t>пр</w:t>
      </w:r>
      <w:r w:rsidRPr="00956EA0">
        <w:rPr>
          <w:rFonts w:ascii="Times New Roman" w:hAnsi="Times New Roman" w:cs="Times New Roman"/>
          <w:color w:val="000000"/>
          <w:spacing w:val="-6"/>
          <w:sz w:val="28"/>
          <w:szCs w:val="28"/>
        </w:rPr>
        <w:t>е</w:t>
      </w:r>
      <w:r w:rsidRPr="00956EA0">
        <w:rPr>
          <w:rFonts w:ascii="Times New Roman" w:hAnsi="Times New Roman" w:cs="Times New Roman"/>
          <w:color w:val="000000"/>
          <w:sz w:val="28"/>
          <w:szCs w:val="28"/>
        </w:rPr>
        <w:t>д</w:t>
      </w:r>
      <w:r w:rsidRPr="00956EA0">
        <w:rPr>
          <w:rFonts w:ascii="Times New Roman" w:hAnsi="Times New Roman" w:cs="Times New Roman"/>
          <w:color w:val="000000"/>
          <w:spacing w:val="-6"/>
          <w:sz w:val="28"/>
          <w:szCs w:val="28"/>
        </w:rPr>
        <w:t>е</w:t>
      </w:r>
      <w:r w:rsidRPr="00956EA0">
        <w:rPr>
          <w:rFonts w:ascii="Times New Roman" w:hAnsi="Times New Roman" w:cs="Times New Roman"/>
          <w:color w:val="000000"/>
          <w:sz w:val="28"/>
          <w:szCs w:val="28"/>
        </w:rPr>
        <w:t>лах,</w:t>
      </w:r>
      <w:r w:rsidRPr="00956EA0">
        <w:rPr>
          <w:rFonts w:ascii="Times New Roman" w:hAnsi="Times New Roman" w:cs="Times New Roman"/>
          <w:color w:val="000000"/>
          <w:spacing w:val="-12"/>
          <w:sz w:val="28"/>
          <w:szCs w:val="28"/>
        </w:rPr>
        <w:t xml:space="preserve"> </w:t>
      </w:r>
      <w:r w:rsidRPr="00956EA0">
        <w:rPr>
          <w:rFonts w:ascii="Times New Roman" w:hAnsi="Times New Roman" w:cs="Times New Roman"/>
          <w:color w:val="000000"/>
          <w:spacing w:val="-2"/>
          <w:sz w:val="28"/>
          <w:szCs w:val="28"/>
        </w:rPr>
        <w:t>у</w:t>
      </w:r>
      <w:r w:rsidRPr="00956EA0">
        <w:rPr>
          <w:rFonts w:ascii="Times New Roman" w:hAnsi="Times New Roman" w:cs="Times New Roman"/>
          <w:color w:val="000000"/>
          <w:sz w:val="28"/>
          <w:szCs w:val="28"/>
        </w:rPr>
        <w:t>с</w:t>
      </w:r>
      <w:r w:rsidRPr="00956EA0">
        <w:rPr>
          <w:rFonts w:ascii="Times New Roman" w:hAnsi="Times New Roman" w:cs="Times New Roman"/>
          <w:color w:val="000000"/>
          <w:spacing w:val="-2"/>
          <w:sz w:val="28"/>
          <w:szCs w:val="28"/>
        </w:rPr>
        <w:t>т</w:t>
      </w:r>
      <w:r w:rsidRPr="00956EA0">
        <w:rPr>
          <w:rFonts w:ascii="Times New Roman" w:hAnsi="Times New Roman" w:cs="Times New Roman"/>
          <w:color w:val="000000"/>
          <w:sz w:val="28"/>
          <w:szCs w:val="28"/>
        </w:rPr>
        <w:t>ано</w:t>
      </w:r>
      <w:r w:rsidRPr="00956EA0">
        <w:rPr>
          <w:rFonts w:ascii="Times New Roman" w:hAnsi="Times New Roman" w:cs="Times New Roman"/>
          <w:color w:val="000000"/>
          <w:spacing w:val="-5"/>
          <w:sz w:val="28"/>
          <w:szCs w:val="28"/>
        </w:rPr>
        <w:t>в</w:t>
      </w:r>
      <w:r w:rsidRPr="00956EA0">
        <w:rPr>
          <w:rFonts w:ascii="Times New Roman" w:hAnsi="Times New Roman" w:cs="Times New Roman"/>
          <w:color w:val="000000"/>
          <w:sz w:val="28"/>
          <w:szCs w:val="28"/>
        </w:rPr>
        <w:t>ленных</w:t>
      </w:r>
      <w:r>
        <w:rPr>
          <w:rFonts w:ascii="Times New Roman" w:hAnsi="Times New Roman" w:cs="Times New Roman"/>
          <w:color w:val="000000"/>
          <w:sz w:val="28"/>
          <w:szCs w:val="28"/>
        </w:rPr>
        <w:t xml:space="preserve"> </w:t>
      </w:r>
      <w:r w:rsidRPr="00956EA0">
        <w:rPr>
          <w:rFonts w:ascii="Times New Roman" w:hAnsi="Times New Roman" w:cs="Times New Roman"/>
          <w:color w:val="000000"/>
          <w:sz w:val="28"/>
          <w:szCs w:val="28"/>
        </w:rPr>
        <w:t>законом,</w:t>
      </w:r>
      <w:r w:rsidRPr="00956EA0">
        <w:rPr>
          <w:rFonts w:ascii="Times New Roman" w:hAnsi="Times New Roman" w:cs="Times New Roman"/>
          <w:color w:val="000000"/>
          <w:spacing w:val="24"/>
          <w:sz w:val="28"/>
          <w:szCs w:val="28"/>
        </w:rPr>
        <w:t xml:space="preserve"> </w:t>
      </w:r>
      <w:r w:rsidRPr="00956EA0">
        <w:rPr>
          <w:rFonts w:ascii="Times New Roman" w:hAnsi="Times New Roman" w:cs="Times New Roman"/>
          <w:color w:val="000000"/>
          <w:sz w:val="28"/>
          <w:szCs w:val="28"/>
        </w:rPr>
        <w:t>в</w:t>
      </w:r>
      <w:r w:rsidRPr="00956EA0">
        <w:rPr>
          <w:rFonts w:ascii="Times New Roman" w:hAnsi="Times New Roman" w:cs="Times New Roman"/>
          <w:color w:val="000000"/>
          <w:spacing w:val="24"/>
          <w:sz w:val="28"/>
          <w:szCs w:val="28"/>
        </w:rPr>
        <w:t xml:space="preserve"> </w:t>
      </w:r>
      <w:r w:rsidRPr="00956EA0">
        <w:rPr>
          <w:rFonts w:ascii="Times New Roman" w:hAnsi="Times New Roman" w:cs="Times New Roman"/>
          <w:color w:val="000000"/>
          <w:sz w:val="28"/>
          <w:szCs w:val="28"/>
        </w:rPr>
        <w:t>соответствии</w:t>
      </w:r>
      <w:r w:rsidRPr="00956EA0">
        <w:rPr>
          <w:rFonts w:ascii="Times New Roman" w:hAnsi="Times New Roman" w:cs="Times New Roman"/>
          <w:color w:val="000000"/>
          <w:spacing w:val="24"/>
          <w:sz w:val="28"/>
          <w:szCs w:val="28"/>
        </w:rPr>
        <w:t xml:space="preserve"> </w:t>
      </w:r>
      <w:r w:rsidRPr="00956EA0">
        <w:rPr>
          <w:rFonts w:ascii="Times New Roman" w:hAnsi="Times New Roman" w:cs="Times New Roman"/>
          <w:color w:val="000000"/>
          <w:sz w:val="28"/>
          <w:szCs w:val="28"/>
        </w:rPr>
        <w:t>с</w:t>
      </w:r>
      <w:r w:rsidRPr="00956EA0">
        <w:rPr>
          <w:rFonts w:ascii="Times New Roman" w:hAnsi="Times New Roman" w:cs="Times New Roman"/>
          <w:color w:val="000000"/>
          <w:spacing w:val="24"/>
          <w:sz w:val="28"/>
          <w:szCs w:val="28"/>
        </w:rPr>
        <w:t xml:space="preserve"> </w:t>
      </w:r>
      <w:r w:rsidRPr="00956EA0">
        <w:rPr>
          <w:rFonts w:ascii="Times New Roman" w:hAnsi="Times New Roman" w:cs="Times New Roman"/>
          <w:color w:val="000000"/>
          <w:sz w:val="28"/>
          <w:szCs w:val="28"/>
        </w:rPr>
        <w:t>целями</w:t>
      </w:r>
      <w:r w:rsidRPr="00956EA0">
        <w:rPr>
          <w:rFonts w:ascii="Times New Roman" w:hAnsi="Times New Roman" w:cs="Times New Roman"/>
          <w:color w:val="000000"/>
          <w:spacing w:val="25"/>
          <w:sz w:val="28"/>
          <w:szCs w:val="28"/>
        </w:rPr>
        <w:t xml:space="preserve"> </w:t>
      </w:r>
      <w:r w:rsidRPr="00956EA0">
        <w:rPr>
          <w:rFonts w:ascii="Times New Roman" w:hAnsi="Times New Roman" w:cs="Times New Roman"/>
          <w:color w:val="000000"/>
          <w:sz w:val="28"/>
          <w:szCs w:val="28"/>
        </w:rPr>
        <w:t>своей</w:t>
      </w:r>
      <w:r w:rsidRPr="00956EA0">
        <w:rPr>
          <w:rFonts w:ascii="Times New Roman" w:hAnsi="Times New Roman" w:cs="Times New Roman"/>
          <w:color w:val="000000"/>
          <w:spacing w:val="26"/>
          <w:sz w:val="28"/>
          <w:szCs w:val="28"/>
        </w:rPr>
        <w:t xml:space="preserve"> </w:t>
      </w:r>
      <w:r w:rsidRPr="00956EA0">
        <w:rPr>
          <w:rFonts w:ascii="Times New Roman" w:hAnsi="Times New Roman" w:cs="Times New Roman"/>
          <w:color w:val="000000"/>
          <w:sz w:val="28"/>
          <w:szCs w:val="28"/>
        </w:rPr>
        <w:t>деятельности,</w:t>
      </w:r>
      <w:r w:rsidRPr="00956EA0">
        <w:rPr>
          <w:rFonts w:ascii="Times New Roman" w:hAnsi="Times New Roman" w:cs="Times New Roman"/>
          <w:color w:val="000000"/>
          <w:spacing w:val="26"/>
          <w:sz w:val="28"/>
          <w:szCs w:val="28"/>
        </w:rPr>
        <w:t xml:space="preserve"> </w:t>
      </w:r>
      <w:r w:rsidRPr="00956EA0">
        <w:rPr>
          <w:rFonts w:ascii="Times New Roman" w:hAnsi="Times New Roman" w:cs="Times New Roman"/>
          <w:color w:val="000000"/>
          <w:sz w:val="28"/>
          <w:szCs w:val="28"/>
        </w:rPr>
        <w:t>назначением</w:t>
      </w:r>
      <w:r>
        <w:rPr>
          <w:rFonts w:ascii="Times New Roman" w:hAnsi="Times New Roman" w:cs="Times New Roman"/>
          <w:color w:val="000000"/>
          <w:sz w:val="28"/>
          <w:szCs w:val="28"/>
        </w:rPr>
        <w:t xml:space="preserve"> </w:t>
      </w:r>
      <w:r w:rsidRPr="00956EA0">
        <w:rPr>
          <w:rFonts w:ascii="Times New Roman" w:hAnsi="Times New Roman" w:cs="Times New Roman"/>
          <w:color w:val="000000"/>
          <w:spacing w:val="-2"/>
          <w:sz w:val="28"/>
          <w:szCs w:val="28"/>
        </w:rPr>
        <w:t>э</w:t>
      </w:r>
      <w:r w:rsidRPr="00956EA0">
        <w:rPr>
          <w:rFonts w:ascii="Times New Roman" w:hAnsi="Times New Roman" w:cs="Times New Roman"/>
          <w:color w:val="000000"/>
          <w:spacing w:val="-1"/>
          <w:sz w:val="28"/>
          <w:szCs w:val="28"/>
        </w:rPr>
        <w:t>т</w:t>
      </w:r>
      <w:r w:rsidRPr="00956EA0">
        <w:rPr>
          <w:rFonts w:ascii="Times New Roman" w:hAnsi="Times New Roman" w:cs="Times New Roman"/>
          <w:color w:val="000000"/>
          <w:sz w:val="28"/>
          <w:szCs w:val="28"/>
        </w:rPr>
        <w:t>о</w:t>
      </w:r>
      <w:r w:rsidRPr="00956EA0">
        <w:rPr>
          <w:rFonts w:ascii="Times New Roman" w:hAnsi="Times New Roman" w:cs="Times New Roman"/>
          <w:color w:val="000000"/>
          <w:spacing w:val="-3"/>
          <w:sz w:val="28"/>
          <w:szCs w:val="28"/>
        </w:rPr>
        <w:t>г</w:t>
      </w:r>
      <w:r w:rsidRPr="00956EA0">
        <w:rPr>
          <w:rFonts w:ascii="Times New Roman" w:hAnsi="Times New Roman" w:cs="Times New Roman"/>
          <w:color w:val="000000"/>
          <w:sz w:val="28"/>
          <w:szCs w:val="28"/>
        </w:rPr>
        <w:t>о иму</w:t>
      </w:r>
      <w:r w:rsidRPr="00956EA0">
        <w:rPr>
          <w:rFonts w:ascii="Times New Roman" w:hAnsi="Times New Roman" w:cs="Times New Roman"/>
          <w:color w:val="000000"/>
          <w:spacing w:val="-1"/>
          <w:sz w:val="28"/>
          <w:szCs w:val="28"/>
        </w:rPr>
        <w:t>щ</w:t>
      </w:r>
      <w:r w:rsidRPr="00956EA0">
        <w:rPr>
          <w:rFonts w:ascii="Times New Roman" w:hAnsi="Times New Roman" w:cs="Times New Roman"/>
          <w:color w:val="000000"/>
          <w:sz w:val="28"/>
          <w:szCs w:val="28"/>
        </w:rPr>
        <w:t>ест</w:t>
      </w:r>
      <w:r w:rsidRPr="00956EA0">
        <w:rPr>
          <w:rFonts w:ascii="Times New Roman" w:hAnsi="Times New Roman" w:cs="Times New Roman"/>
          <w:color w:val="000000"/>
          <w:spacing w:val="-2"/>
          <w:sz w:val="28"/>
          <w:szCs w:val="28"/>
        </w:rPr>
        <w:t>в</w:t>
      </w:r>
      <w:r w:rsidRPr="00956EA0">
        <w:rPr>
          <w:rFonts w:ascii="Times New Roman" w:hAnsi="Times New Roman" w:cs="Times New Roman"/>
          <w:color w:val="000000"/>
          <w:sz w:val="28"/>
          <w:szCs w:val="28"/>
        </w:rPr>
        <w:t xml:space="preserve">а и, если иное не </w:t>
      </w:r>
      <w:r w:rsidRPr="00956EA0">
        <w:rPr>
          <w:rFonts w:ascii="Times New Roman" w:hAnsi="Times New Roman" w:cs="Times New Roman"/>
          <w:color w:val="000000"/>
          <w:spacing w:val="-2"/>
          <w:sz w:val="28"/>
          <w:szCs w:val="28"/>
        </w:rPr>
        <w:t>у</w:t>
      </w:r>
      <w:r w:rsidRPr="00956EA0">
        <w:rPr>
          <w:rFonts w:ascii="Times New Roman" w:hAnsi="Times New Roman" w:cs="Times New Roman"/>
          <w:color w:val="000000"/>
          <w:sz w:val="28"/>
          <w:szCs w:val="28"/>
        </w:rPr>
        <w:t>с</w:t>
      </w:r>
      <w:r w:rsidRPr="00956EA0">
        <w:rPr>
          <w:rFonts w:ascii="Times New Roman" w:hAnsi="Times New Roman" w:cs="Times New Roman"/>
          <w:color w:val="000000"/>
          <w:spacing w:val="-1"/>
          <w:sz w:val="28"/>
          <w:szCs w:val="28"/>
        </w:rPr>
        <w:t>т</w:t>
      </w:r>
      <w:r w:rsidRPr="00956EA0">
        <w:rPr>
          <w:rFonts w:ascii="Times New Roman" w:hAnsi="Times New Roman" w:cs="Times New Roman"/>
          <w:color w:val="000000"/>
          <w:sz w:val="28"/>
          <w:szCs w:val="28"/>
        </w:rPr>
        <w:t>ано</w:t>
      </w:r>
      <w:r w:rsidRPr="00956EA0">
        <w:rPr>
          <w:rFonts w:ascii="Times New Roman" w:hAnsi="Times New Roman" w:cs="Times New Roman"/>
          <w:color w:val="000000"/>
          <w:spacing w:val="-4"/>
          <w:sz w:val="28"/>
          <w:szCs w:val="28"/>
        </w:rPr>
        <w:t>в</w:t>
      </w:r>
      <w:r w:rsidRPr="00956EA0">
        <w:rPr>
          <w:rFonts w:ascii="Times New Roman" w:hAnsi="Times New Roman" w:cs="Times New Roman"/>
          <w:color w:val="000000"/>
          <w:sz w:val="28"/>
          <w:szCs w:val="28"/>
        </w:rPr>
        <w:t>лено законом, распо</w:t>
      </w:r>
      <w:r w:rsidRPr="00956EA0">
        <w:rPr>
          <w:rFonts w:ascii="Times New Roman" w:hAnsi="Times New Roman" w:cs="Times New Roman"/>
          <w:color w:val="000000"/>
          <w:spacing w:val="-1"/>
          <w:sz w:val="28"/>
          <w:szCs w:val="28"/>
        </w:rPr>
        <w:t>р</w:t>
      </w:r>
      <w:r w:rsidRPr="00956EA0">
        <w:rPr>
          <w:rFonts w:ascii="Times New Roman" w:hAnsi="Times New Roman" w:cs="Times New Roman"/>
          <w:color w:val="000000"/>
          <w:sz w:val="28"/>
          <w:szCs w:val="28"/>
        </w:rPr>
        <w:t>яжа</w:t>
      </w:r>
      <w:r w:rsidRPr="00956EA0">
        <w:rPr>
          <w:rFonts w:ascii="Times New Roman" w:hAnsi="Times New Roman" w:cs="Times New Roman"/>
          <w:color w:val="000000"/>
          <w:spacing w:val="-5"/>
          <w:sz w:val="28"/>
          <w:szCs w:val="28"/>
        </w:rPr>
        <w:t>е</w:t>
      </w:r>
      <w:r w:rsidRPr="00956EA0">
        <w:rPr>
          <w:rFonts w:ascii="Times New Roman" w:hAnsi="Times New Roman" w:cs="Times New Roman"/>
          <w:color w:val="000000"/>
          <w:spacing w:val="-1"/>
          <w:sz w:val="28"/>
          <w:szCs w:val="28"/>
        </w:rPr>
        <w:t>т</w:t>
      </w:r>
      <w:r w:rsidRPr="00956EA0">
        <w:rPr>
          <w:rFonts w:ascii="Times New Roman" w:hAnsi="Times New Roman" w:cs="Times New Roman"/>
          <w:color w:val="000000"/>
          <w:sz w:val="28"/>
          <w:szCs w:val="28"/>
        </w:rPr>
        <w:t>ся</w:t>
      </w:r>
      <w:r>
        <w:rPr>
          <w:rFonts w:ascii="Times New Roman" w:hAnsi="Times New Roman" w:cs="Times New Roman"/>
          <w:color w:val="000000"/>
          <w:sz w:val="28"/>
          <w:szCs w:val="28"/>
        </w:rPr>
        <w:t xml:space="preserve"> </w:t>
      </w:r>
      <w:r w:rsidRPr="00956EA0">
        <w:rPr>
          <w:rFonts w:ascii="Times New Roman" w:hAnsi="Times New Roman" w:cs="Times New Roman"/>
          <w:color w:val="000000"/>
          <w:spacing w:val="-3"/>
          <w:sz w:val="28"/>
          <w:szCs w:val="28"/>
        </w:rPr>
        <w:t>э</w:t>
      </w:r>
      <w:r w:rsidRPr="00956EA0">
        <w:rPr>
          <w:rFonts w:ascii="Times New Roman" w:hAnsi="Times New Roman" w:cs="Times New Roman"/>
          <w:color w:val="000000"/>
          <w:sz w:val="28"/>
          <w:szCs w:val="28"/>
        </w:rPr>
        <w:t>тим иму</w:t>
      </w:r>
      <w:r w:rsidRPr="00956EA0">
        <w:rPr>
          <w:rFonts w:ascii="Times New Roman" w:hAnsi="Times New Roman" w:cs="Times New Roman"/>
          <w:color w:val="000000"/>
          <w:spacing w:val="-1"/>
          <w:sz w:val="28"/>
          <w:szCs w:val="28"/>
        </w:rPr>
        <w:t>щ</w:t>
      </w:r>
      <w:r w:rsidRPr="00956EA0">
        <w:rPr>
          <w:rFonts w:ascii="Times New Roman" w:hAnsi="Times New Roman" w:cs="Times New Roman"/>
          <w:color w:val="000000"/>
          <w:sz w:val="28"/>
          <w:szCs w:val="28"/>
        </w:rPr>
        <w:t>ест</w:t>
      </w:r>
      <w:r w:rsidRPr="00956EA0">
        <w:rPr>
          <w:rFonts w:ascii="Times New Roman" w:hAnsi="Times New Roman" w:cs="Times New Roman"/>
          <w:color w:val="000000"/>
          <w:spacing w:val="-1"/>
          <w:sz w:val="28"/>
          <w:szCs w:val="28"/>
        </w:rPr>
        <w:t>в</w:t>
      </w:r>
      <w:r w:rsidRPr="00956EA0">
        <w:rPr>
          <w:rFonts w:ascii="Times New Roman" w:hAnsi="Times New Roman" w:cs="Times New Roman"/>
          <w:color w:val="000000"/>
          <w:sz w:val="28"/>
          <w:szCs w:val="28"/>
        </w:rPr>
        <w:t>ом с со</w:t>
      </w:r>
      <w:r w:rsidRPr="00956EA0">
        <w:rPr>
          <w:rFonts w:ascii="Times New Roman" w:hAnsi="Times New Roman" w:cs="Times New Roman"/>
          <w:color w:val="000000"/>
          <w:spacing w:val="-3"/>
          <w:sz w:val="28"/>
          <w:szCs w:val="28"/>
        </w:rPr>
        <w:t>г</w:t>
      </w:r>
      <w:r w:rsidRPr="00956EA0">
        <w:rPr>
          <w:rFonts w:ascii="Times New Roman" w:hAnsi="Times New Roman" w:cs="Times New Roman"/>
          <w:color w:val="000000"/>
          <w:sz w:val="28"/>
          <w:szCs w:val="28"/>
        </w:rPr>
        <w:t>ласия Со</w:t>
      </w:r>
      <w:r w:rsidRPr="00956EA0">
        <w:rPr>
          <w:rFonts w:ascii="Times New Roman" w:hAnsi="Times New Roman" w:cs="Times New Roman"/>
          <w:color w:val="000000"/>
          <w:spacing w:val="-2"/>
          <w:sz w:val="28"/>
          <w:szCs w:val="28"/>
        </w:rPr>
        <w:t>б</w:t>
      </w:r>
      <w:r w:rsidRPr="00956EA0">
        <w:rPr>
          <w:rFonts w:ascii="Times New Roman" w:hAnsi="Times New Roman" w:cs="Times New Roman"/>
          <w:color w:val="000000"/>
          <w:sz w:val="28"/>
          <w:szCs w:val="28"/>
        </w:rPr>
        <w:t>ст</w:t>
      </w:r>
      <w:r w:rsidRPr="00956EA0">
        <w:rPr>
          <w:rFonts w:ascii="Times New Roman" w:hAnsi="Times New Roman" w:cs="Times New Roman"/>
          <w:color w:val="000000"/>
          <w:spacing w:val="-1"/>
          <w:sz w:val="28"/>
          <w:szCs w:val="28"/>
        </w:rPr>
        <w:t>в</w:t>
      </w:r>
      <w:r w:rsidRPr="00956EA0">
        <w:rPr>
          <w:rFonts w:ascii="Times New Roman" w:hAnsi="Times New Roman" w:cs="Times New Roman"/>
          <w:color w:val="000000"/>
          <w:sz w:val="28"/>
          <w:szCs w:val="28"/>
        </w:rPr>
        <w:t xml:space="preserve">енника </w:t>
      </w:r>
      <w:r w:rsidRPr="00956EA0">
        <w:rPr>
          <w:rFonts w:ascii="Times New Roman" w:hAnsi="Times New Roman" w:cs="Times New Roman"/>
          <w:color w:val="000000"/>
          <w:spacing w:val="-3"/>
          <w:sz w:val="28"/>
          <w:szCs w:val="28"/>
        </w:rPr>
        <w:t>э</w:t>
      </w:r>
      <w:r w:rsidRPr="00956EA0">
        <w:rPr>
          <w:rFonts w:ascii="Times New Roman" w:hAnsi="Times New Roman" w:cs="Times New Roman"/>
          <w:color w:val="000000"/>
          <w:spacing w:val="-2"/>
          <w:sz w:val="28"/>
          <w:szCs w:val="28"/>
        </w:rPr>
        <w:t>т</w:t>
      </w:r>
      <w:r w:rsidRPr="00956EA0">
        <w:rPr>
          <w:rFonts w:ascii="Times New Roman" w:hAnsi="Times New Roman" w:cs="Times New Roman"/>
          <w:color w:val="000000"/>
          <w:sz w:val="28"/>
          <w:szCs w:val="28"/>
        </w:rPr>
        <w:t>о</w:t>
      </w:r>
      <w:r w:rsidRPr="00956EA0">
        <w:rPr>
          <w:rFonts w:ascii="Times New Roman" w:hAnsi="Times New Roman" w:cs="Times New Roman"/>
          <w:color w:val="000000"/>
          <w:spacing w:val="-4"/>
          <w:sz w:val="28"/>
          <w:szCs w:val="28"/>
        </w:rPr>
        <w:t>г</w:t>
      </w:r>
      <w:r w:rsidRPr="00956EA0">
        <w:rPr>
          <w:rFonts w:ascii="Times New Roman" w:hAnsi="Times New Roman" w:cs="Times New Roman"/>
          <w:color w:val="000000"/>
          <w:sz w:val="28"/>
          <w:szCs w:val="28"/>
        </w:rPr>
        <w:t>о иму</w:t>
      </w:r>
      <w:r w:rsidRPr="00956EA0">
        <w:rPr>
          <w:rFonts w:ascii="Times New Roman" w:hAnsi="Times New Roman" w:cs="Times New Roman"/>
          <w:color w:val="000000"/>
          <w:spacing w:val="-2"/>
          <w:sz w:val="28"/>
          <w:szCs w:val="28"/>
        </w:rPr>
        <w:t>щ</w:t>
      </w:r>
      <w:r w:rsidRPr="00956EA0">
        <w:rPr>
          <w:rFonts w:ascii="Times New Roman" w:hAnsi="Times New Roman" w:cs="Times New Roman"/>
          <w:color w:val="000000"/>
          <w:sz w:val="28"/>
          <w:szCs w:val="28"/>
        </w:rPr>
        <w:t>ест</w:t>
      </w:r>
      <w:r w:rsidRPr="00956EA0">
        <w:rPr>
          <w:rFonts w:ascii="Times New Roman" w:hAnsi="Times New Roman" w:cs="Times New Roman"/>
          <w:color w:val="000000"/>
          <w:spacing w:val="-2"/>
          <w:sz w:val="28"/>
          <w:szCs w:val="28"/>
        </w:rPr>
        <w:t>в</w:t>
      </w:r>
      <w:r w:rsidRPr="00956EA0">
        <w:rPr>
          <w:rFonts w:ascii="Times New Roman" w:hAnsi="Times New Roman" w:cs="Times New Roman"/>
          <w:color w:val="000000"/>
          <w:sz w:val="28"/>
          <w:szCs w:val="28"/>
        </w:rPr>
        <w:t>а.</w:t>
      </w:r>
    </w:p>
    <w:p w:rsidR="00956EA0" w:rsidRPr="00956EA0" w:rsidRDefault="00956EA0" w:rsidP="00956EA0">
      <w:pPr>
        <w:autoSpaceDN w:val="0"/>
        <w:adjustRightInd w:val="0"/>
        <w:jc w:val="both"/>
        <w:rPr>
          <w:rFonts w:ascii="Times New Roman" w:hAnsi="Times New Roman" w:cs="Times New Roman"/>
          <w:color w:val="000000"/>
          <w:w w:val="98"/>
          <w:sz w:val="28"/>
          <w:szCs w:val="28"/>
        </w:rPr>
      </w:pPr>
      <w:r>
        <w:rPr>
          <w:rFonts w:ascii="Times New Roman" w:hAnsi="Times New Roman" w:cs="Times New Roman"/>
          <w:color w:val="000000"/>
          <w:w w:val="98"/>
          <w:sz w:val="28"/>
          <w:szCs w:val="28"/>
        </w:rPr>
        <w:tab/>
      </w:r>
      <w:r>
        <w:rPr>
          <w:rFonts w:ascii="Times New Roman" w:hAnsi="Times New Roman" w:cs="Times New Roman"/>
          <w:sz w:val="28"/>
          <w:szCs w:val="28"/>
        </w:rPr>
        <w:t>3.6</w:t>
      </w:r>
      <w:r w:rsidR="0069057E">
        <w:rPr>
          <w:rFonts w:ascii="Times New Roman" w:hAnsi="Times New Roman" w:cs="Times New Roman"/>
          <w:sz w:val="28"/>
          <w:szCs w:val="28"/>
        </w:rPr>
        <w:t>.</w:t>
      </w:r>
      <w:r>
        <w:rPr>
          <w:rFonts w:ascii="Times New Roman" w:hAnsi="Times New Roman" w:cs="Times New Roman"/>
          <w:sz w:val="28"/>
          <w:szCs w:val="28"/>
        </w:rPr>
        <w:t xml:space="preserve"> </w:t>
      </w:r>
      <w:r w:rsidR="00D66E9C">
        <w:rPr>
          <w:rFonts w:ascii="Times New Roman" w:hAnsi="Times New Roman" w:cs="Times New Roman"/>
          <w:color w:val="000000"/>
          <w:sz w:val="28"/>
          <w:szCs w:val="28"/>
        </w:rPr>
        <w:t>Казенное у</w:t>
      </w:r>
      <w:r w:rsidR="00D66E9C" w:rsidRPr="005C7EC9">
        <w:rPr>
          <w:rFonts w:ascii="Times New Roman" w:hAnsi="Times New Roman" w:cs="Times New Roman"/>
          <w:color w:val="000000"/>
          <w:sz w:val="28"/>
          <w:szCs w:val="28"/>
        </w:rPr>
        <w:t>чр</w:t>
      </w:r>
      <w:r w:rsidR="00D66E9C" w:rsidRPr="005C7EC9">
        <w:rPr>
          <w:rFonts w:ascii="Times New Roman" w:hAnsi="Times New Roman" w:cs="Times New Roman"/>
          <w:color w:val="000000"/>
          <w:spacing w:val="-3"/>
          <w:sz w:val="28"/>
          <w:szCs w:val="28"/>
        </w:rPr>
        <w:t>е</w:t>
      </w:r>
      <w:r w:rsidR="00D66E9C" w:rsidRPr="005C7EC9">
        <w:rPr>
          <w:rFonts w:ascii="Times New Roman" w:hAnsi="Times New Roman" w:cs="Times New Roman"/>
          <w:color w:val="000000"/>
          <w:sz w:val="28"/>
          <w:szCs w:val="28"/>
        </w:rPr>
        <w:t>ждени</w:t>
      </w:r>
      <w:r w:rsidR="00D66E9C">
        <w:rPr>
          <w:rFonts w:ascii="Times New Roman" w:hAnsi="Times New Roman" w:cs="Times New Roman"/>
          <w:color w:val="000000"/>
          <w:sz w:val="28"/>
          <w:szCs w:val="28"/>
        </w:rPr>
        <w:t>е</w:t>
      </w:r>
      <w:r w:rsidR="00D66E9C" w:rsidRPr="00956EA0">
        <w:rPr>
          <w:rFonts w:ascii="Times New Roman" w:hAnsi="Times New Roman" w:cs="Times New Roman"/>
          <w:color w:val="000000"/>
          <w:sz w:val="28"/>
          <w:szCs w:val="28"/>
        </w:rPr>
        <w:t xml:space="preserve"> </w:t>
      </w:r>
      <w:r w:rsidRPr="00956EA0">
        <w:rPr>
          <w:rFonts w:ascii="Times New Roman" w:hAnsi="Times New Roman" w:cs="Times New Roman"/>
          <w:color w:val="000000"/>
          <w:sz w:val="28"/>
          <w:szCs w:val="28"/>
        </w:rPr>
        <w:t>не</w:t>
      </w:r>
      <w:r w:rsidRPr="00956EA0">
        <w:rPr>
          <w:rFonts w:ascii="Times New Roman" w:hAnsi="Times New Roman" w:cs="Times New Roman"/>
          <w:color w:val="000000"/>
          <w:spacing w:val="-10"/>
          <w:sz w:val="28"/>
          <w:szCs w:val="28"/>
        </w:rPr>
        <w:t xml:space="preserve"> </w:t>
      </w:r>
      <w:r w:rsidRPr="00956EA0">
        <w:rPr>
          <w:rFonts w:ascii="Times New Roman" w:hAnsi="Times New Roman" w:cs="Times New Roman"/>
          <w:color w:val="000000"/>
          <w:sz w:val="28"/>
          <w:szCs w:val="28"/>
        </w:rPr>
        <w:t>впра</w:t>
      </w:r>
      <w:r w:rsidRPr="00956EA0">
        <w:rPr>
          <w:rFonts w:ascii="Times New Roman" w:hAnsi="Times New Roman" w:cs="Times New Roman"/>
          <w:color w:val="000000"/>
          <w:spacing w:val="-3"/>
          <w:sz w:val="28"/>
          <w:szCs w:val="28"/>
        </w:rPr>
        <w:t>в</w:t>
      </w:r>
      <w:r w:rsidRPr="00956EA0">
        <w:rPr>
          <w:rFonts w:ascii="Times New Roman" w:hAnsi="Times New Roman" w:cs="Times New Roman"/>
          <w:color w:val="000000"/>
          <w:sz w:val="28"/>
          <w:szCs w:val="28"/>
        </w:rPr>
        <w:t>е</w:t>
      </w:r>
      <w:r w:rsidRPr="00956EA0">
        <w:rPr>
          <w:rFonts w:ascii="Times New Roman" w:hAnsi="Times New Roman" w:cs="Times New Roman"/>
          <w:color w:val="000000"/>
          <w:spacing w:val="-11"/>
          <w:sz w:val="28"/>
          <w:szCs w:val="28"/>
        </w:rPr>
        <w:t xml:space="preserve"> </w:t>
      </w:r>
      <w:r w:rsidRPr="00956EA0">
        <w:rPr>
          <w:rFonts w:ascii="Times New Roman" w:hAnsi="Times New Roman" w:cs="Times New Roman"/>
          <w:color w:val="000000"/>
          <w:spacing w:val="-5"/>
          <w:sz w:val="28"/>
          <w:szCs w:val="28"/>
        </w:rPr>
        <w:t>о</w:t>
      </w:r>
      <w:r w:rsidRPr="00956EA0">
        <w:rPr>
          <w:rFonts w:ascii="Times New Roman" w:hAnsi="Times New Roman" w:cs="Times New Roman"/>
          <w:color w:val="000000"/>
          <w:sz w:val="28"/>
          <w:szCs w:val="28"/>
        </w:rPr>
        <w:t>тчужд</w:t>
      </w:r>
      <w:r w:rsidRPr="00956EA0">
        <w:rPr>
          <w:rFonts w:ascii="Times New Roman" w:hAnsi="Times New Roman" w:cs="Times New Roman"/>
          <w:color w:val="000000"/>
          <w:spacing w:val="-4"/>
          <w:sz w:val="28"/>
          <w:szCs w:val="28"/>
        </w:rPr>
        <w:t>а</w:t>
      </w:r>
      <w:r w:rsidRPr="00956EA0">
        <w:rPr>
          <w:rFonts w:ascii="Times New Roman" w:hAnsi="Times New Roman" w:cs="Times New Roman"/>
          <w:color w:val="000000"/>
          <w:sz w:val="28"/>
          <w:szCs w:val="28"/>
        </w:rPr>
        <w:t>ть</w:t>
      </w:r>
      <w:r w:rsidRPr="00956EA0">
        <w:rPr>
          <w:rFonts w:ascii="Times New Roman" w:hAnsi="Times New Roman" w:cs="Times New Roman"/>
          <w:color w:val="000000"/>
          <w:spacing w:val="-10"/>
          <w:sz w:val="28"/>
          <w:szCs w:val="28"/>
        </w:rPr>
        <w:t xml:space="preserve"> </w:t>
      </w:r>
      <w:r w:rsidRPr="00956EA0">
        <w:rPr>
          <w:rFonts w:ascii="Times New Roman" w:hAnsi="Times New Roman" w:cs="Times New Roman"/>
          <w:color w:val="000000"/>
          <w:sz w:val="28"/>
          <w:szCs w:val="28"/>
        </w:rPr>
        <w:t>либо</w:t>
      </w:r>
      <w:r w:rsidRPr="00956EA0">
        <w:rPr>
          <w:rFonts w:ascii="Times New Roman" w:hAnsi="Times New Roman" w:cs="Times New Roman"/>
          <w:color w:val="000000"/>
          <w:spacing w:val="-10"/>
          <w:sz w:val="28"/>
          <w:szCs w:val="28"/>
        </w:rPr>
        <w:t xml:space="preserve"> </w:t>
      </w:r>
      <w:r w:rsidRPr="00956EA0">
        <w:rPr>
          <w:rFonts w:ascii="Times New Roman" w:hAnsi="Times New Roman" w:cs="Times New Roman"/>
          <w:color w:val="000000"/>
          <w:sz w:val="28"/>
          <w:szCs w:val="28"/>
        </w:rPr>
        <w:t>иным</w:t>
      </w:r>
      <w:r w:rsidRPr="00956EA0">
        <w:rPr>
          <w:rFonts w:ascii="Times New Roman" w:hAnsi="Times New Roman" w:cs="Times New Roman"/>
          <w:color w:val="000000"/>
          <w:spacing w:val="-11"/>
          <w:sz w:val="28"/>
          <w:szCs w:val="28"/>
        </w:rPr>
        <w:t xml:space="preserve"> </w:t>
      </w:r>
      <w:r w:rsidRPr="00956EA0">
        <w:rPr>
          <w:rFonts w:ascii="Times New Roman" w:hAnsi="Times New Roman" w:cs="Times New Roman"/>
          <w:color w:val="000000"/>
          <w:sz w:val="28"/>
          <w:szCs w:val="28"/>
        </w:rPr>
        <w:t>способом</w:t>
      </w:r>
      <w:r w:rsidRPr="00956EA0">
        <w:rPr>
          <w:rFonts w:ascii="Times New Roman" w:hAnsi="Times New Roman" w:cs="Times New Roman"/>
          <w:color w:val="000000"/>
          <w:spacing w:val="-11"/>
          <w:sz w:val="28"/>
          <w:szCs w:val="28"/>
        </w:rPr>
        <w:t xml:space="preserve"> </w:t>
      </w:r>
      <w:r w:rsidRPr="00956EA0">
        <w:rPr>
          <w:rFonts w:ascii="Times New Roman" w:hAnsi="Times New Roman" w:cs="Times New Roman"/>
          <w:color w:val="000000"/>
          <w:sz w:val="28"/>
          <w:szCs w:val="28"/>
        </w:rPr>
        <w:t>распо</w:t>
      </w:r>
      <w:r w:rsidRPr="00956EA0">
        <w:rPr>
          <w:rFonts w:ascii="Times New Roman" w:hAnsi="Times New Roman" w:cs="Times New Roman"/>
          <w:color w:val="000000"/>
          <w:spacing w:val="-3"/>
          <w:sz w:val="28"/>
          <w:szCs w:val="28"/>
        </w:rPr>
        <w:t>р</w:t>
      </w:r>
      <w:r w:rsidRPr="00956EA0">
        <w:rPr>
          <w:rFonts w:ascii="Times New Roman" w:hAnsi="Times New Roman" w:cs="Times New Roman"/>
          <w:color w:val="000000"/>
          <w:sz w:val="28"/>
          <w:szCs w:val="28"/>
        </w:rPr>
        <w:t>яж</w:t>
      </w:r>
      <w:r w:rsidRPr="00956EA0">
        <w:rPr>
          <w:rFonts w:ascii="Times New Roman" w:hAnsi="Times New Roman" w:cs="Times New Roman"/>
          <w:color w:val="000000"/>
          <w:spacing w:val="-3"/>
          <w:sz w:val="28"/>
          <w:szCs w:val="28"/>
        </w:rPr>
        <w:t>а</w:t>
      </w:r>
      <w:r w:rsidRPr="00956EA0">
        <w:rPr>
          <w:rFonts w:ascii="Times New Roman" w:hAnsi="Times New Roman" w:cs="Times New Roman"/>
          <w:color w:val="000000"/>
          <w:sz w:val="28"/>
          <w:szCs w:val="28"/>
        </w:rPr>
        <w:t>ться иму</w:t>
      </w:r>
      <w:r w:rsidRPr="00956EA0">
        <w:rPr>
          <w:rFonts w:ascii="Times New Roman" w:hAnsi="Times New Roman" w:cs="Times New Roman"/>
          <w:color w:val="000000"/>
          <w:spacing w:val="-2"/>
          <w:sz w:val="28"/>
          <w:szCs w:val="28"/>
        </w:rPr>
        <w:t>щ</w:t>
      </w:r>
      <w:r w:rsidRPr="00956EA0">
        <w:rPr>
          <w:rFonts w:ascii="Times New Roman" w:hAnsi="Times New Roman" w:cs="Times New Roman"/>
          <w:color w:val="000000"/>
          <w:sz w:val="28"/>
          <w:szCs w:val="28"/>
        </w:rPr>
        <w:t>ест</w:t>
      </w:r>
      <w:r w:rsidRPr="00956EA0">
        <w:rPr>
          <w:rFonts w:ascii="Times New Roman" w:hAnsi="Times New Roman" w:cs="Times New Roman"/>
          <w:color w:val="000000"/>
          <w:spacing w:val="-1"/>
          <w:sz w:val="28"/>
          <w:szCs w:val="28"/>
        </w:rPr>
        <w:t>в</w:t>
      </w:r>
      <w:r w:rsidRPr="00956EA0">
        <w:rPr>
          <w:rFonts w:ascii="Times New Roman" w:hAnsi="Times New Roman" w:cs="Times New Roman"/>
          <w:color w:val="000000"/>
          <w:sz w:val="28"/>
          <w:szCs w:val="28"/>
        </w:rPr>
        <w:t xml:space="preserve">ом </w:t>
      </w:r>
      <w:r w:rsidRPr="00956EA0">
        <w:rPr>
          <w:rFonts w:ascii="Times New Roman" w:hAnsi="Times New Roman" w:cs="Times New Roman"/>
          <w:color w:val="000000"/>
          <w:spacing w:val="-1"/>
          <w:sz w:val="28"/>
          <w:szCs w:val="28"/>
        </w:rPr>
        <w:t>б</w:t>
      </w:r>
      <w:r w:rsidRPr="00956EA0">
        <w:rPr>
          <w:rFonts w:ascii="Times New Roman" w:hAnsi="Times New Roman" w:cs="Times New Roman"/>
          <w:color w:val="000000"/>
          <w:spacing w:val="-4"/>
          <w:sz w:val="28"/>
          <w:szCs w:val="28"/>
        </w:rPr>
        <w:t>е</w:t>
      </w:r>
      <w:r w:rsidRPr="00956EA0">
        <w:rPr>
          <w:rFonts w:ascii="Times New Roman" w:hAnsi="Times New Roman" w:cs="Times New Roman"/>
          <w:color w:val="000000"/>
          <w:sz w:val="28"/>
          <w:szCs w:val="28"/>
        </w:rPr>
        <w:t>з со</w:t>
      </w:r>
      <w:r w:rsidRPr="00956EA0">
        <w:rPr>
          <w:rFonts w:ascii="Times New Roman" w:hAnsi="Times New Roman" w:cs="Times New Roman"/>
          <w:color w:val="000000"/>
          <w:spacing w:val="-3"/>
          <w:sz w:val="28"/>
          <w:szCs w:val="28"/>
        </w:rPr>
        <w:t>г</w:t>
      </w:r>
      <w:r w:rsidRPr="00956EA0">
        <w:rPr>
          <w:rFonts w:ascii="Times New Roman" w:hAnsi="Times New Roman" w:cs="Times New Roman"/>
          <w:color w:val="000000"/>
          <w:sz w:val="28"/>
          <w:szCs w:val="28"/>
        </w:rPr>
        <w:t>ласия Со</w:t>
      </w:r>
      <w:r w:rsidRPr="00956EA0">
        <w:rPr>
          <w:rFonts w:ascii="Times New Roman" w:hAnsi="Times New Roman" w:cs="Times New Roman"/>
          <w:color w:val="000000"/>
          <w:spacing w:val="-1"/>
          <w:sz w:val="28"/>
          <w:szCs w:val="28"/>
        </w:rPr>
        <w:t>б</w:t>
      </w:r>
      <w:r w:rsidRPr="00956EA0">
        <w:rPr>
          <w:rFonts w:ascii="Times New Roman" w:hAnsi="Times New Roman" w:cs="Times New Roman"/>
          <w:color w:val="000000"/>
          <w:sz w:val="28"/>
          <w:szCs w:val="28"/>
        </w:rPr>
        <w:t>ст</w:t>
      </w:r>
      <w:r w:rsidRPr="00956EA0">
        <w:rPr>
          <w:rFonts w:ascii="Times New Roman" w:hAnsi="Times New Roman" w:cs="Times New Roman"/>
          <w:color w:val="000000"/>
          <w:spacing w:val="-1"/>
          <w:sz w:val="28"/>
          <w:szCs w:val="28"/>
        </w:rPr>
        <w:t>в</w:t>
      </w:r>
      <w:r w:rsidRPr="00956EA0">
        <w:rPr>
          <w:rFonts w:ascii="Times New Roman" w:hAnsi="Times New Roman" w:cs="Times New Roman"/>
          <w:color w:val="000000"/>
          <w:sz w:val="28"/>
          <w:szCs w:val="28"/>
        </w:rPr>
        <w:t>енника иму</w:t>
      </w:r>
      <w:r w:rsidRPr="00956EA0">
        <w:rPr>
          <w:rFonts w:ascii="Times New Roman" w:hAnsi="Times New Roman" w:cs="Times New Roman"/>
          <w:color w:val="000000"/>
          <w:spacing w:val="-1"/>
          <w:sz w:val="28"/>
          <w:szCs w:val="28"/>
        </w:rPr>
        <w:t>щ</w:t>
      </w:r>
      <w:r w:rsidRPr="00956EA0">
        <w:rPr>
          <w:rFonts w:ascii="Times New Roman" w:hAnsi="Times New Roman" w:cs="Times New Roman"/>
          <w:color w:val="000000"/>
          <w:sz w:val="28"/>
          <w:szCs w:val="28"/>
        </w:rPr>
        <w:t>ест</w:t>
      </w:r>
      <w:r w:rsidRPr="00956EA0">
        <w:rPr>
          <w:rFonts w:ascii="Times New Roman" w:hAnsi="Times New Roman" w:cs="Times New Roman"/>
          <w:color w:val="000000"/>
          <w:spacing w:val="-2"/>
          <w:sz w:val="28"/>
          <w:szCs w:val="28"/>
        </w:rPr>
        <w:t>в</w:t>
      </w:r>
      <w:r w:rsidRPr="00956EA0">
        <w:rPr>
          <w:rFonts w:ascii="Times New Roman" w:hAnsi="Times New Roman" w:cs="Times New Roman"/>
          <w:color w:val="000000"/>
          <w:sz w:val="28"/>
          <w:szCs w:val="28"/>
        </w:rPr>
        <w:t>а.</w:t>
      </w:r>
    </w:p>
    <w:p w:rsidR="00956EA0" w:rsidRPr="00956EA0" w:rsidRDefault="00956EA0" w:rsidP="00956EA0">
      <w:pPr>
        <w:jc w:val="both"/>
        <w:rPr>
          <w:rFonts w:ascii="Times New Roman" w:hAnsi="Times New Roman" w:cs="Times New Roman"/>
          <w:sz w:val="28"/>
          <w:szCs w:val="28"/>
        </w:rPr>
      </w:pPr>
      <w:r>
        <w:rPr>
          <w:rFonts w:ascii="Times New Roman" w:hAnsi="Times New Roman" w:cs="Times New Roman"/>
          <w:color w:val="000000"/>
          <w:w w:val="99"/>
          <w:sz w:val="28"/>
          <w:szCs w:val="28"/>
        </w:rPr>
        <w:tab/>
      </w:r>
      <w:r w:rsidRPr="00956EA0">
        <w:rPr>
          <w:rFonts w:ascii="Times New Roman" w:hAnsi="Times New Roman" w:cs="Times New Roman"/>
          <w:sz w:val="28"/>
          <w:szCs w:val="28"/>
        </w:rPr>
        <w:t xml:space="preserve"> </w:t>
      </w:r>
      <w:r>
        <w:rPr>
          <w:rFonts w:ascii="Times New Roman" w:hAnsi="Times New Roman" w:cs="Times New Roman"/>
          <w:sz w:val="28"/>
          <w:szCs w:val="28"/>
        </w:rPr>
        <w:t>3.7</w:t>
      </w:r>
      <w:r w:rsidR="0069057E">
        <w:rPr>
          <w:rFonts w:ascii="Times New Roman" w:hAnsi="Times New Roman" w:cs="Times New Roman"/>
          <w:sz w:val="28"/>
          <w:szCs w:val="28"/>
        </w:rPr>
        <w:t>.</w:t>
      </w:r>
      <w:r>
        <w:rPr>
          <w:rFonts w:ascii="Times New Roman" w:hAnsi="Times New Roman" w:cs="Times New Roman"/>
          <w:sz w:val="28"/>
          <w:szCs w:val="28"/>
        </w:rPr>
        <w:t xml:space="preserve"> </w:t>
      </w:r>
      <w:r w:rsidRPr="00956EA0">
        <w:rPr>
          <w:rFonts w:ascii="Times New Roman" w:hAnsi="Times New Roman" w:cs="Times New Roman"/>
          <w:color w:val="000000"/>
          <w:sz w:val="28"/>
          <w:szCs w:val="28"/>
        </w:rPr>
        <w:t>Со</w:t>
      </w:r>
      <w:r w:rsidRPr="00956EA0">
        <w:rPr>
          <w:rFonts w:ascii="Times New Roman" w:hAnsi="Times New Roman" w:cs="Times New Roman"/>
          <w:color w:val="000000"/>
          <w:spacing w:val="-2"/>
          <w:sz w:val="28"/>
          <w:szCs w:val="28"/>
        </w:rPr>
        <w:t>б</w:t>
      </w:r>
      <w:r w:rsidRPr="00956EA0">
        <w:rPr>
          <w:rFonts w:ascii="Times New Roman" w:hAnsi="Times New Roman" w:cs="Times New Roman"/>
          <w:color w:val="000000"/>
          <w:sz w:val="28"/>
          <w:szCs w:val="28"/>
        </w:rPr>
        <w:t>ст</w:t>
      </w:r>
      <w:r w:rsidRPr="00956EA0">
        <w:rPr>
          <w:rFonts w:ascii="Times New Roman" w:hAnsi="Times New Roman" w:cs="Times New Roman"/>
          <w:color w:val="000000"/>
          <w:spacing w:val="-2"/>
          <w:sz w:val="28"/>
          <w:szCs w:val="28"/>
        </w:rPr>
        <w:t>в</w:t>
      </w:r>
      <w:r w:rsidRPr="00956EA0">
        <w:rPr>
          <w:rFonts w:ascii="Times New Roman" w:hAnsi="Times New Roman" w:cs="Times New Roman"/>
          <w:color w:val="000000"/>
          <w:sz w:val="28"/>
          <w:szCs w:val="28"/>
        </w:rPr>
        <w:t>енник</w:t>
      </w:r>
      <w:r w:rsidRPr="00956EA0">
        <w:rPr>
          <w:rFonts w:ascii="Times New Roman" w:hAnsi="Times New Roman" w:cs="Times New Roman"/>
          <w:color w:val="000000"/>
          <w:spacing w:val="-6"/>
          <w:sz w:val="28"/>
          <w:szCs w:val="28"/>
        </w:rPr>
        <w:t xml:space="preserve"> </w:t>
      </w:r>
      <w:r w:rsidRPr="00956EA0">
        <w:rPr>
          <w:rFonts w:ascii="Times New Roman" w:hAnsi="Times New Roman" w:cs="Times New Roman"/>
          <w:color w:val="000000"/>
          <w:sz w:val="28"/>
          <w:szCs w:val="28"/>
        </w:rPr>
        <w:t>иму</w:t>
      </w:r>
      <w:r w:rsidRPr="00956EA0">
        <w:rPr>
          <w:rFonts w:ascii="Times New Roman" w:hAnsi="Times New Roman" w:cs="Times New Roman"/>
          <w:color w:val="000000"/>
          <w:spacing w:val="-2"/>
          <w:sz w:val="28"/>
          <w:szCs w:val="28"/>
        </w:rPr>
        <w:t>щ</w:t>
      </w:r>
      <w:r w:rsidRPr="00956EA0">
        <w:rPr>
          <w:rFonts w:ascii="Times New Roman" w:hAnsi="Times New Roman" w:cs="Times New Roman"/>
          <w:color w:val="000000"/>
          <w:sz w:val="28"/>
          <w:szCs w:val="28"/>
        </w:rPr>
        <w:t>ест</w:t>
      </w:r>
      <w:r w:rsidRPr="00956EA0">
        <w:rPr>
          <w:rFonts w:ascii="Times New Roman" w:hAnsi="Times New Roman" w:cs="Times New Roman"/>
          <w:color w:val="000000"/>
          <w:spacing w:val="-3"/>
          <w:sz w:val="28"/>
          <w:szCs w:val="28"/>
        </w:rPr>
        <w:t>в</w:t>
      </w:r>
      <w:r w:rsidRPr="00956EA0">
        <w:rPr>
          <w:rFonts w:ascii="Times New Roman" w:hAnsi="Times New Roman" w:cs="Times New Roman"/>
          <w:color w:val="000000"/>
          <w:sz w:val="28"/>
          <w:szCs w:val="28"/>
        </w:rPr>
        <w:t>а</w:t>
      </w:r>
      <w:r w:rsidRPr="00956EA0">
        <w:rPr>
          <w:rFonts w:ascii="Times New Roman" w:hAnsi="Times New Roman" w:cs="Times New Roman"/>
          <w:color w:val="000000"/>
          <w:spacing w:val="-7"/>
          <w:sz w:val="28"/>
          <w:szCs w:val="28"/>
        </w:rPr>
        <w:t xml:space="preserve"> </w:t>
      </w:r>
      <w:r w:rsidRPr="00956EA0">
        <w:rPr>
          <w:rFonts w:ascii="Times New Roman" w:hAnsi="Times New Roman" w:cs="Times New Roman"/>
          <w:color w:val="000000"/>
          <w:sz w:val="28"/>
          <w:szCs w:val="28"/>
        </w:rPr>
        <w:t>впра</w:t>
      </w:r>
      <w:r w:rsidRPr="00956EA0">
        <w:rPr>
          <w:rFonts w:ascii="Times New Roman" w:hAnsi="Times New Roman" w:cs="Times New Roman"/>
          <w:color w:val="000000"/>
          <w:spacing w:val="-2"/>
          <w:sz w:val="28"/>
          <w:szCs w:val="28"/>
        </w:rPr>
        <w:t>в</w:t>
      </w:r>
      <w:r w:rsidRPr="00956EA0">
        <w:rPr>
          <w:rFonts w:ascii="Times New Roman" w:hAnsi="Times New Roman" w:cs="Times New Roman"/>
          <w:color w:val="000000"/>
          <w:sz w:val="28"/>
          <w:szCs w:val="28"/>
        </w:rPr>
        <w:t>е</w:t>
      </w:r>
      <w:r w:rsidRPr="00956EA0">
        <w:rPr>
          <w:rFonts w:ascii="Times New Roman" w:hAnsi="Times New Roman" w:cs="Times New Roman"/>
          <w:color w:val="000000"/>
          <w:spacing w:val="-5"/>
          <w:sz w:val="28"/>
          <w:szCs w:val="28"/>
        </w:rPr>
        <w:t xml:space="preserve"> </w:t>
      </w:r>
      <w:r w:rsidRPr="00956EA0">
        <w:rPr>
          <w:rFonts w:ascii="Times New Roman" w:hAnsi="Times New Roman" w:cs="Times New Roman"/>
          <w:color w:val="000000"/>
          <w:sz w:val="28"/>
          <w:szCs w:val="28"/>
        </w:rPr>
        <w:t>и</w:t>
      </w:r>
      <w:r w:rsidRPr="00956EA0">
        <w:rPr>
          <w:rFonts w:ascii="Times New Roman" w:hAnsi="Times New Roman" w:cs="Times New Roman"/>
          <w:color w:val="000000"/>
          <w:spacing w:val="-4"/>
          <w:sz w:val="28"/>
          <w:szCs w:val="28"/>
        </w:rPr>
        <w:t>з</w:t>
      </w:r>
      <w:r w:rsidRPr="00956EA0">
        <w:rPr>
          <w:rFonts w:ascii="Times New Roman" w:hAnsi="Times New Roman" w:cs="Times New Roman"/>
          <w:color w:val="000000"/>
          <w:sz w:val="28"/>
          <w:szCs w:val="28"/>
        </w:rPr>
        <w:t>ъять</w:t>
      </w:r>
      <w:r w:rsidRPr="00956EA0">
        <w:rPr>
          <w:rFonts w:ascii="Times New Roman" w:hAnsi="Times New Roman" w:cs="Times New Roman"/>
          <w:color w:val="000000"/>
          <w:spacing w:val="-7"/>
          <w:sz w:val="28"/>
          <w:szCs w:val="28"/>
        </w:rPr>
        <w:t xml:space="preserve"> </w:t>
      </w:r>
      <w:r w:rsidRPr="00956EA0">
        <w:rPr>
          <w:rFonts w:ascii="Times New Roman" w:hAnsi="Times New Roman" w:cs="Times New Roman"/>
          <w:color w:val="000000"/>
          <w:sz w:val="28"/>
          <w:szCs w:val="28"/>
        </w:rPr>
        <w:t>и</w:t>
      </w:r>
      <w:r w:rsidRPr="00956EA0">
        <w:rPr>
          <w:rFonts w:ascii="Times New Roman" w:hAnsi="Times New Roman" w:cs="Times New Roman"/>
          <w:color w:val="000000"/>
          <w:spacing w:val="-2"/>
          <w:sz w:val="28"/>
          <w:szCs w:val="28"/>
        </w:rPr>
        <w:t>з</w:t>
      </w:r>
      <w:r w:rsidRPr="00956EA0">
        <w:rPr>
          <w:rFonts w:ascii="Times New Roman" w:hAnsi="Times New Roman" w:cs="Times New Roman"/>
          <w:color w:val="000000"/>
          <w:sz w:val="28"/>
          <w:szCs w:val="28"/>
        </w:rPr>
        <w:t>лишнее,</w:t>
      </w:r>
      <w:r w:rsidRPr="00956EA0">
        <w:rPr>
          <w:rFonts w:ascii="Times New Roman" w:hAnsi="Times New Roman" w:cs="Times New Roman"/>
          <w:color w:val="000000"/>
          <w:spacing w:val="-5"/>
          <w:sz w:val="28"/>
          <w:szCs w:val="28"/>
        </w:rPr>
        <w:t xml:space="preserve"> </w:t>
      </w:r>
      <w:r w:rsidRPr="00956EA0">
        <w:rPr>
          <w:rFonts w:ascii="Times New Roman" w:hAnsi="Times New Roman" w:cs="Times New Roman"/>
          <w:color w:val="000000"/>
          <w:sz w:val="28"/>
          <w:szCs w:val="28"/>
        </w:rPr>
        <w:t>неисп</w:t>
      </w:r>
      <w:r w:rsidRPr="00956EA0">
        <w:rPr>
          <w:rFonts w:ascii="Times New Roman" w:hAnsi="Times New Roman" w:cs="Times New Roman"/>
          <w:color w:val="000000"/>
          <w:spacing w:val="-5"/>
          <w:sz w:val="28"/>
          <w:szCs w:val="28"/>
        </w:rPr>
        <w:t>о</w:t>
      </w:r>
      <w:r w:rsidRPr="00956EA0">
        <w:rPr>
          <w:rFonts w:ascii="Times New Roman" w:hAnsi="Times New Roman" w:cs="Times New Roman"/>
          <w:color w:val="000000"/>
          <w:sz w:val="28"/>
          <w:szCs w:val="28"/>
        </w:rPr>
        <w:t>ль</w:t>
      </w:r>
      <w:r w:rsidRPr="00956EA0">
        <w:rPr>
          <w:rFonts w:ascii="Times New Roman" w:hAnsi="Times New Roman" w:cs="Times New Roman"/>
          <w:color w:val="000000"/>
          <w:spacing w:val="-2"/>
          <w:sz w:val="28"/>
          <w:szCs w:val="28"/>
        </w:rPr>
        <w:t>з</w:t>
      </w:r>
      <w:r w:rsidRPr="00956EA0">
        <w:rPr>
          <w:rFonts w:ascii="Times New Roman" w:hAnsi="Times New Roman" w:cs="Times New Roman"/>
          <w:color w:val="000000"/>
          <w:spacing w:val="-3"/>
          <w:sz w:val="28"/>
          <w:szCs w:val="28"/>
        </w:rPr>
        <w:t>у</w:t>
      </w:r>
      <w:r w:rsidRPr="00956EA0">
        <w:rPr>
          <w:rFonts w:ascii="Times New Roman" w:hAnsi="Times New Roman" w:cs="Times New Roman"/>
          <w:color w:val="000000"/>
          <w:sz w:val="28"/>
          <w:szCs w:val="28"/>
        </w:rPr>
        <w:t>емое или исп</w:t>
      </w:r>
      <w:r w:rsidRPr="00956EA0">
        <w:rPr>
          <w:rFonts w:ascii="Times New Roman" w:hAnsi="Times New Roman" w:cs="Times New Roman"/>
          <w:color w:val="000000"/>
          <w:spacing w:val="-5"/>
          <w:sz w:val="28"/>
          <w:szCs w:val="28"/>
        </w:rPr>
        <w:t>о</w:t>
      </w:r>
      <w:r w:rsidRPr="00956EA0">
        <w:rPr>
          <w:rFonts w:ascii="Times New Roman" w:hAnsi="Times New Roman" w:cs="Times New Roman"/>
          <w:color w:val="000000"/>
          <w:sz w:val="28"/>
          <w:szCs w:val="28"/>
        </w:rPr>
        <w:t>ль</w:t>
      </w:r>
      <w:r w:rsidRPr="00956EA0">
        <w:rPr>
          <w:rFonts w:ascii="Times New Roman" w:hAnsi="Times New Roman" w:cs="Times New Roman"/>
          <w:color w:val="000000"/>
          <w:spacing w:val="-3"/>
          <w:sz w:val="28"/>
          <w:szCs w:val="28"/>
        </w:rPr>
        <w:t>з</w:t>
      </w:r>
      <w:r w:rsidRPr="00956EA0">
        <w:rPr>
          <w:rFonts w:ascii="Times New Roman" w:hAnsi="Times New Roman" w:cs="Times New Roman"/>
          <w:color w:val="000000"/>
          <w:spacing w:val="-2"/>
          <w:sz w:val="28"/>
          <w:szCs w:val="28"/>
        </w:rPr>
        <w:t>у</w:t>
      </w:r>
      <w:r w:rsidRPr="00956EA0">
        <w:rPr>
          <w:rFonts w:ascii="Times New Roman" w:hAnsi="Times New Roman" w:cs="Times New Roman"/>
          <w:color w:val="000000"/>
          <w:sz w:val="28"/>
          <w:szCs w:val="28"/>
        </w:rPr>
        <w:t>емое не по н</w:t>
      </w:r>
      <w:r w:rsidRPr="00956EA0">
        <w:rPr>
          <w:rFonts w:ascii="Times New Roman" w:hAnsi="Times New Roman" w:cs="Times New Roman"/>
          <w:color w:val="000000"/>
          <w:spacing w:val="-3"/>
          <w:sz w:val="28"/>
          <w:szCs w:val="28"/>
        </w:rPr>
        <w:t>а</w:t>
      </w:r>
      <w:r w:rsidRPr="00956EA0">
        <w:rPr>
          <w:rFonts w:ascii="Times New Roman" w:hAnsi="Times New Roman" w:cs="Times New Roman"/>
          <w:color w:val="000000"/>
          <w:sz w:val="28"/>
          <w:szCs w:val="28"/>
        </w:rPr>
        <w:t>зн</w:t>
      </w:r>
      <w:r w:rsidRPr="00956EA0">
        <w:rPr>
          <w:rFonts w:ascii="Times New Roman" w:hAnsi="Times New Roman" w:cs="Times New Roman"/>
          <w:color w:val="000000"/>
          <w:spacing w:val="-4"/>
          <w:sz w:val="28"/>
          <w:szCs w:val="28"/>
        </w:rPr>
        <w:t>а</w:t>
      </w:r>
      <w:r w:rsidRPr="00956EA0">
        <w:rPr>
          <w:rFonts w:ascii="Times New Roman" w:hAnsi="Times New Roman" w:cs="Times New Roman"/>
          <w:color w:val="000000"/>
          <w:sz w:val="28"/>
          <w:szCs w:val="28"/>
        </w:rPr>
        <w:t>чению иму</w:t>
      </w:r>
      <w:r w:rsidRPr="00956EA0">
        <w:rPr>
          <w:rFonts w:ascii="Times New Roman" w:hAnsi="Times New Roman" w:cs="Times New Roman"/>
          <w:color w:val="000000"/>
          <w:spacing w:val="-2"/>
          <w:sz w:val="28"/>
          <w:szCs w:val="28"/>
        </w:rPr>
        <w:t>щ</w:t>
      </w:r>
      <w:r w:rsidRPr="00956EA0">
        <w:rPr>
          <w:rFonts w:ascii="Times New Roman" w:hAnsi="Times New Roman" w:cs="Times New Roman"/>
          <w:color w:val="000000"/>
          <w:sz w:val="28"/>
          <w:szCs w:val="28"/>
        </w:rPr>
        <w:t>ест</w:t>
      </w:r>
      <w:r w:rsidRPr="00956EA0">
        <w:rPr>
          <w:rFonts w:ascii="Times New Roman" w:hAnsi="Times New Roman" w:cs="Times New Roman"/>
          <w:color w:val="000000"/>
          <w:spacing w:val="-4"/>
          <w:sz w:val="28"/>
          <w:szCs w:val="28"/>
        </w:rPr>
        <w:t>в</w:t>
      </w:r>
      <w:r w:rsidRPr="00956EA0">
        <w:rPr>
          <w:rFonts w:ascii="Times New Roman" w:hAnsi="Times New Roman" w:cs="Times New Roman"/>
          <w:color w:val="000000"/>
          <w:sz w:val="28"/>
          <w:szCs w:val="28"/>
        </w:rPr>
        <w:t>о, закрепленное им</w:t>
      </w:r>
      <w:r>
        <w:rPr>
          <w:rFonts w:ascii="Times New Roman" w:hAnsi="Times New Roman" w:cs="Times New Roman"/>
          <w:color w:val="000000"/>
          <w:w w:val="97"/>
          <w:sz w:val="28"/>
          <w:szCs w:val="28"/>
        </w:rPr>
        <w:t xml:space="preserve"> </w:t>
      </w:r>
      <w:r w:rsidRPr="00956EA0">
        <w:rPr>
          <w:rFonts w:ascii="Times New Roman" w:hAnsi="Times New Roman" w:cs="Times New Roman"/>
          <w:color w:val="000000"/>
          <w:sz w:val="28"/>
          <w:szCs w:val="28"/>
        </w:rPr>
        <w:t>за</w:t>
      </w:r>
      <w:r w:rsidRPr="00956EA0">
        <w:rPr>
          <w:rFonts w:ascii="Times New Roman" w:hAnsi="Times New Roman" w:cs="Times New Roman"/>
          <w:color w:val="000000"/>
          <w:spacing w:val="9"/>
          <w:sz w:val="28"/>
          <w:szCs w:val="28"/>
        </w:rPr>
        <w:t xml:space="preserve"> </w:t>
      </w:r>
      <w:r w:rsidR="00D66E9C">
        <w:rPr>
          <w:rFonts w:ascii="Times New Roman" w:hAnsi="Times New Roman" w:cs="Times New Roman"/>
          <w:color w:val="000000"/>
          <w:sz w:val="28"/>
          <w:szCs w:val="28"/>
        </w:rPr>
        <w:t>Казенным у</w:t>
      </w:r>
      <w:r w:rsidR="00D66E9C" w:rsidRPr="005C7EC9">
        <w:rPr>
          <w:rFonts w:ascii="Times New Roman" w:hAnsi="Times New Roman" w:cs="Times New Roman"/>
          <w:color w:val="000000"/>
          <w:sz w:val="28"/>
          <w:szCs w:val="28"/>
        </w:rPr>
        <w:t>чр</w:t>
      </w:r>
      <w:r w:rsidR="00D66E9C" w:rsidRPr="005C7EC9">
        <w:rPr>
          <w:rFonts w:ascii="Times New Roman" w:hAnsi="Times New Roman" w:cs="Times New Roman"/>
          <w:color w:val="000000"/>
          <w:spacing w:val="-3"/>
          <w:sz w:val="28"/>
          <w:szCs w:val="28"/>
        </w:rPr>
        <w:t>е</w:t>
      </w:r>
      <w:r w:rsidR="00D66E9C">
        <w:rPr>
          <w:rFonts w:ascii="Times New Roman" w:hAnsi="Times New Roman" w:cs="Times New Roman"/>
          <w:color w:val="000000"/>
          <w:sz w:val="28"/>
          <w:szCs w:val="28"/>
        </w:rPr>
        <w:t>ждением</w:t>
      </w:r>
      <w:r w:rsidR="00D66E9C" w:rsidRPr="00956EA0">
        <w:rPr>
          <w:rFonts w:ascii="Times New Roman" w:hAnsi="Times New Roman" w:cs="Times New Roman"/>
          <w:color w:val="000000"/>
          <w:sz w:val="28"/>
          <w:szCs w:val="28"/>
        </w:rPr>
        <w:t xml:space="preserve"> </w:t>
      </w:r>
      <w:r w:rsidRPr="00956EA0">
        <w:rPr>
          <w:rFonts w:ascii="Times New Roman" w:hAnsi="Times New Roman" w:cs="Times New Roman"/>
          <w:color w:val="000000"/>
          <w:sz w:val="28"/>
          <w:szCs w:val="28"/>
        </w:rPr>
        <w:t>либо</w:t>
      </w:r>
      <w:r w:rsidRPr="00956EA0">
        <w:rPr>
          <w:rFonts w:ascii="Times New Roman" w:hAnsi="Times New Roman" w:cs="Times New Roman"/>
          <w:color w:val="000000"/>
          <w:spacing w:val="10"/>
          <w:sz w:val="28"/>
          <w:szCs w:val="28"/>
        </w:rPr>
        <w:t xml:space="preserve"> </w:t>
      </w:r>
      <w:r w:rsidRPr="00956EA0">
        <w:rPr>
          <w:rFonts w:ascii="Times New Roman" w:hAnsi="Times New Roman" w:cs="Times New Roman"/>
          <w:color w:val="000000"/>
          <w:sz w:val="28"/>
          <w:szCs w:val="28"/>
        </w:rPr>
        <w:t>приобретенное</w:t>
      </w:r>
      <w:r w:rsidRPr="00956EA0">
        <w:rPr>
          <w:rFonts w:ascii="Times New Roman" w:hAnsi="Times New Roman" w:cs="Times New Roman"/>
          <w:color w:val="000000"/>
          <w:spacing w:val="10"/>
          <w:sz w:val="28"/>
          <w:szCs w:val="28"/>
        </w:rPr>
        <w:t xml:space="preserve"> </w:t>
      </w:r>
      <w:r w:rsidRPr="00956EA0">
        <w:rPr>
          <w:rFonts w:ascii="Times New Roman" w:hAnsi="Times New Roman" w:cs="Times New Roman"/>
          <w:color w:val="000000"/>
          <w:sz w:val="28"/>
          <w:szCs w:val="28"/>
        </w:rPr>
        <w:t>Казенным</w:t>
      </w:r>
      <w:r w:rsidRPr="00956EA0">
        <w:rPr>
          <w:rFonts w:ascii="Times New Roman" w:hAnsi="Times New Roman" w:cs="Times New Roman"/>
          <w:color w:val="000000"/>
          <w:spacing w:val="10"/>
          <w:sz w:val="28"/>
          <w:szCs w:val="28"/>
        </w:rPr>
        <w:t xml:space="preserve"> </w:t>
      </w:r>
      <w:r w:rsidRPr="00956EA0">
        <w:rPr>
          <w:rFonts w:ascii="Times New Roman" w:hAnsi="Times New Roman" w:cs="Times New Roman"/>
          <w:color w:val="000000"/>
          <w:sz w:val="28"/>
          <w:szCs w:val="28"/>
        </w:rPr>
        <w:t>учреждением</w:t>
      </w:r>
      <w:r w:rsidRPr="00956EA0">
        <w:rPr>
          <w:rFonts w:ascii="Times New Roman" w:hAnsi="Times New Roman" w:cs="Times New Roman"/>
          <w:color w:val="000000"/>
          <w:spacing w:val="11"/>
          <w:sz w:val="28"/>
          <w:szCs w:val="28"/>
        </w:rPr>
        <w:t xml:space="preserve"> </w:t>
      </w:r>
      <w:r w:rsidRPr="00956EA0">
        <w:rPr>
          <w:rFonts w:ascii="Times New Roman" w:hAnsi="Times New Roman" w:cs="Times New Roman"/>
          <w:color w:val="000000"/>
          <w:sz w:val="28"/>
          <w:szCs w:val="28"/>
        </w:rPr>
        <w:t>за</w:t>
      </w:r>
      <w:r w:rsidRPr="00956EA0">
        <w:rPr>
          <w:rFonts w:ascii="Times New Roman" w:hAnsi="Times New Roman" w:cs="Times New Roman"/>
          <w:color w:val="000000"/>
          <w:spacing w:val="11"/>
          <w:sz w:val="28"/>
          <w:szCs w:val="28"/>
        </w:rPr>
        <w:t xml:space="preserve"> </w:t>
      </w:r>
      <w:r w:rsidRPr="00956EA0">
        <w:rPr>
          <w:rFonts w:ascii="Times New Roman" w:hAnsi="Times New Roman" w:cs="Times New Roman"/>
          <w:color w:val="000000"/>
          <w:sz w:val="28"/>
          <w:szCs w:val="28"/>
        </w:rPr>
        <w:t>счет</w:t>
      </w:r>
      <w:r>
        <w:rPr>
          <w:rFonts w:ascii="Times New Roman" w:hAnsi="Times New Roman" w:cs="Times New Roman"/>
          <w:color w:val="000000"/>
          <w:w w:val="97"/>
          <w:sz w:val="28"/>
          <w:szCs w:val="28"/>
        </w:rPr>
        <w:t xml:space="preserve"> </w:t>
      </w:r>
      <w:r w:rsidRPr="00956EA0">
        <w:rPr>
          <w:rFonts w:ascii="Times New Roman" w:hAnsi="Times New Roman" w:cs="Times New Roman"/>
          <w:color w:val="000000"/>
          <w:sz w:val="28"/>
          <w:szCs w:val="28"/>
        </w:rPr>
        <w:t>средств,</w:t>
      </w:r>
      <w:r w:rsidRPr="00956EA0">
        <w:rPr>
          <w:rFonts w:ascii="Times New Roman" w:hAnsi="Times New Roman" w:cs="Times New Roman"/>
          <w:color w:val="000000"/>
          <w:spacing w:val="5"/>
          <w:sz w:val="28"/>
          <w:szCs w:val="28"/>
        </w:rPr>
        <w:t xml:space="preserve"> </w:t>
      </w:r>
      <w:r w:rsidRPr="00956EA0">
        <w:rPr>
          <w:rFonts w:ascii="Times New Roman" w:hAnsi="Times New Roman" w:cs="Times New Roman"/>
          <w:color w:val="000000"/>
          <w:sz w:val="28"/>
          <w:szCs w:val="28"/>
        </w:rPr>
        <w:t>выделенных</w:t>
      </w:r>
      <w:r w:rsidRPr="00956EA0">
        <w:rPr>
          <w:rFonts w:ascii="Times New Roman" w:hAnsi="Times New Roman" w:cs="Times New Roman"/>
          <w:color w:val="000000"/>
          <w:spacing w:val="4"/>
          <w:sz w:val="28"/>
          <w:szCs w:val="28"/>
        </w:rPr>
        <w:t xml:space="preserve"> </w:t>
      </w:r>
      <w:r w:rsidRPr="00956EA0">
        <w:rPr>
          <w:rFonts w:ascii="Times New Roman" w:hAnsi="Times New Roman" w:cs="Times New Roman"/>
          <w:color w:val="000000"/>
          <w:sz w:val="28"/>
          <w:szCs w:val="28"/>
        </w:rPr>
        <w:t>ему</w:t>
      </w:r>
      <w:r w:rsidRPr="00956EA0">
        <w:rPr>
          <w:rFonts w:ascii="Times New Roman" w:hAnsi="Times New Roman" w:cs="Times New Roman"/>
          <w:color w:val="000000"/>
          <w:spacing w:val="5"/>
          <w:sz w:val="28"/>
          <w:szCs w:val="28"/>
        </w:rPr>
        <w:t xml:space="preserve"> </w:t>
      </w:r>
      <w:r w:rsidRPr="00956EA0">
        <w:rPr>
          <w:rFonts w:ascii="Times New Roman" w:hAnsi="Times New Roman" w:cs="Times New Roman"/>
          <w:color w:val="000000"/>
          <w:sz w:val="28"/>
          <w:szCs w:val="28"/>
        </w:rPr>
        <w:t>Собственником</w:t>
      </w:r>
      <w:r w:rsidRPr="00956EA0">
        <w:rPr>
          <w:rFonts w:ascii="Times New Roman" w:hAnsi="Times New Roman" w:cs="Times New Roman"/>
          <w:color w:val="000000"/>
          <w:spacing w:val="6"/>
          <w:sz w:val="28"/>
          <w:szCs w:val="28"/>
        </w:rPr>
        <w:t xml:space="preserve"> </w:t>
      </w:r>
      <w:r w:rsidRPr="00956EA0">
        <w:rPr>
          <w:rFonts w:ascii="Times New Roman" w:hAnsi="Times New Roman" w:cs="Times New Roman"/>
          <w:color w:val="000000"/>
          <w:sz w:val="28"/>
          <w:szCs w:val="28"/>
        </w:rPr>
        <w:t>на</w:t>
      </w:r>
      <w:r w:rsidRPr="00956EA0">
        <w:rPr>
          <w:rFonts w:ascii="Times New Roman" w:hAnsi="Times New Roman" w:cs="Times New Roman"/>
          <w:color w:val="000000"/>
          <w:spacing w:val="7"/>
          <w:sz w:val="28"/>
          <w:szCs w:val="28"/>
        </w:rPr>
        <w:t xml:space="preserve"> </w:t>
      </w:r>
      <w:r w:rsidRPr="00956EA0">
        <w:rPr>
          <w:rFonts w:ascii="Times New Roman" w:hAnsi="Times New Roman" w:cs="Times New Roman"/>
          <w:color w:val="000000"/>
          <w:sz w:val="28"/>
          <w:szCs w:val="28"/>
        </w:rPr>
        <w:t>приобретение</w:t>
      </w:r>
      <w:r w:rsidRPr="00956EA0">
        <w:rPr>
          <w:rFonts w:ascii="Times New Roman" w:hAnsi="Times New Roman" w:cs="Times New Roman"/>
          <w:color w:val="000000"/>
          <w:spacing w:val="6"/>
          <w:sz w:val="28"/>
          <w:szCs w:val="28"/>
        </w:rPr>
        <w:t xml:space="preserve"> </w:t>
      </w:r>
      <w:r w:rsidRPr="00956EA0">
        <w:rPr>
          <w:rFonts w:ascii="Times New Roman" w:hAnsi="Times New Roman" w:cs="Times New Roman"/>
          <w:color w:val="000000"/>
          <w:sz w:val="28"/>
          <w:szCs w:val="28"/>
        </w:rPr>
        <w:t>этого</w:t>
      </w:r>
      <w:r w:rsidRPr="00956EA0">
        <w:rPr>
          <w:rFonts w:ascii="Times New Roman" w:hAnsi="Times New Roman" w:cs="Times New Roman"/>
          <w:color w:val="000000"/>
          <w:spacing w:val="7"/>
          <w:sz w:val="28"/>
          <w:szCs w:val="28"/>
        </w:rPr>
        <w:t xml:space="preserve"> </w:t>
      </w:r>
      <w:r w:rsidRPr="00956EA0">
        <w:rPr>
          <w:rFonts w:ascii="Times New Roman" w:hAnsi="Times New Roman" w:cs="Times New Roman"/>
          <w:color w:val="000000"/>
          <w:sz w:val="28"/>
          <w:szCs w:val="28"/>
        </w:rPr>
        <w:t>иму</w:t>
      </w:r>
      <w:r w:rsidRPr="00956EA0">
        <w:rPr>
          <w:rFonts w:ascii="Times New Roman" w:hAnsi="Times New Roman" w:cs="Times New Roman"/>
          <w:color w:val="000000"/>
          <w:spacing w:val="-3"/>
          <w:sz w:val="28"/>
          <w:szCs w:val="28"/>
        </w:rPr>
        <w:t>щ</w:t>
      </w:r>
      <w:r w:rsidRPr="00956EA0">
        <w:rPr>
          <w:rFonts w:ascii="Times New Roman" w:hAnsi="Times New Roman" w:cs="Times New Roman"/>
          <w:color w:val="000000"/>
          <w:sz w:val="28"/>
          <w:szCs w:val="28"/>
        </w:rPr>
        <w:t>ест</w:t>
      </w:r>
      <w:r w:rsidRPr="00956EA0">
        <w:rPr>
          <w:rFonts w:ascii="Times New Roman" w:hAnsi="Times New Roman" w:cs="Times New Roman"/>
          <w:color w:val="000000"/>
          <w:spacing w:val="-2"/>
          <w:sz w:val="28"/>
          <w:szCs w:val="28"/>
        </w:rPr>
        <w:t>в</w:t>
      </w:r>
      <w:r w:rsidRPr="00956EA0">
        <w:rPr>
          <w:rFonts w:ascii="Times New Roman" w:hAnsi="Times New Roman" w:cs="Times New Roman"/>
          <w:color w:val="000000"/>
          <w:sz w:val="28"/>
          <w:szCs w:val="28"/>
        </w:rPr>
        <w:t>а.</w:t>
      </w:r>
      <w:r w:rsidRPr="00956EA0">
        <w:rPr>
          <w:rFonts w:ascii="Times New Roman" w:hAnsi="Times New Roman" w:cs="Times New Roman"/>
          <w:color w:val="000000"/>
          <w:spacing w:val="13"/>
          <w:sz w:val="28"/>
          <w:szCs w:val="28"/>
        </w:rPr>
        <w:t xml:space="preserve"> </w:t>
      </w:r>
      <w:r w:rsidRPr="00956EA0">
        <w:rPr>
          <w:rFonts w:ascii="Times New Roman" w:hAnsi="Times New Roman" w:cs="Times New Roman"/>
          <w:color w:val="000000"/>
          <w:sz w:val="28"/>
          <w:szCs w:val="28"/>
        </w:rPr>
        <w:t>Имуществом,</w:t>
      </w:r>
      <w:r w:rsidRPr="00956EA0">
        <w:rPr>
          <w:rFonts w:ascii="Times New Roman" w:hAnsi="Times New Roman" w:cs="Times New Roman"/>
          <w:color w:val="000000"/>
          <w:spacing w:val="10"/>
          <w:sz w:val="28"/>
          <w:szCs w:val="28"/>
        </w:rPr>
        <w:t xml:space="preserve"> </w:t>
      </w:r>
      <w:r w:rsidRPr="00956EA0">
        <w:rPr>
          <w:rFonts w:ascii="Times New Roman" w:hAnsi="Times New Roman" w:cs="Times New Roman"/>
          <w:color w:val="000000"/>
          <w:sz w:val="28"/>
          <w:szCs w:val="28"/>
        </w:rPr>
        <w:t>изъятым</w:t>
      </w:r>
      <w:r w:rsidRPr="00956EA0">
        <w:rPr>
          <w:rFonts w:ascii="Times New Roman" w:hAnsi="Times New Roman" w:cs="Times New Roman"/>
          <w:color w:val="000000"/>
          <w:spacing w:val="10"/>
          <w:sz w:val="28"/>
          <w:szCs w:val="28"/>
        </w:rPr>
        <w:t xml:space="preserve"> </w:t>
      </w:r>
      <w:r w:rsidRPr="00956EA0">
        <w:rPr>
          <w:rFonts w:ascii="Times New Roman" w:hAnsi="Times New Roman" w:cs="Times New Roman"/>
          <w:color w:val="000000"/>
          <w:sz w:val="28"/>
          <w:szCs w:val="28"/>
        </w:rPr>
        <w:t>у</w:t>
      </w:r>
      <w:r w:rsidRPr="00956EA0">
        <w:rPr>
          <w:rFonts w:ascii="Times New Roman" w:hAnsi="Times New Roman" w:cs="Times New Roman"/>
          <w:color w:val="000000"/>
          <w:spacing w:val="9"/>
          <w:sz w:val="28"/>
          <w:szCs w:val="28"/>
        </w:rPr>
        <w:t xml:space="preserve"> </w:t>
      </w:r>
      <w:r w:rsidR="00D66E9C">
        <w:rPr>
          <w:rFonts w:ascii="Times New Roman" w:hAnsi="Times New Roman" w:cs="Times New Roman"/>
          <w:color w:val="000000"/>
          <w:sz w:val="28"/>
          <w:szCs w:val="28"/>
        </w:rPr>
        <w:t>Казенного у</w:t>
      </w:r>
      <w:r w:rsidR="00D66E9C" w:rsidRPr="005C7EC9">
        <w:rPr>
          <w:rFonts w:ascii="Times New Roman" w:hAnsi="Times New Roman" w:cs="Times New Roman"/>
          <w:color w:val="000000"/>
          <w:sz w:val="28"/>
          <w:szCs w:val="28"/>
        </w:rPr>
        <w:t>чр</w:t>
      </w:r>
      <w:r w:rsidR="00D66E9C" w:rsidRPr="005C7EC9">
        <w:rPr>
          <w:rFonts w:ascii="Times New Roman" w:hAnsi="Times New Roman" w:cs="Times New Roman"/>
          <w:color w:val="000000"/>
          <w:spacing w:val="-3"/>
          <w:sz w:val="28"/>
          <w:szCs w:val="28"/>
        </w:rPr>
        <w:t>е</w:t>
      </w:r>
      <w:r w:rsidR="00D66E9C" w:rsidRPr="005C7EC9">
        <w:rPr>
          <w:rFonts w:ascii="Times New Roman" w:hAnsi="Times New Roman" w:cs="Times New Roman"/>
          <w:color w:val="000000"/>
          <w:sz w:val="28"/>
          <w:szCs w:val="28"/>
        </w:rPr>
        <w:t>ждения</w:t>
      </w:r>
      <w:r w:rsidRPr="00956EA0">
        <w:rPr>
          <w:rFonts w:ascii="Times New Roman" w:hAnsi="Times New Roman" w:cs="Times New Roman"/>
          <w:color w:val="000000"/>
          <w:sz w:val="28"/>
          <w:szCs w:val="28"/>
        </w:rPr>
        <w:t>,</w:t>
      </w:r>
      <w:r w:rsidRPr="00956EA0">
        <w:rPr>
          <w:rFonts w:ascii="Times New Roman" w:hAnsi="Times New Roman" w:cs="Times New Roman"/>
          <w:color w:val="000000"/>
          <w:spacing w:val="10"/>
          <w:sz w:val="28"/>
          <w:szCs w:val="28"/>
        </w:rPr>
        <w:t xml:space="preserve"> </w:t>
      </w:r>
      <w:r w:rsidRPr="00956EA0">
        <w:rPr>
          <w:rFonts w:ascii="Times New Roman" w:hAnsi="Times New Roman" w:cs="Times New Roman"/>
          <w:color w:val="000000"/>
          <w:sz w:val="28"/>
          <w:szCs w:val="28"/>
        </w:rPr>
        <w:t>собственник</w:t>
      </w:r>
      <w:r w:rsidRPr="00956EA0">
        <w:rPr>
          <w:rFonts w:ascii="Times New Roman" w:hAnsi="Times New Roman" w:cs="Times New Roman"/>
          <w:color w:val="000000"/>
          <w:spacing w:val="11"/>
          <w:sz w:val="28"/>
          <w:szCs w:val="28"/>
        </w:rPr>
        <w:t xml:space="preserve"> </w:t>
      </w:r>
      <w:r w:rsidRPr="00956EA0">
        <w:rPr>
          <w:rFonts w:ascii="Times New Roman" w:hAnsi="Times New Roman" w:cs="Times New Roman"/>
          <w:color w:val="000000"/>
          <w:sz w:val="28"/>
          <w:szCs w:val="28"/>
        </w:rPr>
        <w:t>этого</w:t>
      </w:r>
      <w:r w:rsidRPr="00956EA0">
        <w:rPr>
          <w:rFonts w:ascii="Times New Roman" w:hAnsi="Times New Roman" w:cs="Times New Roman"/>
          <w:color w:val="000000"/>
          <w:spacing w:val="12"/>
          <w:sz w:val="28"/>
          <w:szCs w:val="28"/>
        </w:rPr>
        <w:t xml:space="preserve"> </w:t>
      </w:r>
      <w:r w:rsidRPr="00956EA0">
        <w:rPr>
          <w:rFonts w:ascii="Times New Roman" w:hAnsi="Times New Roman" w:cs="Times New Roman"/>
          <w:color w:val="000000"/>
          <w:sz w:val="28"/>
          <w:szCs w:val="28"/>
        </w:rPr>
        <w:t>иму</w:t>
      </w:r>
      <w:r w:rsidRPr="00956EA0">
        <w:rPr>
          <w:rFonts w:ascii="Times New Roman" w:hAnsi="Times New Roman" w:cs="Times New Roman"/>
          <w:color w:val="000000"/>
          <w:spacing w:val="-2"/>
          <w:sz w:val="28"/>
          <w:szCs w:val="28"/>
        </w:rPr>
        <w:t>щ</w:t>
      </w:r>
      <w:r w:rsidRPr="00956EA0">
        <w:rPr>
          <w:rFonts w:ascii="Times New Roman" w:hAnsi="Times New Roman" w:cs="Times New Roman"/>
          <w:color w:val="000000"/>
          <w:sz w:val="28"/>
          <w:szCs w:val="28"/>
        </w:rPr>
        <w:t>ест</w:t>
      </w:r>
      <w:r w:rsidRPr="00956EA0">
        <w:rPr>
          <w:rFonts w:ascii="Times New Roman" w:hAnsi="Times New Roman" w:cs="Times New Roman"/>
          <w:color w:val="000000"/>
          <w:spacing w:val="-1"/>
          <w:sz w:val="28"/>
          <w:szCs w:val="28"/>
        </w:rPr>
        <w:t>в</w:t>
      </w:r>
      <w:r w:rsidRPr="00956EA0">
        <w:rPr>
          <w:rFonts w:ascii="Times New Roman" w:hAnsi="Times New Roman" w:cs="Times New Roman"/>
          <w:color w:val="000000"/>
          <w:sz w:val="28"/>
          <w:szCs w:val="28"/>
        </w:rPr>
        <w:t>а впра</w:t>
      </w:r>
      <w:r w:rsidRPr="00956EA0">
        <w:rPr>
          <w:rFonts w:ascii="Times New Roman" w:hAnsi="Times New Roman" w:cs="Times New Roman"/>
          <w:color w:val="000000"/>
          <w:spacing w:val="-2"/>
          <w:sz w:val="28"/>
          <w:szCs w:val="28"/>
        </w:rPr>
        <w:t>в</w:t>
      </w:r>
      <w:r w:rsidRPr="00956EA0">
        <w:rPr>
          <w:rFonts w:ascii="Times New Roman" w:hAnsi="Times New Roman" w:cs="Times New Roman"/>
          <w:color w:val="000000"/>
          <w:sz w:val="28"/>
          <w:szCs w:val="28"/>
        </w:rPr>
        <w:t>е распо</w:t>
      </w:r>
      <w:r w:rsidRPr="00956EA0">
        <w:rPr>
          <w:rFonts w:ascii="Times New Roman" w:hAnsi="Times New Roman" w:cs="Times New Roman"/>
          <w:color w:val="000000"/>
          <w:spacing w:val="-2"/>
          <w:sz w:val="28"/>
          <w:szCs w:val="28"/>
        </w:rPr>
        <w:t>р</w:t>
      </w:r>
      <w:r w:rsidRPr="00956EA0">
        <w:rPr>
          <w:rFonts w:ascii="Times New Roman" w:hAnsi="Times New Roman" w:cs="Times New Roman"/>
          <w:color w:val="000000"/>
          <w:sz w:val="28"/>
          <w:szCs w:val="28"/>
        </w:rPr>
        <w:t>ядиться по с</w:t>
      </w:r>
      <w:r w:rsidRPr="00956EA0">
        <w:rPr>
          <w:rFonts w:ascii="Times New Roman" w:hAnsi="Times New Roman" w:cs="Times New Roman"/>
          <w:color w:val="000000"/>
          <w:spacing w:val="-3"/>
          <w:sz w:val="28"/>
          <w:szCs w:val="28"/>
        </w:rPr>
        <w:t>в</w:t>
      </w:r>
      <w:r w:rsidRPr="00956EA0">
        <w:rPr>
          <w:rFonts w:ascii="Times New Roman" w:hAnsi="Times New Roman" w:cs="Times New Roman"/>
          <w:color w:val="000000"/>
          <w:sz w:val="28"/>
          <w:szCs w:val="28"/>
        </w:rPr>
        <w:t xml:space="preserve">оему </w:t>
      </w:r>
      <w:r w:rsidRPr="00956EA0">
        <w:rPr>
          <w:rFonts w:ascii="Times New Roman" w:hAnsi="Times New Roman" w:cs="Times New Roman"/>
          <w:color w:val="000000"/>
          <w:spacing w:val="-2"/>
          <w:sz w:val="28"/>
          <w:szCs w:val="28"/>
        </w:rPr>
        <w:t>у</w:t>
      </w:r>
      <w:r w:rsidRPr="00956EA0">
        <w:rPr>
          <w:rFonts w:ascii="Times New Roman" w:hAnsi="Times New Roman" w:cs="Times New Roman"/>
          <w:color w:val="000000"/>
          <w:sz w:val="28"/>
          <w:szCs w:val="28"/>
        </w:rPr>
        <w:t>см</w:t>
      </w:r>
      <w:r w:rsidRPr="00956EA0">
        <w:rPr>
          <w:rFonts w:ascii="Times New Roman" w:hAnsi="Times New Roman" w:cs="Times New Roman"/>
          <w:color w:val="000000"/>
          <w:spacing w:val="-5"/>
          <w:sz w:val="28"/>
          <w:szCs w:val="28"/>
        </w:rPr>
        <w:t>о</w:t>
      </w:r>
      <w:r w:rsidRPr="00956EA0">
        <w:rPr>
          <w:rFonts w:ascii="Times New Roman" w:hAnsi="Times New Roman" w:cs="Times New Roman"/>
          <w:color w:val="000000"/>
          <w:sz w:val="28"/>
          <w:szCs w:val="28"/>
        </w:rPr>
        <w:t>трению.</w:t>
      </w:r>
    </w:p>
    <w:p w:rsidR="005A542B" w:rsidRDefault="00956EA0" w:rsidP="005A542B">
      <w:pPr>
        <w:ind w:firstLine="720"/>
        <w:jc w:val="both"/>
        <w:rPr>
          <w:rFonts w:ascii="Times New Roman" w:hAnsi="Times New Roman" w:cs="Times New Roman"/>
          <w:sz w:val="28"/>
          <w:szCs w:val="28"/>
        </w:rPr>
      </w:pPr>
      <w:r>
        <w:rPr>
          <w:rFonts w:ascii="Times New Roman" w:hAnsi="Times New Roman" w:cs="Times New Roman"/>
          <w:sz w:val="28"/>
          <w:szCs w:val="28"/>
        </w:rPr>
        <w:t>3.8</w:t>
      </w:r>
      <w:r w:rsidR="0069057E">
        <w:rPr>
          <w:rFonts w:ascii="Times New Roman" w:hAnsi="Times New Roman" w:cs="Times New Roman"/>
          <w:sz w:val="28"/>
          <w:szCs w:val="28"/>
        </w:rPr>
        <w:t>.</w:t>
      </w:r>
      <w:r w:rsidRPr="00956EA0">
        <w:rPr>
          <w:rFonts w:ascii="Times New Roman" w:hAnsi="Times New Roman" w:cs="Times New Roman"/>
          <w:color w:val="000000"/>
          <w:spacing w:val="19"/>
          <w:sz w:val="28"/>
          <w:szCs w:val="28"/>
        </w:rPr>
        <w:t xml:space="preserve"> </w:t>
      </w:r>
      <w:r w:rsidR="005A542B" w:rsidRPr="005C7EC9">
        <w:rPr>
          <w:rFonts w:ascii="Times New Roman" w:hAnsi="Times New Roman" w:cs="Times New Roman"/>
          <w:sz w:val="28"/>
          <w:szCs w:val="28"/>
        </w:rPr>
        <w:t xml:space="preserve">Источниками формирования имущества Казенного учреждения являются: </w:t>
      </w:r>
    </w:p>
    <w:p w:rsidR="005A542B" w:rsidRDefault="005A542B" w:rsidP="005A542B">
      <w:pPr>
        <w:ind w:firstLine="720"/>
        <w:jc w:val="both"/>
        <w:rPr>
          <w:rFonts w:ascii="Times New Roman" w:hAnsi="Times New Roman" w:cs="Times New Roman"/>
          <w:sz w:val="28"/>
          <w:szCs w:val="28"/>
        </w:rPr>
      </w:pPr>
      <w:r>
        <w:rPr>
          <w:rFonts w:ascii="Times New Roman" w:hAnsi="Times New Roman" w:cs="Times New Roman"/>
          <w:sz w:val="28"/>
          <w:szCs w:val="28"/>
        </w:rPr>
        <w:t xml:space="preserve">  - И</w:t>
      </w:r>
      <w:r w:rsidRPr="005C7EC9">
        <w:rPr>
          <w:rFonts w:ascii="Times New Roman" w:hAnsi="Times New Roman" w:cs="Times New Roman"/>
          <w:sz w:val="28"/>
          <w:szCs w:val="28"/>
        </w:rPr>
        <w:t>мущество, закрепленное за МКУ «СКО» Отдаленного сельского поселения учредителем на праве оперативного управления;</w:t>
      </w:r>
      <w:r>
        <w:rPr>
          <w:rFonts w:ascii="Times New Roman" w:hAnsi="Times New Roman" w:cs="Times New Roman"/>
          <w:sz w:val="28"/>
          <w:szCs w:val="28"/>
        </w:rPr>
        <w:t xml:space="preserve"> </w:t>
      </w:r>
    </w:p>
    <w:p w:rsidR="005A542B" w:rsidRPr="005C7EC9" w:rsidRDefault="005A542B" w:rsidP="005A542B">
      <w:pPr>
        <w:ind w:firstLine="720"/>
        <w:jc w:val="both"/>
        <w:rPr>
          <w:rFonts w:ascii="Times New Roman" w:hAnsi="Times New Roman" w:cs="Times New Roman"/>
          <w:sz w:val="28"/>
          <w:szCs w:val="28"/>
        </w:rPr>
      </w:pPr>
      <w:r>
        <w:rPr>
          <w:rFonts w:ascii="Times New Roman" w:hAnsi="Times New Roman" w:cs="Times New Roman"/>
          <w:sz w:val="28"/>
          <w:szCs w:val="28"/>
        </w:rPr>
        <w:t>- И</w:t>
      </w:r>
      <w:r w:rsidRPr="005C7EC9">
        <w:rPr>
          <w:rFonts w:ascii="Times New Roman" w:hAnsi="Times New Roman" w:cs="Times New Roman"/>
          <w:sz w:val="28"/>
          <w:szCs w:val="28"/>
        </w:rPr>
        <w:t>мущество, приобретенное за счет бюджетных средств, выделяемых МКУ «СКО» Отдаленного сельского поселения по смете;</w:t>
      </w:r>
    </w:p>
    <w:p w:rsidR="005A542B" w:rsidRDefault="005A542B" w:rsidP="005A542B">
      <w:pPr>
        <w:ind w:firstLine="720"/>
        <w:jc w:val="both"/>
        <w:rPr>
          <w:rFonts w:ascii="Times New Roman" w:hAnsi="Times New Roman" w:cs="Times New Roman"/>
          <w:sz w:val="28"/>
          <w:szCs w:val="28"/>
        </w:rPr>
      </w:pPr>
      <w:r>
        <w:rPr>
          <w:rFonts w:ascii="Times New Roman" w:hAnsi="Times New Roman" w:cs="Times New Roman"/>
          <w:sz w:val="28"/>
          <w:szCs w:val="28"/>
        </w:rPr>
        <w:t>- С</w:t>
      </w:r>
      <w:r w:rsidRPr="005C7EC9">
        <w:rPr>
          <w:rFonts w:ascii="Times New Roman" w:hAnsi="Times New Roman" w:cs="Times New Roman"/>
          <w:sz w:val="28"/>
          <w:szCs w:val="28"/>
        </w:rPr>
        <w:t>редства бюджета поселения в соответствии с утвержденной сметой;</w:t>
      </w:r>
    </w:p>
    <w:p w:rsidR="005A542B" w:rsidRDefault="005A542B" w:rsidP="005A542B">
      <w:pPr>
        <w:ind w:firstLine="720"/>
        <w:jc w:val="both"/>
        <w:rPr>
          <w:rFonts w:ascii="Times New Roman" w:hAnsi="Times New Roman" w:cs="Times New Roman"/>
          <w:sz w:val="28"/>
          <w:szCs w:val="28"/>
        </w:rPr>
      </w:pPr>
      <w:r>
        <w:rPr>
          <w:rFonts w:ascii="Times New Roman" w:hAnsi="Times New Roman" w:cs="Times New Roman"/>
          <w:sz w:val="28"/>
          <w:szCs w:val="28"/>
        </w:rPr>
        <w:t>- Ц</w:t>
      </w:r>
      <w:r w:rsidRPr="005C7EC9">
        <w:rPr>
          <w:rFonts w:ascii="Times New Roman" w:hAnsi="Times New Roman" w:cs="Times New Roman"/>
          <w:sz w:val="28"/>
          <w:szCs w:val="28"/>
        </w:rPr>
        <w:t>елевое бюджетное финансирование по федеральным и краевым программам;</w:t>
      </w:r>
    </w:p>
    <w:p w:rsidR="005A542B" w:rsidRDefault="005A542B" w:rsidP="005A542B">
      <w:pPr>
        <w:ind w:firstLine="720"/>
        <w:jc w:val="both"/>
        <w:rPr>
          <w:rFonts w:ascii="Times New Roman" w:hAnsi="Times New Roman" w:cs="Times New Roman"/>
          <w:sz w:val="28"/>
          <w:szCs w:val="28"/>
        </w:rPr>
      </w:pPr>
      <w:r>
        <w:rPr>
          <w:rFonts w:ascii="Times New Roman" w:hAnsi="Times New Roman" w:cs="Times New Roman"/>
          <w:sz w:val="28"/>
          <w:szCs w:val="28"/>
        </w:rPr>
        <w:t>3.8.1. В</w:t>
      </w:r>
      <w:r w:rsidRPr="005C7EC9">
        <w:rPr>
          <w:rFonts w:ascii="Times New Roman" w:hAnsi="Times New Roman" w:cs="Times New Roman"/>
          <w:sz w:val="28"/>
          <w:szCs w:val="28"/>
        </w:rPr>
        <w:t>небюджетные средства, в том числе:</w:t>
      </w:r>
    </w:p>
    <w:p w:rsidR="005A542B" w:rsidRDefault="005A542B" w:rsidP="005A542B">
      <w:pPr>
        <w:ind w:firstLine="720"/>
        <w:jc w:val="both"/>
        <w:rPr>
          <w:rFonts w:ascii="Times New Roman" w:hAnsi="Times New Roman" w:cs="Times New Roman"/>
          <w:sz w:val="28"/>
          <w:szCs w:val="28"/>
        </w:rPr>
      </w:pPr>
      <w:r>
        <w:rPr>
          <w:rFonts w:ascii="Times New Roman" w:hAnsi="Times New Roman" w:cs="Times New Roman"/>
          <w:sz w:val="28"/>
          <w:szCs w:val="28"/>
        </w:rPr>
        <w:t>- С</w:t>
      </w:r>
      <w:r w:rsidRPr="005C7EC9">
        <w:rPr>
          <w:rFonts w:ascii="Times New Roman" w:hAnsi="Times New Roman" w:cs="Times New Roman"/>
          <w:sz w:val="28"/>
          <w:szCs w:val="28"/>
        </w:rPr>
        <w:t xml:space="preserve">редства, полученные от платных видов разрешенной МКУ «СКО» Отдаленного сельского поселения предпринимательской или иной приносящей доход деятельности;    </w:t>
      </w:r>
    </w:p>
    <w:p w:rsidR="005A542B" w:rsidRDefault="005A542B" w:rsidP="005A542B">
      <w:pPr>
        <w:ind w:firstLine="720"/>
        <w:jc w:val="both"/>
        <w:rPr>
          <w:rFonts w:ascii="Times New Roman" w:hAnsi="Times New Roman" w:cs="Times New Roman"/>
          <w:sz w:val="28"/>
          <w:szCs w:val="28"/>
        </w:rPr>
      </w:pPr>
      <w:r>
        <w:rPr>
          <w:rFonts w:ascii="Times New Roman" w:hAnsi="Times New Roman" w:cs="Times New Roman"/>
          <w:sz w:val="28"/>
          <w:szCs w:val="28"/>
        </w:rPr>
        <w:t>- Д</w:t>
      </w:r>
      <w:r w:rsidRPr="005C7EC9">
        <w:rPr>
          <w:rFonts w:ascii="Times New Roman" w:hAnsi="Times New Roman" w:cs="Times New Roman"/>
          <w:sz w:val="28"/>
          <w:szCs w:val="28"/>
        </w:rPr>
        <w:t xml:space="preserve">обровольные взносы (пожертвования) юридических и физических лиц; </w:t>
      </w:r>
    </w:p>
    <w:p w:rsidR="005A542B" w:rsidRPr="005C7EC9" w:rsidRDefault="005A542B" w:rsidP="005A542B">
      <w:pPr>
        <w:ind w:firstLine="720"/>
        <w:jc w:val="both"/>
        <w:rPr>
          <w:rFonts w:ascii="Times New Roman" w:hAnsi="Times New Roman" w:cs="Times New Roman"/>
          <w:sz w:val="28"/>
          <w:szCs w:val="28"/>
        </w:rPr>
      </w:pPr>
      <w:r>
        <w:rPr>
          <w:rFonts w:ascii="Times New Roman" w:hAnsi="Times New Roman" w:cs="Times New Roman"/>
          <w:sz w:val="28"/>
          <w:szCs w:val="28"/>
        </w:rPr>
        <w:t>- И</w:t>
      </w:r>
      <w:r w:rsidRPr="005C7EC9">
        <w:rPr>
          <w:rFonts w:ascii="Times New Roman" w:hAnsi="Times New Roman" w:cs="Times New Roman"/>
          <w:sz w:val="28"/>
          <w:szCs w:val="28"/>
        </w:rPr>
        <w:t>мущество, приобретенное за счет финансовых средств МКУ</w:t>
      </w:r>
      <w:r w:rsidR="00110C19">
        <w:rPr>
          <w:rFonts w:ascii="Times New Roman" w:hAnsi="Times New Roman" w:cs="Times New Roman"/>
          <w:sz w:val="28"/>
          <w:szCs w:val="28"/>
        </w:rPr>
        <w:t xml:space="preserve"> </w:t>
      </w:r>
      <w:r w:rsidRPr="005C7EC9">
        <w:rPr>
          <w:rFonts w:ascii="Times New Roman" w:hAnsi="Times New Roman" w:cs="Times New Roman"/>
          <w:sz w:val="28"/>
          <w:szCs w:val="28"/>
        </w:rPr>
        <w:t>«СКО» Отдаленного сельского поселения, в том числе за счет доходов, полученных от разрешенной МКУ</w:t>
      </w:r>
      <w:r w:rsidR="00110C19">
        <w:rPr>
          <w:rFonts w:ascii="Times New Roman" w:hAnsi="Times New Roman" w:cs="Times New Roman"/>
          <w:sz w:val="28"/>
          <w:szCs w:val="28"/>
        </w:rPr>
        <w:t xml:space="preserve"> </w:t>
      </w:r>
      <w:r w:rsidRPr="005C7EC9">
        <w:rPr>
          <w:rFonts w:ascii="Times New Roman" w:hAnsi="Times New Roman" w:cs="Times New Roman"/>
          <w:sz w:val="28"/>
          <w:szCs w:val="28"/>
        </w:rPr>
        <w:t>«СКО» Отдаленного сельского поселения предпринимательской или иной приносящей доход деятельности;</w:t>
      </w:r>
    </w:p>
    <w:p w:rsidR="005A542B" w:rsidRPr="005C7EC9" w:rsidRDefault="005A542B" w:rsidP="005A542B">
      <w:pPr>
        <w:ind w:firstLine="720"/>
        <w:jc w:val="both"/>
        <w:rPr>
          <w:rFonts w:ascii="Times New Roman" w:hAnsi="Times New Roman" w:cs="Times New Roman"/>
          <w:sz w:val="28"/>
          <w:szCs w:val="28"/>
        </w:rPr>
      </w:pPr>
      <w:r>
        <w:rPr>
          <w:rFonts w:ascii="Times New Roman" w:hAnsi="Times New Roman" w:cs="Times New Roman"/>
          <w:sz w:val="28"/>
          <w:szCs w:val="28"/>
        </w:rPr>
        <w:t>- И</w:t>
      </w:r>
      <w:r w:rsidRPr="005C7EC9">
        <w:rPr>
          <w:rFonts w:ascii="Times New Roman" w:hAnsi="Times New Roman" w:cs="Times New Roman"/>
          <w:sz w:val="28"/>
          <w:szCs w:val="28"/>
        </w:rPr>
        <w:t xml:space="preserve">ные источники в соответствии с законодательством Российской Федерации. </w:t>
      </w:r>
    </w:p>
    <w:p w:rsidR="005C7EC9" w:rsidRPr="003E100F" w:rsidRDefault="005C7EC9" w:rsidP="005C7EC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3.9</w:t>
      </w:r>
      <w:r w:rsidR="0069057E">
        <w:rPr>
          <w:rFonts w:ascii="Times New Roman" w:hAnsi="Times New Roman" w:cs="Times New Roman"/>
          <w:sz w:val="28"/>
          <w:szCs w:val="28"/>
        </w:rPr>
        <w:t>.</w:t>
      </w:r>
      <w:r w:rsidRPr="003E100F">
        <w:rPr>
          <w:rFonts w:ascii="Times New Roman" w:hAnsi="Times New Roman" w:cs="Times New Roman"/>
          <w:sz w:val="28"/>
          <w:szCs w:val="28"/>
        </w:rPr>
        <w:t xml:space="preserve">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Казенным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56EA0" w:rsidRPr="003D0751" w:rsidRDefault="005C7EC9" w:rsidP="003D0751">
      <w:pPr>
        <w:ind w:firstLine="720"/>
        <w:jc w:val="both"/>
        <w:rPr>
          <w:rFonts w:ascii="Times New Roman" w:hAnsi="Times New Roman" w:cs="Times New Roman"/>
          <w:sz w:val="28"/>
          <w:szCs w:val="28"/>
        </w:rPr>
      </w:pPr>
      <w:r w:rsidRPr="003E100F">
        <w:rPr>
          <w:rFonts w:ascii="Times New Roman" w:hAnsi="Times New Roman" w:cs="Times New Roman"/>
          <w:sz w:val="28"/>
          <w:szCs w:val="28"/>
        </w:rPr>
        <w:t>Право оперативного управления Казенного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w:t>
      </w:r>
      <w:r w:rsidR="003D0751">
        <w:rPr>
          <w:rFonts w:ascii="Times New Roman" w:hAnsi="Times New Roman" w:cs="Times New Roman"/>
          <w:sz w:val="28"/>
          <w:szCs w:val="28"/>
        </w:rPr>
        <w:t>усмотренным федеральным законом.</w:t>
      </w:r>
    </w:p>
    <w:p w:rsidR="00E247CF" w:rsidRDefault="00E247CF" w:rsidP="00E247CF">
      <w:pPr>
        <w:autoSpaceDN w:val="0"/>
        <w:adjustRightInd w:val="0"/>
        <w:jc w:val="center"/>
        <w:rPr>
          <w:rFonts w:ascii="Times New Roman" w:hAnsi="Times New Roman" w:cs="Times New Roman"/>
          <w:b/>
          <w:bCs/>
          <w:sz w:val="28"/>
          <w:szCs w:val="28"/>
        </w:rPr>
      </w:pPr>
    </w:p>
    <w:p w:rsidR="00E247CF" w:rsidRDefault="008362D7" w:rsidP="00E247CF">
      <w:pPr>
        <w:autoSpaceDN w:val="0"/>
        <w:adjustRightInd w:val="0"/>
        <w:jc w:val="center"/>
        <w:rPr>
          <w:rFonts w:ascii="Times New Roman" w:hAnsi="Times New Roman" w:cs="Times New Roman"/>
          <w:b/>
          <w:bCs/>
          <w:sz w:val="28"/>
          <w:szCs w:val="28"/>
        </w:rPr>
      </w:pPr>
      <w:r w:rsidRPr="0017796A">
        <w:rPr>
          <w:rFonts w:ascii="Times New Roman" w:hAnsi="Times New Roman" w:cs="Times New Roman"/>
          <w:b/>
          <w:bCs/>
          <w:sz w:val="28"/>
          <w:szCs w:val="28"/>
        </w:rPr>
        <w:t xml:space="preserve">4. </w:t>
      </w:r>
      <w:r>
        <w:rPr>
          <w:rFonts w:ascii="Times New Roman" w:hAnsi="Times New Roman" w:cs="Times New Roman"/>
          <w:b/>
          <w:bCs/>
          <w:sz w:val="28"/>
          <w:szCs w:val="28"/>
        </w:rPr>
        <w:t>Ф</w:t>
      </w:r>
      <w:r w:rsidRPr="0017796A">
        <w:rPr>
          <w:rFonts w:ascii="Times New Roman" w:hAnsi="Times New Roman" w:cs="Times New Roman"/>
          <w:b/>
          <w:bCs/>
          <w:sz w:val="28"/>
          <w:szCs w:val="28"/>
        </w:rPr>
        <w:t>инансовое обеспечение Казенного учреждения</w:t>
      </w:r>
    </w:p>
    <w:p w:rsidR="00E247CF" w:rsidRDefault="00E247CF" w:rsidP="00E247CF">
      <w:pPr>
        <w:autoSpaceDN w:val="0"/>
        <w:adjustRightInd w:val="0"/>
        <w:jc w:val="center"/>
        <w:rPr>
          <w:rFonts w:ascii="Times New Roman" w:hAnsi="Times New Roman" w:cs="Times New Roman"/>
          <w:b/>
          <w:bCs/>
          <w:sz w:val="28"/>
          <w:szCs w:val="28"/>
        </w:rPr>
      </w:pPr>
    </w:p>
    <w:p w:rsidR="00E247CF" w:rsidRDefault="00E247CF" w:rsidP="00E247CF">
      <w:pPr>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4.1. </w:t>
      </w:r>
      <w:r w:rsidRPr="00CB326F">
        <w:rPr>
          <w:rFonts w:ascii="Times New Roman" w:hAnsi="Times New Roman" w:cs="Times New Roman"/>
          <w:color w:val="000000"/>
          <w:sz w:val="28"/>
          <w:szCs w:val="28"/>
        </w:rPr>
        <w:t>Казенное</w:t>
      </w:r>
      <w:r w:rsidRPr="00CB326F">
        <w:rPr>
          <w:rFonts w:ascii="Times New Roman" w:hAnsi="Times New Roman" w:cs="Times New Roman"/>
          <w:color w:val="000000"/>
          <w:spacing w:val="7"/>
          <w:sz w:val="28"/>
          <w:szCs w:val="28"/>
        </w:rPr>
        <w:t xml:space="preserve"> </w:t>
      </w:r>
      <w:r w:rsidRPr="00CB326F">
        <w:rPr>
          <w:rFonts w:ascii="Times New Roman" w:hAnsi="Times New Roman" w:cs="Times New Roman"/>
          <w:color w:val="000000"/>
          <w:sz w:val="28"/>
          <w:szCs w:val="28"/>
        </w:rPr>
        <w:t>учреждение</w:t>
      </w:r>
      <w:r w:rsidRPr="00CB326F">
        <w:rPr>
          <w:rFonts w:ascii="Times New Roman" w:hAnsi="Times New Roman" w:cs="Times New Roman"/>
          <w:color w:val="000000"/>
          <w:spacing w:val="6"/>
          <w:sz w:val="28"/>
          <w:szCs w:val="28"/>
        </w:rPr>
        <w:t xml:space="preserve"> </w:t>
      </w:r>
      <w:r w:rsidRPr="00CB326F">
        <w:rPr>
          <w:rFonts w:ascii="Times New Roman" w:hAnsi="Times New Roman" w:cs="Times New Roman"/>
          <w:color w:val="000000"/>
          <w:sz w:val="28"/>
          <w:szCs w:val="28"/>
        </w:rPr>
        <w:t>находится</w:t>
      </w:r>
      <w:r w:rsidRPr="00CB326F">
        <w:rPr>
          <w:rFonts w:ascii="Times New Roman" w:hAnsi="Times New Roman" w:cs="Times New Roman"/>
          <w:color w:val="000000"/>
          <w:spacing w:val="6"/>
          <w:sz w:val="28"/>
          <w:szCs w:val="28"/>
        </w:rPr>
        <w:t xml:space="preserve"> </w:t>
      </w:r>
      <w:r w:rsidRPr="00CB326F">
        <w:rPr>
          <w:rFonts w:ascii="Times New Roman" w:hAnsi="Times New Roman" w:cs="Times New Roman"/>
          <w:color w:val="000000"/>
          <w:sz w:val="28"/>
          <w:szCs w:val="28"/>
        </w:rPr>
        <w:t>в</w:t>
      </w:r>
      <w:r w:rsidRPr="00CB326F">
        <w:rPr>
          <w:rFonts w:ascii="Times New Roman" w:hAnsi="Times New Roman" w:cs="Times New Roman"/>
          <w:color w:val="000000"/>
          <w:spacing w:val="7"/>
          <w:sz w:val="28"/>
          <w:szCs w:val="28"/>
        </w:rPr>
        <w:t xml:space="preserve"> </w:t>
      </w:r>
      <w:r w:rsidRPr="00CB326F">
        <w:rPr>
          <w:rFonts w:ascii="Times New Roman" w:hAnsi="Times New Roman" w:cs="Times New Roman"/>
          <w:color w:val="000000"/>
          <w:sz w:val="28"/>
          <w:szCs w:val="28"/>
        </w:rPr>
        <w:t>ведомственном</w:t>
      </w:r>
      <w:r w:rsidRPr="00CB326F">
        <w:rPr>
          <w:rFonts w:ascii="Times New Roman" w:hAnsi="Times New Roman" w:cs="Times New Roman"/>
          <w:color w:val="000000"/>
          <w:spacing w:val="9"/>
          <w:sz w:val="28"/>
          <w:szCs w:val="28"/>
        </w:rPr>
        <w:t xml:space="preserve"> </w:t>
      </w:r>
      <w:r w:rsidRPr="00CB326F">
        <w:rPr>
          <w:rFonts w:ascii="Times New Roman" w:hAnsi="Times New Roman" w:cs="Times New Roman"/>
          <w:color w:val="000000"/>
          <w:sz w:val="28"/>
          <w:szCs w:val="28"/>
        </w:rPr>
        <w:t xml:space="preserve">подчинении администрации </w:t>
      </w:r>
      <w:r>
        <w:rPr>
          <w:rFonts w:ascii="Times New Roman" w:hAnsi="Times New Roman" w:cs="Times New Roman"/>
          <w:color w:val="000000"/>
          <w:sz w:val="28"/>
          <w:szCs w:val="28"/>
        </w:rPr>
        <w:t>Отдаленного сельского поселения</w:t>
      </w:r>
      <w:r w:rsidRPr="00CB326F">
        <w:rPr>
          <w:rFonts w:ascii="Times New Roman" w:hAnsi="Times New Roman" w:cs="Times New Roman"/>
          <w:color w:val="000000"/>
          <w:sz w:val="28"/>
          <w:szCs w:val="28"/>
        </w:rPr>
        <w:t>, осущест</w:t>
      </w:r>
      <w:r w:rsidRPr="00CB326F">
        <w:rPr>
          <w:rFonts w:ascii="Times New Roman" w:hAnsi="Times New Roman" w:cs="Times New Roman"/>
          <w:color w:val="000000"/>
          <w:spacing w:val="-2"/>
          <w:sz w:val="28"/>
          <w:szCs w:val="28"/>
        </w:rPr>
        <w:t>в</w:t>
      </w:r>
      <w:r w:rsidRPr="00CB326F">
        <w:rPr>
          <w:rFonts w:ascii="Times New Roman" w:hAnsi="Times New Roman" w:cs="Times New Roman"/>
          <w:color w:val="000000"/>
          <w:sz w:val="28"/>
          <w:szCs w:val="28"/>
        </w:rPr>
        <w:t>ляюще</w:t>
      </w:r>
      <w:r w:rsidRPr="00CB326F">
        <w:rPr>
          <w:rFonts w:ascii="Times New Roman" w:hAnsi="Times New Roman" w:cs="Times New Roman"/>
          <w:color w:val="000000"/>
          <w:spacing w:val="-2"/>
          <w:sz w:val="28"/>
          <w:szCs w:val="28"/>
        </w:rPr>
        <w:t>г</w:t>
      </w:r>
      <w:r w:rsidRPr="00CB326F">
        <w:rPr>
          <w:rFonts w:ascii="Times New Roman" w:hAnsi="Times New Roman" w:cs="Times New Roman"/>
          <w:color w:val="000000"/>
          <w:sz w:val="28"/>
          <w:szCs w:val="28"/>
        </w:rPr>
        <w:t>о б</w:t>
      </w:r>
      <w:r w:rsidRPr="00CB326F">
        <w:rPr>
          <w:rFonts w:ascii="Times New Roman" w:hAnsi="Times New Roman" w:cs="Times New Roman"/>
          <w:color w:val="000000"/>
          <w:spacing w:val="-2"/>
          <w:sz w:val="28"/>
          <w:szCs w:val="28"/>
        </w:rPr>
        <w:t>ю</w:t>
      </w:r>
      <w:r w:rsidRPr="00CB326F">
        <w:rPr>
          <w:rFonts w:ascii="Times New Roman" w:hAnsi="Times New Roman" w:cs="Times New Roman"/>
          <w:color w:val="000000"/>
          <w:sz w:val="28"/>
          <w:szCs w:val="28"/>
        </w:rPr>
        <w:t>дж</w:t>
      </w:r>
      <w:r w:rsidRPr="00CB326F">
        <w:rPr>
          <w:rFonts w:ascii="Times New Roman" w:hAnsi="Times New Roman" w:cs="Times New Roman"/>
          <w:color w:val="000000"/>
          <w:spacing w:val="-5"/>
          <w:sz w:val="28"/>
          <w:szCs w:val="28"/>
        </w:rPr>
        <w:t>е</w:t>
      </w:r>
      <w:r w:rsidRPr="00CB326F">
        <w:rPr>
          <w:rFonts w:ascii="Times New Roman" w:hAnsi="Times New Roman" w:cs="Times New Roman"/>
          <w:color w:val="000000"/>
          <w:sz w:val="28"/>
          <w:szCs w:val="28"/>
        </w:rPr>
        <w:t>тные п</w:t>
      </w:r>
      <w:r w:rsidRPr="00CB326F">
        <w:rPr>
          <w:rFonts w:ascii="Times New Roman" w:hAnsi="Times New Roman" w:cs="Times New Roman"/>
          <w:color w:val="000000"/>
          <w:spacing w:val="-3"/>
          <w:sz w:val="28"/>
          <w:szCs w:val="28"/>
        </w:rPr>
        <w:t>о</w:t>
      </w:r>
      <w:r w:rsidRPr="00CB326F">
        <w:rPr>
          <w:rFonts w:ascii="Times New Roman" w:hAnsi="Times New Roman" w:cs="Times New Roman"/>
          <w:color w:val="000000"/>
          <w:sz w:val="28"/>
          <w:szCs w:val="28"/>
        </w:rPr>
        <w:t>лном</w:t>
      </w:r>
      <w:r w:rsidRPr="00CB326F">
        <w:rPr>
          <w:rFonts w:ascii="Times New Roman" w:hAnsi="Times New Roman" w:cs="Times New Roman"/>
          <w:color w:val="000000"/>
          <w:spacing w:val="-2"/>
          <w:sz w:val="28"/>
          <w:szCs w:val="28"/>
        </w:rPr>
        <w:t>о</w:t>
      </w:r>
      <w:r w:rsidRPr="00CB326F">
        <w:rPr>
          <w:rFonts w:ascii="Times New Roman" w:hAnsi="Times New Roman" w:cs="Times New Roman"/>
          <w:color w:val="000000"/>
          <w:sz w:val="28"/>
          <w:szCs w:val="28"/>
        </w:rPr>
        <w:t>чия</w:t>
      </w:r>
      <w:r>
        <w:rPr>
          <w:rFonts w:ascii="Times New Roman" w:hAnsi="Times New Roman" w:cs="Times New Roman"/>
          <w:color w:val="000000"/>
          <w:sz w:val="28"/>
          <w:szCs w:val="28"/>
        </w:rPr>
        <w:t xml:space="preserve"> г</w:t>
      </w:r>
      <w:r w:rsidRPr="00CB326F">
        <w:rPr>
          <w:rFonts w:ascii="Times New Roman" w:hAnsi="Times New Roman" w:cs="Times New Roman"/>
          <w:color w:val="000000"/>
          <w:sz w:val="28"/>
          <w:szCs w:val="28"/>
        </w:rPr>
        <w:t>лавно</w:t>
      </w:r>
      <w:r w:rsidRPr="00CB326F">
        <w:rPr>
          <w:rFonts w:ascii="Times New Roman" w:hAnsi="Times New Roman" w:cs="Times New Roman"/>
          <w:color w:val="000000"/>
          <w:spacing w:val="-4"/>
          <w:sz w:val="28"/>
          <w:szCs w:val="28"/>
        </w:rPr>
        <w:t>г</w:t>
      </w:r>
      <w:r w:rsidRPr="00CB326F">
        <w:rPr>
          <w:rFonts w:ascii="Times New Roman" w:hAnsi="Times New Roman" w:cs="Times New Roman"/>
          <w:color w:val="000000"/>
          <w:sz w:val="28"/>
          <w:szCs w:val="28"/>
        </w:rPr>
        <w:t>о распо</w:t>
      </w:r>
      <w:r w:rsidRPr="00CB326F">
        <w:rPr>
          <w:rFonts w:ascii="Times New Roman" w:hAnsi="Times New Roman" w:cs="Times New Roman"/>
          <w:color w:val="000000"/>
          <w:spacing w:val="-2"/>
          <w:sz w:val="28"/>
          <w:szCs w:val="28"/>
        </w:rPr>
        <w:t>р</w:t>
      </w:r>
      <w:r w:rsidRPr="00CB326F">
        <w:rPr>
          <w:rFonts w:ascii="Times New Roman" w:hAnsi="Times New Roman" w:cs="Times New Roman"/>
          <w:color w:val="000000"/>
          <w:sz w:val="28"/>
          <w:szCs w:val="28"/>
        </w:rPr>
        <w:t>яди</w:t>
      </w:r>
      <w:r w:rsidRPr="00CB326F">
        <w:rPr>
          <w:rFonts w:ascii="Times New Roman" w:hAnsi="Times New Roman" w:cs="Times New Roman"/>
          <w:color w:val="000000"/>
          <w:spacing w:val="-3"/>
          <w:sz w:val="28"/>
          <w:szCs w:val="28"/>
        </w:rPr>
        <w:t>т</w:t>
      </w:r>
      <w:r w:rsidRPr="00CB326F">
        <w:rPr>
          <w:rFonts w:ascii="Times New Roman" w:hAnsi="Times New Roman" w:cs="Times New Roman"/>
          <w:color w:val="000000"/>
          <w:spacing w:val="-6"/>
          <w:sz w:val="28"/>
          <w:szCs w:val="28"/>
        </w:rPr>
        <w:t>е</w:t>
      </w:r>
      <w:r w:rsidRPr="00CB326F">
        <w:rPr>
          <w:rFonts w:ascii="Times New Roman" w:hAnsi="Times New Roman" w:cs="Times New Roman"/>
          <w:color w:val="000000"/>
          <w:sz w:val="28"/>
          <w:szCs w:val="28"/>
        </w:rPr>
        <w:t>ля б</w:t>
      </w:r>
      <w:r w:rsidRPr="00CB326F">
        <w:rPr>
          <w:rFonts w:ascii="Times New Roman" w:hAnsi="Times New Roman" w:cs="Times New Roman"/>
          <w:color w:val="000000"/>
          <w:spacing w:val="-4"/>
          <w:sz w:val="28"/>
          <w:szCs w:val="28"/>
        </w:rPr>
        <w:t>ю</w:t>
      </w:r>
      <w:r w:rsidRPr="00CB326F">
        <w:rPr>
          <w:rFonts w:ascii="Times New Roman" w:hAnsi="Times New Roman" w:cs="Times New Roman"/>
          <w:color w:val="000000"/>
          <w:sz w:val="28"/>
          <w:szCs w:val="28"/>
        </w:rPr>
        <w:t>дж</w:t>
      </w:r>
      <w:r w:rsidRPr="00CB326F">
        <w:rPr>
          <w:rFonts w:ascii="Times New Roman" w:hAnsi="Times New Roman" w:cs="Times New Roman"/>
          <w:color w:val="000000"/>
          <w:spacing w:val="-7"/>
          <w:sz w:val="28"/>
          <w:szCs w:val="28"/>
        </w:rPr>
        <w:t>е</w:t>
      </w:r>
      <w:r w:rsidRPr="00CB326F">
        <w:rPr>
          <w:rFonts w:ascii="Times New Roman" w:hAnsi="Times New Roman" w:cs="Times New Roman"/>
          <w:color w:val="000000"/>
          <w:sz w:val="28"/>
          <w:szCs w:val="28"/>
        </w:rPr>
        <w:t>тных ср</w:t>
      </w:r>
      <w:r w:rsidRPr="00CB326F">
        <w:rPr>
          <w:rFonts w:ascii="Times New Roman" w:hAnsi="Times New Roman" w:cs="Times New Roman"/>
          <w:color w:val="000000"/>
          <w:spacing w:val="-5"/>
          <w:sz w:val="28"/>
          <w:szCs w:val="28"/>
        </w:rPr>
        <w:t>е</w:t>
      </w:r>
      <w:r w:rsidRPr="00CB326F">
        <w:rPr>
          <w:rFonts w:ascii="Times New Roman" w:hAnsi="Times New Roman" w:cs="Times New Roman"/>
          <w:color w:val="000000"/>
          <w:sz w:val="28"/>
          <w:szCs w:val="28"/>
        </w:rPr>
        <w:t>дств.</w:t>
      </w:r>
    </w:p>
    <w:p w:rsidR="008362D7" w:rsidRPr="005A542B" w:rsidRDefault="00E247CF" w:rsidP="005A542B">
      <w:pPr>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247CF">
        <w:rPr>
          <w:rFonts w:ascii="Times New Roman" w:hAnsi="Times New Roman" w:cs="Times New Roman"/>
          <w:color w:val="000000"/>
          <w:sz w:val="28"/>
          <w:szCs w:val="28"/>
        </w:rPr>
        <w:t>4.2. Взаимодействие</w:t>
      </w:r>
      <w:r w:rsidRPr="00E247CF">
        <w:rPr>
          <w:rFonts w:ascii="Times New Roman" w:hAnsi="Times New Roman" w:cs="Times New Roman"/>
          <w:color w:val="000000"/>
          <w:spacing w:val="53"/>
          <w:sz w:val="28"/>
          <w:szCs w:val="28"/>
        </w:rPr>
        <w:t xml:space="preserve"> </w:t>
      </w:r>
      <w:r w:rsidRPr="00E247CF">
        <w:rPr>
          <w:rFonts w:ascii="Times New Roman" w:hAnsi="Times New Roman" w:cs="Times New Roman"/>
          <w:color w:val="000000"/>
          <w:sz w:val="28"/>
          <w:szCs w:val="28"/>
        </w:rPr>
        <w:t>Учреждения</w:t>
      </w:r>
      <w:r w:rsidRPr="00E247CF">
        <w:rPr>
          <w:rFonts w:ascii="Times New Roman" w:hAnsi="Times New Roman" w:cs="Times New Roman"/>
          <w:color w:val="000000"/>
          <w:spacing w:val="54"/>
          <w:sz w:val="28"/>
          <w:szCs w:val="28"/>
        </w:rPr>
        <w:t xml:space="preserve"> </w:t>
      </w:r>
      <w:r w:rsidRPr="00E247CF">
        <w:rPr>
          <w:rFonts w:ascii="Times New Roman" w:hAnsi="Times New Roman" w:cs="Times New Roman"/>
          <w:color w:val="000000"/>
          <w:sz w:val="28"/>
          <w:szCs w:val="28"/>
        </w:rPr>
        <w:t>при</w:t>
      </w:r>
      <w:r w:rsidRPr="00E247CF">
        <w:rPr>
          <w:rFonts w:ascii="Times New Roman" w:hAnsi="Times New Roman" w:cs="Times New Roman"/>
          <w:color w:val="000000"/>
          <w:spacing w:val="53"/>
          <w:sz w:val="28"/>
          <w:szCs w:val="28"/>
        </w:rPr>
        <w:t xml:space="preserve"> </w:t>
      </w:r>
      <w:r w:rsidRPr="00E247CF">
        <w:rPr>
          <w:rFonts w:ascii="Times New Roman" w:hAnsi="Times New Roman" w:cs="Times New Roman"/>
          <w:color w:val="000000"/>
          <w:sz w:val="28"/>
          <w:szCs w:val="28"/>
        </w:rPr>
        <w:t>осуществлении</w:t>
      </w:r>
      <w:r w:rsidRPr="00E247CF">
        <w:rPr>
          <w:rFonts w:ascii="Times New Roman" w:hAnsi="Times New Roman" w:cs="Times New Roman"/>
          <w:color w:val="000000"/>
          <w:spacing w:val="54"/>
          <w:sz w:val="28"/>
          <w:szCs w:val="28"/>
        </w:rPr>
        <w:t xml:space="preserve"> </w:t>
      </w:r>
      <w:r w:rsidRPr="00E247CF">
        <w:rPr>
          <w:rFonts w:ascii="Times New Roman" w:hAnsi="Times New Roman" w:cs="Times New Roman"/>
          <w:color w:val="000000"/>
          <w:sz w:val="28"/>
          <w:szCs w:val="28"/>
        </w:rPr>
        <w:t>им</w:t>
      </w:r>
      <w:r w:rsidRPr="00E247CF">
        <w:rPr>
          <w:rFonts w:ascii="Times New Roman" w:hAnsi="Times New Roman" w:cs="Times New Roman"/>
          <w:color w:val="000000"/>
          <w:spacing w:val="53"/>
          <w:sz w:val="28"/>
          <w:szCs w:val="28"/>
        </w:rPr>
        <w:t xml:space="preserve"> </w:t>
      </w:r>
      <w:r w:rsidRPr="00E247CF">
        <w:rPr>
          <w:rFonts w:ascii="Times New Roman" w:hAnsi="Times New Roman" w:cs="Times New Roman"/>
          <w:color w:val="000000"/>
          <w:sz w:val="28"/>
          <w:szCs w:val="28"/>
        </w:rPr>
        <w:t>бюджетных</w:t>
      </w:r>
      <w:r w:rsidR="005A542B">
        <w:rPr>
          <w:rFonts w:ascii="Times New Roman" w:hAnsi="Times New Roman" w:cs="Times New Roman"/>
          <w:color w:val="000000"/>
          <w:sz w:val="28"/>
          <w:szCs w:val="28"/>
        </w:rPr>
        <w:t xml:space="preserve"> </w:t>
      </w:r>
      <w:r w:rsidRPr="00E247CF">
        <w:rPr>
          <w:rFonts w:ascii="Times New Roman" w:hAnsi="Times New Roman" w:cs="Times New Roman"/>
          <w:sz w:val="28"/>
          <w:szCs w:val="28"/>
        </w:rPr>
        <w:t>полномочий</w:t>
      </w:r>
      <w:r w:rsidRPr="00E247CF">
        <w:rPr>
          <w:rFonts w:ascii="Times New Roman" w:hAnsi="Times New Roman" w:cs="Times New Roman"/>
          <w:spacing w:val="20"/>
          <w:sz w:val="28"/>
          <w:szCs w:val="28"/>
        </w:rPr>
        <w:t xml:space="preserve"> </w:t>
      </w:r>
      <w:r w:rsidRPr="00E247CF">
        <w:rPr>
          <w:rFonts w:ascii="Times New Roman" w:hAnsi="Times New Roman" w:cs="Times New Roman"/>
          <w:sz w:val="28"/>
          <w:szCs w:val="28"/>
        </w:rPr>
        <w:t>получателя</w:t>
      </w:r>
      <w:r w:rsidRPr="00E247CF">
        <w:rPr>
          <w:rFonts w:ascii="Times New Roman" w:hAnsi="Times New Roman" w:cs="Times New Roman"/>
          <w:spacing w:val="19"/>
          <w:sz w:val="28"/>
          <w:szCs w:val="28"/>
        </w:rPr>
        <w:t xml:space="preserve"> </w:t>
      </w:r>
      <w:r w:rsidRPr="00E247CF">
        <w:rPr>
          <w:rFonts w:ascii="Times New Roman" w:hAnsi="Times New Roman" w:cs="Times New Roman"/>
          <w:sz w:val="28"/>
          <w:szCs w:val="28"/>
        </w:rPr>
        <w:t>бюджетных</w:t>
      </w:r>
      <w:r w:rsidRPr="00E247CF">
        <w:rPr>
          <w:rFonts w:ascii="Times New Roman" w:hAnsi="Times New Roman" w:cs="Times New Roman"/>
          <w:spacing w:val="20"/>
          <w:sz w:val="28"/>
          <w:szCs w:val="28"/>
        </w:rPr>
        <w:t xml:space="preserve"> </w:t>
      </w:r>
      <w:r w:rsidRPr="00E247CF">
        <w:rPr>
          <w:rFonts w:ascii="Times New Roman" w:hAnsi="Times New Roman" w:cs="Times New Roman"/>
          <w:sz w:val="28"/>
          <w:szCs w:val="28"/>
        </w:rPr>
        <w:t>средств</w:t>
      </w:r>
      <w:r w:rsidR="00110C19">
        <w:rPr>
          <w:rFonts w:ascii="Times New Roman" w:hAnsi="Times New Roman" w:cs="Times New Roman"/>
          <w:sz w:val="28"/>
          <w:szCs w:val="28"/>
        </w:rPr>
        <w:t>,</w:t>
      </w:r>
      <w:r w:rsidRPr="00E247CF">
        <w:rPr>
          <w:rFonts w:ascii="Times New Roman" w:hAnsi="Times New Roman" w:cs="Times New Roman"/>
          <w:spacing w:val="20"/>
          <w:sz w:val="28"/>
          <w:szCs w:val="28"/>
        </w:rPr>
        <w:t xml:space="preserve"> </w:t>
      </w:r>
      <w:r w:rsidRPr="00E247CF">
        <w:rPr>
          <w:rFonts w:ascii="Times New Roman" w:hAnsi="Times New Roman" w:cs="Times New Roman"/>
          <w:sz w:val="28"/>
          <w:szCs w:val="28"/>
        </w:rPr>
        <w:t>с</w:t>
      </w:r>
      <w:r w:rsidRPr="00E247CF">
        <w:rPr>
          <w:rFonts w:ascii="Times New Roman" w:hAnsi="Times New Roman" w:cs="Times New Roman"/>
          <w:spacing w:val="19"/>
          <w:sz w:val="28"/>
          <w:szCs w:val="28"/>
        </w:rPr>
        <w:t xml:space="preserve"> </w:t>
      </w:r>
      <w:r w:rsidRPr="00E247CF">
        <w:rPr>
          <w:rFonts w:ascii="Times New Roman" w:hAnsi="Times New Roman" w:cs="Times New Roman"/>
          <w:sz w:val="28"/>
          <w:szCs w:val="28"/>
        </w:rPr>
        <w:t>главным</w:t>
      </w:r>
      <w:r w:rsidRPr="00E247CF">
        <w:rPr>
          <w:rFonts w:ascii="Times New Roman" w:hAnsi="Times New Roman" w:cs="Times New Roman"/>
          <w:spacing w:val="20"/>
          <w:sz w:val="28"/>
          <w:szCs w:val="28"/>
        </w:rPr>
        <w:t xml:space="preserve"> </w:t>
      </w:r>
      <w:r w:rsidRPr="00E247CF">
        <w:rPr>
          <w:rFonts w:ascii="Times New Roman" w:hAnsi="Times New Roman" w:cs="Times New Roman"/>
          <w:sz w:val="28"/>
          <w:szCs w:val="28"/>
        </w:rPr>
        <w:t>распорядителем</w:t>
      </w:r>
      <w:r w:rsidRPr="00E247CF">
        <w:rPr>
          <w:rFonts w:ascii="Times New Roman" w:hAnsi="Times New Roman" w:cs="Times New Roman"/>
          <w:spacing w:val="-1"/>
          <w:sz w:val="28"/>
          <w:szCs w:val="28"/>
        </w:rPr>
        <w:t xml:space="preserve">  </w:t>
      </w:r>
      <w:r w:rsidRPr="00E247CF">
        <w:rPr>
          <w:rFonts w:ascii="Times New Roman" w:hAnsi="Times New Roman" w:cs="Times New Roman"/>
          <w:sz w:val="28"/>
          <w:szCs w:val="28"/>
        </w:rPr>
        <w:t>б</w:t>
      </w:r>
      <w:r w:rsidRPr="00E247CF">
        <w:rPr>
          <w:rFonts w:ascii="Times New Roman" w:hAnsi="Times New Roman" w:cs="Times New Roman"/>
          <w:spacing w:val="-5"/>
          <w:sz w:val="28"/>
          <w:szCs w:val="28"/>
        </w:rPr>
        <w:t>ю</w:t>
      </w:r>
      <w:r w:rsidRPr="00E247CF">
        <w:rPr>
          <w:rFonts w:ascii="Times New Roman" w:hAnsi="Times New Roman" w:cs="Times New Roman"/>
          <w:sz w:val="28"/>
          <w:szCs w:val="28"/>
        </w:rPr>
        <w:t>дж</w:t>
      </w:r>
      <w:r w:rsidRPr="00E247CF">
        <w:rPr>
          <w:rFonts w:ascii="Times New Roman" w:hAnsi="Times New Roman" w:cs="Times New Roman"/>
          <w:spacing w:val="-7"/>
          <w:sz w:val="28"/>
          <w:szCs w:val="28"/>
        </w:rPr>
        <w:t>е</w:t>
      </w:r>
      <w:r w:rsidRPr="00E247CF">
        <w:rPr>
          <w:rFonts w:ascii="Times New Roman" w:hAnsi="Times New Roman" w:cs="Times New Roman"/>
          <w:sz w:val="28"/>
          <w:szCs w:val="28"/>
        </w:rPr>
        <w:t>тных ср</w:t>
      </w:r>
      <w:r w:rsidRPr="00E247CF">
        <w:rPr>
          <w:rFonts w:ascii="Times New Roman" w:hAnsi="Times New Roman" w:cs="Times New Roman"/>
          <w:spacing w:val="-5"/>
          <w:sz w:val="28"/>
          <w:szCs w:val="28"/>
        </w:rPr>
        <w:t>е</w:t>
      </w:r>
      <w:r w:rsidRPr="00E247CF">
        <w:rPr>
          <w:rFonts w:ascii="Times New Roman" w:hAnsi="Times New Roman" w:cs="Times New Roman"/>
          <w:sz w:val="28"/>
          <w:szCs w:val="28"/>
        </w:rPr>
        <w:t xml:space="preserve">дств, в </w:t>
      </w:r>
      <w:r w:rsidRPr="00E247CF">
        <w:rPr>
          <w:rFonts w:ascii="Times New Roman" w:hAnsi="Times New Roman" w:cs="Times New Roman"/>
          <w:spacing w:val="-2"/>
          <w:sz w:val="28"/>
          <w:szCs w:val="28"/>
        </w:rPr>
        <w:t>в</w:t>
      </w:r>
      <w:r w:rsidRPr="00E247CF">
        <w:rPr>
          <w:rFonts w:ascii="Times New Roman" w:hAnsi="Times New Roman" w:cs="Times New Roman"/>
          <w:spacing w:val="-5"/>
          <w:sz w:val="28"/>
          <w:szCs w:val="28"/>
        </w:rPr>
        <w:t>е</w:t>
      </w:r>
      <w:r w:rsidRPr="00E247CF">
        <w:rPr>
          <w:rFonts w:ascii="Times New Roman" w:hAnsi="Times New Roman" w:cs="Times New Roman"/>
          <w:sz w:val="28"/>
          <w:szCs w:val="28"/>
        </w:rPr>
        <w:t>дении к</w:t>
      </w:r>
      <w:r w:rsidRPr="00E247CF">
        <w:rPr>
          <w:rFonts w:ascii="Times New Roman" w:hAnsi="Times New Roman" w:cs="Times New Roman"/>
          <w:spacing w:val="-6"/>
          <w:sz w:val="28"/>
          <w:szCs w:val="28"/>
        </w:rPr>
        <w:t>о</w:t>
      </w:r>
      <w:r w:rsidRPr="00E247CF">
        <w:rPr>
          <w:rFonts w:ascii="Times New Roman" w:hAnsi="Times New Roman" w:cs="Times New Roman"/>
          <w:spacing w:val="-2"/>
          <w:sz w:val="28"/>
          <w:szCs w:val="28"/>
        </w:rPr>
        <w:t>т</w:t>
      </w:r>
      <w:r w:rsidRPr="00E247CF">
        <w:rPr>
          <w:rFonts w:ascii="Times New Roman" w:hAnsi="Times New Roman" w:cs="Times New Roman"/>
          <w:sz w:val="28"/>
          <w:szCs w:val="28"/>
        </w:rPr>
        <w:t>оро</w:t>
      </w:r>
      <w:r w:rsidRPr="00E247CF">
        <w:rPr>
          <w:rFonts w:ascii="Times New Roman" w:hAnsi="Times New Roman" w:cs="Times New Roman"/>
          <w:spacing w:val="-5"/>
          <w:sz w:val="28"/>
          <w:szCs w:val="28"/>
        </w:rPr>
        <w:t>г</w:t>
      </w:r>
      <w:r w:rsidRPr="00E247CF">
        <w:rPr>
          <w:rFonts w:ascii="Times New Roman" w:hAnsi="Times New Roman" w:cs="Times New Roman"/>
          <w:sz w:val="28"/>
          <w:szCs w:val="28"/>
        </w:rPr>
        <w:t>о оно находится,</w:t>
      </w:r>
      <w:r w:rsidRPr="00E247CF">
        <w:rPr>
          <w:rFonts w:ascii="Times New Roman" w:hAnsi="Times New Roman" w:cs="Times New Roman"/>
          <w:spacing w:val="10"/>
          <w:sz w:val="28"/>
          <w:szCs w:val="28"/>
        </w:rPr>
        <w:t xml:space="preserve"> </w:t>
      </w:r>
      <w:r w:rsidRPr="00E247CF">
        <w:rPr>
          <w:rFonts w:ascii="Times New Roman" w:hAnsi="Times New Roman" w:cs="Times New Roman"/>
          <w:sz w:val="28"/>
          <w:szCs w:val="28"/>
        </w:rPr>
        <w:t>осуществляется</w:t>
      </w:r>
      <w:r w:rsidRPr="00E247CF">
        <w:rPr>
          <w:rFonts w:ascii="Times New Roman" w:hAnsi="Times New Roman" w:cs="Times New Roman"/>
          <w:spacing w:val="11"/>
          <w:sz w:val="28"/>
          <w:szCs w:val="28"/>
        </w:rPr>
        <w:t xml:space="preserve"> </w:t>
      </w:r>
      <w:r w:rsidRPr="00E247CF">
        <w:rPr>
          <w:rFonts w:ascii="Times New Roman" w:hAnsi="Times New Roman" w:cs="Times New Roman"/>
          <w:sz w:val="28"/>
          <w:szCs w:val="28"/>
        </w:rPr>
        <w:t>в</w:t>
      </w:r>
      <w:r w:rsidRPr="00E247CF">
        <w:rPr>
          <w:rFonts w:ascii="Times New Roman" w:hAnsi="Times New Roman" w:cs="Times New Roman"/>
          <w:spacing w:val="10"/>
          <w:sz w:val="28"/>
          <w:szCs w:val="28"/>
        </w:rPr>
        <w:t xml:space="preserve"> </w:t>
      </w:r>
      <w:r w:rsidRPr="00E247CF">
        <w:rPr>
          <w:rFonts w:ascii="Times New Roman" w:hAnsi="Times New Roman" w:cs="Times New Roman"/>
          <w:sz w:val="28"/>
          <w:szCs w:val="28"/>
        </w:rPr>
        <w:t>соответствии</w:t>
      </w:r>
      <w:r w:rsidRPr="00E247CF">
        <w:rPr>
          <w:rFonts w:ascii="Times New Roman" w:hAnsi="Times New Roman" w:cs="Times New Roman"/>
          <w:spacing w:val="10"/>
          <w:sz w:val="28"/>
          <w:szCs w:val="28"/>
        </w:rPr>
        <w:t xml:space="preserve"> </w:t>
      </w:r>
      <w:r w:rsidRPr="00E247CF">
        <w:rPr>
          <w:rFonts w:ascii="Times New Roman" w:hAnsi="Times New Roman" w:cs="Times New Roman"/>
          <w:sz w:val="28"/>
          <w:szCs w:val="28"/>
        </w:rPr>
        <w:t>с</w:t>
      </w:r>
      <w:r w:rsidRPr="00E247CF">
        <w:rPr>
          <w:rFonts w:ascii="Times New Roman" w:hAnsi="Times New Roman" w:cs="Times New Roman"/>
          <w:spacing w:val="10"/>
          <w:sz w:val="28"/>
          <w:szCs w:val="28"/>
        </w:rPr>
        <w:t xml:space="preserve"> </w:t>
      </w:r>
      <w:r w:rsidRPr="00E247CF">
        <w:rPr>
          <w:rFonts w:ascii="Times New Roman" w:hAnsi="Times New Roman" w:cs="Times New Roman"/>
          <w:sz w:val="28"/>
          <w:szCs w:val="28"/>
        </w:rPr>
        <w:t>Бюджетным</w:t>
      </w:r>
      <w:r w:rsidRPr="00E247CF">
        <w:rPr>
          <w:rFonts w:ascii="Times New Roman" w:hAnsi="Times New Roman" w:cs="Times New Roman"/>
          <w:spacing w:val="12"/>
          <w:sz w:val="28"/>
          <w:szCs w:val="28"/>
        </w:rPr>
        <w:t xml:space="preserve"> </w:t>
      </w:r>
      <w:r w:rsidRPr="00E247CF">
        <w:rPr>
          <w:rFonts w:ascii="Times New Roman" w:hAnsi="Times New Roman" w:cs="Times New Roman"/>
          <w:sz w:val="28"/>
          <w:szCs w:val="28"/>
        </w:rPr>
        <w:t>кодексом</w:t>
      </w:r>
      <w:r w:rsidRPr="00E247CF">
        <w:rPr>
          <w:rFonts w:ascii="Times New Roman" w:hAnsi="Times New Roman" w:cs="Times New Roman"/>
          <w:spacing w:val="12"/>
          <w:sz w:val="28"/>
          <w:szCs w:val="28"/>
        </w:rPr>
        <w:t xml:space="preserve"> </w:t>
      </w:r>
      <w:r w:rsidRPr="00E247CF">
        <w:rPr>
          <w:rFonts w:ascii="Times New Roman" w:hAnsi="Times New Roman" w:cs="Times New Roman"/>
          <w:sz w:val="28"/>
          <w:szCs w:val="28"/>
        </w:rPr>
        <w:t>Российской Ф</w:t>
      </w:r>
      <w:r w:rsidRPr="00E247CF">
        <w:rPr>
          <w:rFonts w:ascii="Times New Roman" w:hAnsi="Times New Roman" w:cs="Times New Roman"/>
          <w:spacing w:val="-3"/>
          <w:sz w:val="28"/>
          <w:szCs w:val="28"/>
        </w:rPr>
        <w:t>е</w:t>
      </w:r>
      <w:r w:rsidRPr="00E247CF">
        <w:rPr>
          <w:rFonts w:ascii="Times New Roman" w:hAnsi="Times New Roman" w:cs="Times New Roman"/>
          <w:sz w:val="28"/>
          <w:szCs w:val="28"/>
        </w:rPr>
        <w:t>дерации</w:t>
      </w:r>
      <w:r>
        <w:rPr>
          <w:rFonts w:ascii="Times New Roman" w:hAnsi="Times New Roman" w:cs="Times New Roman"/>
          <w:sz w:val="28"/>
          <w:szCs w:val="28"/>
        </w:rPr>
        <w:t>.</w:t>
      </w:r>
    </w:p>
    <w:p w:rsidR="008362D7" w:rsidRPr="005C7EC9" w:rsidRDefault="00D66E9C" w:rsidP="008362D7">
      <w:pPr>
        <w:ind w:firstLine="720"/>
        <w:jc w:val="both"/>
        <w:rPr>
          <w:rFonts w:ascii="Times New Roman" w:hAnsi="Times New Roman" w:cs="Times New Roman"/>
          <w:sz w:val="28"/>
          <w:szCs w:val="28"/>
        </w:rPr>
      </w:pPr>
      <w:r>
        <w:rPr>
          <w:rFonts w:ascii="Times New Roman" w:hAnsi="Times New Roman" w:cs="Times New Roman"/>
          <w:sz w:val="28"/>
          <w:szCs w:val="28"/>
        </w:rPr>
        <w:t>4.</w:t>
      </w:r>
      <w:r w:rsidR="005A542B">
        <w:rPr>
          <w:rFonts w:ascii="Times New Roman" w:hAnsi="Times New Roman" w:cs="Times New Roman"/>
          <w:sz w:val="28"/>
          <w:szCs w:val="28"/>
        </w:rPr>
        <w:t>3</w:t>
      </w:r>
      <w:r w:rsidR="008362D7" w:rsidRPr="005C7EC9">
        <w:rPr>
          <w:rFonts w:ascii="Times New Roman" w:hAnsi="Times New Roman" w:cs="Times New Roman"/>
          <w:sz w:val="28"/>
          <w:szCs w:val="28"/>
        </w:rPr>
        <w:t xml:space="preserve">. </w:t>
      </w:r>
      <w:r w:rsidR="0069057E">
        <w:rPr>
          <w:rFonts w:ascii="Times New Roman" w:hAnsi="Times New Roman" w:cs="Times New Roman"/>
          <w:sz w:val="28"/>
          <w:szCs w:val="28"/>
        </w:rPr>
        <w:t>Деятельность Казенного учреждения финансируется за счет средств бюджета Отдаленного сельского поселения и поступивших субвенций. Фина</w:t>
      </w:r>
      <w:r w:rsidR="00E247CF">
        <w:rPr>
          <w:rFonts w:ascii="Times New Roman" w:hAnsi="Times New Roman" w:cs="Times New Roman"/>
          <w:sz w:val="28"/>
          <w:szCs w:val="28"/>
        </w:rPr>
        <w:t xml:space="preserve">нсирование </w:t>
      </w:r>
      <w:r w:rsidR="005A542B">
        <w:rPr>
          <w:rFonts w:ascii="Times New Roman" w:hAnsi="Times New Roman" w:cs="Times New Roman"/>
          <w:sz w:val="28"/>
          <w:szCs w:val="28"/>
        </w:rPr>
        <w:t>Казенного учреждения за счет бюджетных средств определяется правовыми актами  Отдаленного сельского поселения Апшеронского района, не ниже государственного норматива, принятого нормативными актами правительства Российской Федерации и правительства Краснодарского края.</w:t>
      </w:r>
    </w:p>
    <w:p w:rsidR="008362D7" w:rsidRPr="003E100F" w:rsidRDefault="00D66E9C" w:rsidP="00D66E9C">
      <w:pPr>
        <w:jc w:val="both"/>
        <w:rPr>
          <w:rFonts w:ascii="Times New Roman" w:hAnsi="Times New Roman" w:cs="Times New Roman"/>
          <w:sz w:val="28"/>
          <w:szCs w:val="28"/>
        </w:rPr>
      </w:pPr>
      <w:r>
        <w:rPr>
          <w:rFonts w:ascii="Times New Roman" w:hAnsi="Times New Roman" w:cs="Times New Roman"/>
          <w:sz w:val="28"/>
          <w:szCs w:val="28"/>
        </w:rPr>
        <w:tab/>
        <w:t xml:space="preserve">4.3. </w:t>
      </w:r>
      <w:r w:rsidR="008362D7" w:rsidRPr="005C7EC9">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Казенным учреждением учредителем или приобретенных Казенным</w:t>
      </w:r>
      <w:r w:rsidR="008362D7" w:rsidRPr="003E100F">
        <w:rPr>
          <w:rFonts w:ascii="Times New Roman" w:hAnsi="Times New Roman" w:cs="Times New Roman"/>
          <w:sz w:val="28"/>
          <w:szCs w:val="28"/>
        </w:rPr>
        <w:t xml:space="preserve">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362D7" w:rsidRPr="003E100F" w:rsidRDefault="008362D7" w:rsidP="008362D7">
      <w:pPr>
        <w:ind w:firstLine="720"/>
        <w:jc w:val="both"/>
        <w:rPr>
          <w:rFonts w:ascii="Times New Roman" w:hAnsi="Times New Roman" w:cs="Times New Roman"/>
          <w:sz w:val="28"/>
          <w:szCs w:val="28"/>
        </w:rPr>
      </w:pPr>
      <w:r w:rsidRPr="003E100F">
        <w:rPr>
          <w:rFonts w:ascii="Times New Roman" w:hAnsi="Times New Roman" w:cs="Times New Roman"/>
          <w:sz w:val="28"/>
          <w:szCs w:val="28"/>
        </w:rPr>
        <w:t>В случае сдачи в аренду с согласия учредителя недвижимого имущества и особо ценного движимого имущества, закрепленного за Казенным учреждением учредителем или приобретенного Казенным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362D7" w:rsidRPr="003E100F" w:rsidRDefault="00D66E9C" w:rsidP="008362D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4.4</w:t>
      </w:r>
      <w:r w:rsidR="00B51C1B">
        <w:rPr>
          <w:rFonts w:ascii="Times New Roman" w:hAnsi="Times New Roman" w:cs="Times New Roman"/>
          <w:sz w:val="28"/>
          <w:szCs w:val="28"/>
        </w:rPr>
        <w:t>.</w:t>
      </w:r>
      <w:r w:rsidR="008362D7" w:rsidRPr="003E100F">
        <w:rPr>
          <w:rFonts w:ascii="Times New Roman" w:hAnsi="Times New Roman" w:cs="Times New Roman"/>
          <w:sz w:val="28"/>
          <w:szCs w:val="28"/>
        </w:rPr>
        <w:t xml:space="preserve"> Финансовое обеспечение осуществления Казенным учреждением полномочий администрации Отдаленного сельского поселения Апшеронского района по исполнению публичных обязательств осуществляется в порядке, установленном администрацией  Отдаленного сельского поселения Апшеронского района.</w:t>
      </w:r>
    </w:p>
    <w:p w:rsidR="008362D7" w:rsidRPr="003E100F" w:rsidRDefault="00D66E9C" w:rsidP="008362D7">
      <w:pPr>
        <w:ind w:firstLine="720"/>
        <w:jc w:val="both"/>
        <w:rPr>
          <w:rFonts w:ascii="Times New Roman" w:hAnsi="Times New Roman" w:cs="Times New Roman"/>
          <w:sz w:val="28"/>
          <w:szCs w:val="28"/>
        </w:rPr>
      </w:pPr>
      <w:r>
        <w:rPr>
          <w:rFonts w:ascii="Times New Roman" w:hAnsi="Times New Roman" w:cs="Times New Roman"/>
          <w:sz w:val="28"/>
          <w:szCs w:val="28"/>
        </w:rPr>
        <w:t>4.5</w:t>
      </w:r>
      <w:r w:rsidR="00B51C1B">
        <w:rPr>
          <w:rFonts w:ascii="Times New Roman" w:hAnsi="Times New Roman" w:cs="Times New Roman"/>
          <w:sz w:val="28"/>
          <w:szCs w:val="28"/>
        </w:rPr>
        <w:t>.</w:t>
      </w:r>
      <w:r w:rsidR="008362D7" w:rsidRPr="003E100F">
        <w:rPr>
          <w:rFonts w:ascii="Times New Roman" w:hAnsi="Times New Roman" w:cs="Times New Roman"/>
          <w:sz w:val="28"/>
          <w:szCs w:val="28"/>
        </w:rPr>
        <w:t xml:space="preserve"> Казенное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финансовом органе муниципального образования Апшеронский район</w:t>
      </w:r>
      <w:r w:rsidR="005B2F14">
        <w:rPr>
          <w:rFonts w:ascii="Times New Roman" w:hAnsi="Times New Roman" w:cs="Times New Roman"/>
          <w:sz w:val="28"/>
          <w:szCs w:val="28"/>
        </w:rPr>
        <w:t xml:space="preserve"> </w:t>
      </w:r>
      <w:r w:rsidR="008362D7" w:rsidRPr="003E100F">
        <w:rPr>
          <w:rFonts w:ascii="Times New Roman" w:hAnsi="Times New Roman" w:cs="Times New Roman"/>
          <w:sz w:val="28"/>
          <w:szCs w:val="28"/>
        </w:rPr>
        <w:t xml:space="preserve"> в соответствии с положениями Бюджетного кодекса РФ.</w:t>
      </w:r>
    </w:p>
    <w:p w:rsidR="008362D7" w:rsidRPr="003E100F" w:rsidRDefault="00D66E9C" w:rsidP="008362D7">
      <w:pPr>
        <w:ind w:firstLine="720"/>
        <w:jc w:val="both"/>
        <w:rPr>
          <w:rFonts w:ascii="Times New Roman" w:hAnsi="Times New Roman" w:cs="Times New Roman"/>
          <w:sz w:val="28"/>
          <w:szCs w:val="28"/>
        </w:rPr>
      </w:pPr>
      <w:r>
        <w:rPr>
          <w:rFonts w:ascii="Times New Roman" w:hAnsi="Times New Roman" w:cs="Times New Roman"/>
          <w:sz w:val="28"/>
          <w:szCs w:val="28"/>
        </w:rPr>
        <w:t>4.6</w:t>
      </w:r>
      <w:r w:rsidR="00B51C1B">
        <w:rPr>
          <w:rFonts w:ascii="Times New Roman" w:hAnsi="Times New Roman" w:cs="Times New Roman"/>
          <w:sz w:val="28"/>
          <w:szCs w:val="28"/>
        </w:rPr>
        <w:t>.</w:t>
      </w:r>
      <w:r w:rsidR="005C7EC9">
        <w:rPr>
          <w:rFonts w:ascii="Times New Roman" w:hAnsi="Times New Roman" w:cs="Times New Roman"/>
          <w:sz w:val="28"/>
          <w:szCs w:val="28"/>
        </w:rPr>
        <w:t xml:space="preserve"> </w:t>
      </w:r>
      <w:r w:rsidR="008362D7" w:rsidRPr="003E100F">
        <w:rPr>
          <w:rFonts w:ascii="Times New Roman" w:hAnsi="Times New Roman" w:cs="Times New Roman"/>
          <w:sz w:val="28"/>
          <w:szCs w:val="28"/>
        </w:rPr>
        <w:t>Казенное учреждение может осуществлять приносящую доходы деятельность в соответствии с настоящим Уставом. Доходы, полученные от указанной деятельности, поступают в соответствующий бюджет бюджетной системы Российской Федерации.</w:t>
      </w:r>
    </w:p>
    <w:p w:rsidR="008362D7" w:rsidRPr="003E100F" w:rsidRDefault="00D66E9C" w:rsidP="008362D7">
      <w:pPr>
        <w:ind w:firstLine="720"/>
        <w:jc w:val="both"/>
        <w:rPr>
          <w:rFonts w:ascii="Times New Roman" w:hAnsi="Times New Roman" w:cs="Times New Roman"/>
          <w:sz w:val="28"/>
          <w:szCs w:val="28"/>
        </w:rPr>
      </w:pPr>
      <w:r>
        <w:rPr>
          <w:rFonts w:ascii="Times New Roman" w:hAnsi="Times New Roman" w:cs="Times New Roman"/>
          <w:sz w:val="28"/>
          <w:szCs w:val="28"/>
        </w:rPr>
        <w:t>4.7</w:t>
      </w:r>
      <w:r w:rsidR="008362D7" w:rsidRPr="003E100F">
        <w:rPr>
          <w:rFonts w:ascii="Times New Roman" w:hAnsi="Times New Roman" w:cs="Times New Roman"/>
          <w:sz w:val="28"/>
          <w:szCs w:val="28"/>
        </w:rPr>
        <w:t>. Казенное учреждение не вправе выступать учредителем (участником) юридических лиц.</w:t>
      </w:r>
    </w:p>
    <w:p w:rsidR="008362D7" w:rsidRPr="003E100F" w:rsidRDefault="00D66E9C" w:rsidP="008362D7">
      <w:pPr>
        <w:ind w:firstLine="720"/>
        <w:jc w:val="both"/>
        <w:rPr>
          <w:rFonts w:ascii="Times New Roman" w:hAnsi="Times New Roman" w:cs="Times New Roman"/>
          <w:sz w:val="28"/>
          <w:szCs w:val="28"/>
        </w:rPr>
      </w:pPr>
      <w:r>
        <w:rPr>
          <w:rFonts w:ascii="Times New Roman" w:hAnsi="Times New Roman" w:cs="Times New Roman"/>
          <w:sz w:val="28"/>
          <w:szCs w:val="28"/>
        </w:rPr>
        <w:t>4.8</w:t>
      </w:r>
      <w:r w:rsidR="008362D7" w:rsidRPr="003E100F">
        <w:rPr>
          <w:rFonts w:ascii="Times New Roman" w:hAnsi="Times New Roman" w:cs="Times New Roman"/>
          <w:sz w:val="28"/>
          <w:szCs w:val="28"/>
        </w:rPr>
        <w:t>.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8362D7" w:rsidRPr="003E100F" w:rsidRDefault="00D66E9C" w:rsidP="008362D7">
      <w:pPr>
        <w:ind w:firstLine="720"/>
        <w:jc w:val="both"/>
        <w:rPr>
          <w:rFonts w:ascii="Times New Roman" w:hAnsi="Times New Roman" w:cs="Times New Roman"/>
          <w:sz w:val="28"/>
          <w:szCs w:val="28"/>
        </w:rPr>
      </w:pPr>
      <w:r>
        <w:rPr>
          <w:rFonts w:ascii="Times New Roman" w:hAnsi="Times New Roman" w:cs="Times New Roman"/>
          <w:sz w:val="28"/>
          <w:szCs w:val="28"/>
        </w:rPr>
        <w:t>4.9</w:t>
      </w:r>
      <w:r w:rsidR="008362D7" w:rsidRPr="003E100F">
        <w:rPr>
          <w:rFonts w:ascii="Times New Roman" w:hAnsi="Times New Roman" w:cs="Times New Roman"/>
          <w:sz w:val="28"/>
          <w:szCs w:val="28"/>
        </w:rPr>
        <w:t>.</w:t>
      </w:r>
      <w:r w:rsidR="00B51C1B">
        <w:rPr>
          <w:rFonts w:ascii="Times New Roman" w:hAnsi="Times New Roman" w:cs="Times New Roman"/>
          <w:sz w:val="28"/>
          <w:szCs w:val="28"/>
        </w:rPr>
        <w:t xml:space="preserve"> </w:t>
      </w:r>
      <w:r w:rsidR="008362D7" w:rsidRPr="003E100F">
        <w:rPr>
          <w:rFonts w:ascii="Times New Roman" w:hAnsi="Times New Roman" w:cs="Times New Roman"/>
          <w:sz w:val="28"/>
          <w:szCs w:val="28"/>
        </w:rPr>
        <w:t>В случае, если заинтересованное лицо имеет заинтересованность в сделке, стороной которой является или намеревается быть Казенное учреждение, а также в случае иного противоречия интересов указанного лица и Казенного учреждения в отношении существующей или предполагаемой сделки, сделка должна быть одобрена органом, осуществляющим функции и полномочия учредителя.</w:t>
      </w:r>
    </w:p>
    <w:p w:rsidR="008362D7" w:rsidRPr="003E100F" w:rsidRDefault="00D66E9C" w:rsidP="008362D7">
      <w:pPr>
        <w:ind w:firstLine="720"/>
        <w:jc w:val="both"/>
        <w:rPr>
          <w:rFonts w:ascii="Times New Roman" w:hAnsi="Times New Roman" w:cs="Times New Roman"/>
          <w:sz w:val="28"/>
          <w:szCs w:val="28"/>
        </w:rPr>
      </w:pPr>
      <w:r>
        <w:rPr>
          <w:rFonts w:ascii="Times New Roman" w:hAnsi="Times New Roman" w:cs="Times New Roman"/>
          <w:sz w:val="28"/>
          <w:szCs w:val="28"/>
        </w:rPr>
        <w:t>4.10</w:t>
      </w:r>
      <w:r w:rsidR="008362D7" w:rsidRPr="003E100F">
        <w:rPr>
          <w:rFonts w:ascii="Times New Roman" w:hAnsi="Times New Roman" w:cs="Times New Roman"/>
          <w:sz w:val="28"/>
          <w:szCs w:val="28"/>
        </w:rPr>
        <w:t>. Казенное учреждение отвечает по своим обязательствам находящимися в его распоряжении денежными средствами.</w:t>
      </w:r>
    </w:p>
    <w:p w:rsidR="008362D7" w:rsidRPr="003E100F" w:rsidRDefault="008362D7" w:rsidP="008362D7">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При недостаточности указанных денежных средств субсидиарную ответственность по обязательствам такого учреждения </w:t>
      </w:r>
      <w:r w:rsidR="00D66E9C">
        <w:rPr>
          <w:rFonts w:ascii="Times New Roman" w:hAnsi="Times New Roman" w:cs="Times New Roman"/>
          <w:sz w:val="28"/>
          <w:szCs w:val="28"/>
        </w:rPr>
        <w:t>несет собственник его имущества</w:t>
      </w:r>
      <w:r w:rsidR="005C7EC9">
        <w:rPr>
          <w:rFonts w:ascii="Times New Roman" w:hAnsi="Times New Roman" w:cs="Times New Roman"/>
          <w:sz w:val="28"/>
          <w:szCs w:val="28"/>
        </w:rPr>
        <w:t xml:space="preserve">  </w:t>
      </w:r>
      <w:r w:rsidR="00D66E9C">
        <w:rPr>
          <w:rFonts w:ascii="Times New Roman" w:hAnsi="Times New Roman" w:cs="Times New Roman"/>
          <w:sz w:val="28"/>
          <w:szCs w:val="28"/>
        </w:rPr>
        <w:t>3</w:t>
      </w:r>
      <w:r w:rsidR="00430529">
        <w:rPr>
          <w:rFonts w:ascii="Times New Roman" w:hAnsi="Times New Roman" w:cs="Times New Roman"/>
          <w:sz w:val="28"/>
          <w:szCs w:val="28"/>
        </w:rPr>
        <w:t>.1</w:t>
      </w:r>
      <w:r w:rsidR="00D66E9C">
        <w:rPr>
          <w:rFonts w:ascii="Times New Roman" w:hAnsi="Times New Roman" w:cs="Times New Roman"/>
          <w:sz w:val="28"/>
          <w:szCs w:val="28"/>
        </w:rPr>
        <w:t>.</w:t>
      </w:r>
    </w:p>
    <w:p w:rsidR="008362D7" w:rsidRPr="0017796A" w:rsidRDefault="008362D7" w:rsidP="008362D7">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30529" w:rsidRDefault="005C7EC9" w:rsidP="00B51C1B">
      <w:pPr>
        <w:autoSpaceDN w:val="0"/>
        <w:adjustRightInd w:val="0"/>
        <w:spacing w:after="277" w:line="223" w:lineRule="exact"/>
        <w:ind w:firstLine="289"/>
        <w:jc w:val="center"/>
        <w:rPr>
          <w:rFonts w:ascii="Times New Roman" w:hAnsi="Times New Roman" w:cs="Times New Roman"/>
          <w:b/>
          <w:bCs/>
          <w:color w:val="000000"/>
          <w:sz w:val="28"/>
          <w:szCs w:val="28"/>
        </w:rPr>
      </w:pPr>
      <w:r w:rsidRPr="001D3078">
        <w:rPr>
          <w:rFonts w:ascii="Times New Roman" w:hAnsi="Times New Roman" w:cs="Times New Roman"/>
          <w:b/>
          <w:bCs/>
          <w:color w:val="000000"/>
          <w:w w:val="98"/>
          <w:sz w:val="28"/>
          <w:szCs w:val="28"/>
        </w:rPr>
        <w:t xml:space="preserve">5. </w:t>
      </w:r>
      <w:r w:rsidRPr="001D3078">
        <w:rPr>
          <w:rFonts w:ascii="Times New Roman" w:hAnsi="Times New Roman" w:cs="Times New Roman"/>
          <w:b/>
          <w:bCs/>
          <w:color w:val="000000"/>
          <w:sz w:val="28"/>
          <w:szCs w:val="28"/>
        </w:rPr>
        <w:t>К</w:t>
      </w:r>
      <w:r w:rsidRPr="001D3078">
        <w:rPr>
          <w:rFonts w:ascii="Times New Roman" w:hAnsi="Times New Roman" w:cs="Times New Roman"/>
          <w:b/>
          <w:bCs/>
          <w:color w:val="000000"/>
          <w:spacing w:val="-2"/>
          <w:sz w:val="28"/>
          <w:szCs w:val="28"/>
        </w:rPr>
        <w:t>о</w:t>
      </w:r>
      <w:r w:rsidRPr="001D3078">
        <w:rPr>
          <w:rFonts w:ascii="Times New Roman" w:hAnsi="Times New Roman" w:cs="Times New Roman"/>
          <w:b/>
          <w:bCs/>
          <w:color w:val="000000"/>
          <w:sz w:val="28"/>
          <w:szCs w:val="28"/>
        </w:rPr>
        <w:t>мп</w:t>
      </w:r>
      <w:r w:rsidRPr="001D3078">
        <w:rPr>
          <w:rFonts w:ascii="Times New Roman" w:hAnsi="Times New Roman" w:cs="Times New Roman"/>
          <w:b/>
          <w:bCs/>
          <w:color w:val="000000"/>
          <w:spacing w:val="-4"/>
          <w:sz w:val="28"/>
          <w:szCs w:val="28"/>
        </w:rPr>
        <w:t>е</w:t>
      </w:r>
      <w:r w:rsidRPr="001D3078">
        <w:rPr>
          <w:rFonts w:ascii="Times New Roman" w:hAnsi="Times New Roman" w:cs="Times New Roman"/>
          <w:b/>
          <w:bCs/>
          <w:color w:val="000000"/>
          <w:sz w:val="28"/>
          <w:szCs w:val="28"/>
        </w:rPr>
        <w:t xml:space="preserve">тенция Учредителя </w:t>
      </w:r>
      <w:r w:rsidR="00B51C1B">
        <w:rPr>
          <w:rFonts w:ascii="Times New Roman" w:hAnsi="Times New Roman" w:cs="Times New Roman"/>
          <w:b/>
          <w:bCs/>
          <w:color w:val="000000"/>
          <w:sz w:val="28"/>
          <w:szCs w:val="28"/>
        </w:rPr>
        <w:t>Казенного у</w:t>
      </w:r>
      <w:r w:rsidRPr="001D3078">
        <w:rPr>
          <w:rFonts w:ascii="Times New Roman" w:hAnsi="Times New Roman" w:cs="Times New Roman"/>
          <w:b/>
          <w:bCs/>
          <w:color w:val="000000"/>
          <w:sz w:val="28"/>
          <w:szCs w:val="28"/>
        </w:rPr>
        <w:t>чр</w:t>
      </w:r>
      <w:r w:rsidRPr="001D3078">
        <w:rPr>
          <w:rFonts w:ascii="Times New Roman" w:hAnsi="Times New Roman" w:cs="Times New Roman"/>
          <w:b/>
          <w:bCs/>
          <w:color w:val="000000"/>
          <w:spacing w:val="-4"/>
          <w:sz w:val="28"/>
          <w:szCs w:val="28"/>
        </w:rPr>
        <w:t>е</w:t>
      </w:r>
      <w:r w:rsidRPr="001D3078">
        <w:rPr>
          <w:rFonts w:ascii="Times New Roman" w:hAnsi="Times New Roman" w:cs="Times New Roman"/>
          <w:b/>
          <w:bCs/>
          <w:color w:val="000000"/>
          <w:sz w:val="28"/>
          <w:szCs w:val="28"/>
        </w:rPr>
        <w:t>ждения</w:t>
      </w:r>
    </w:p>
    <w:p w:rsidR="00430529" w:rsidRDefault="00430529" w:rsidP="00430529">
      <w:pPr>
        <w:autoSpaceDN w:val="0"/>
        <w:adjustRightInd w:val="0"/>
        <w:jc w:val="both"/>
        <w:rPr>
          <w:rFonts w:ascii="Times New Roman" w:hAnsi="Times New Roman" w:cs="Times New Roman"/>
          <w:sz w:val="28"/>
          <w:szCs w:val="28"/>
        </w:rPr>
      </w:pPr>
      <w:r>
        <w:rPr>
          <w:rFonts w:ascii="Times New Roman" w:hAnsi="Times New Roman" w:cs="Times New Roman"/>
          <w:b/>
          <w:bCs/>
          <w:color w:val="000000"/>
          <w:sz w:val="28"/>
          <w:szCs w:val="28"/>
        </w:rPr>
        <w:tab/>
      </w:r>
      <w:r>
        <w:rPr>
          <w:rFonts w:ascii="Times New Roman" w:hAnsi="Times New Roman" w:cs="Times New Roman"/>
          <w:sz w:val="28"/>
          <w:szCs w:val="28"/>
        </w:rPr>
        <w:t>5.1</w:t>
      </w:r>
      <w:r w:rsidR="00B51C1B">
        <w:rPr>
          <w:rFonts w:ascii="Times New Roman" w:hAnsi="Times New Roman" w:cs="Times New Roman"/>
          <w:sz w:val="28"/>
          <w:szCs w:val="28"/>
        </w:rPr>
        <w:t>.</w:t>
      </w:r>
      <w:r>
        <w:rPr>
          <w:rFonts w:ascii="Times New Roman" w:hAnsi="Times New Roman" w:cs="Times New Roman"/>
          <w:sz w:val="28"/>
          <w:szCs w:val="28"/>
        </w:rPr>
        <w:t xml:space="preserve"> </w:t>
      </w:r>
      <w:r w:rsidR="005C7EC9" w:rsidRPr="005C7EC9">
        <w:rPr>
          <w:rFonts w:ascii="Times New Roman" w:hAnsi="Times New Roman" w:cs="Times New Roman"/>
          <w:color w:val="000000"/>
          <w:sz w:val="28"/>
          <w:szCs w:val="28"/>
        </w:rPr>
        <w:t>Учр</w:t>
      </w:r>
      <w:r w:rsidR="005C7EC9" w:rsidRPr="005C7EC9">
        <w:rPr>
          <w:rFonts w:ascii="Times New Roman" w:hAnsi="Times New Roman" w:cs="Times New Roman"/>
          <w:color w:val="000000"/>
          <w:spacing w:val="-4"/>
          <w:sz w:val="28"/>
          <w:szCs w:val="28"/>
        </w:rPr>
        <w:t>е</w:t>
      </w:r>
      <w:r w:rsidR="005C7EC9" w:rsidRPr="005C7EC9">
        <w:rPr>
          <w:rFonts w:ascii="Times New Roman" w:hAnsi="Times New Roman" w:cs="Times New Roman"/>
          <w:color w:val="000000"/>
          <w:sz w:val="28"/>
          <w:szCs w:val="28"/>
        </w:rPr>
        <w:t>ди</w:t>
      </w:r>
      <w:r w:rsidR="005C7EC9" w:rsidRPr="005C7EC9">
        <w:rPr>
          <w:rFonts w:ascii="Times New Roman" w:hAnsi="Times New Roman" w:cs="Times New Roman"/>
          <w:color w:val="000000"/>
          <w:spacing w:val="-2"/>
          <w:sz w:val="28"/>
          <w:szCs w:val="28"/>
        </w:rPr>
        <w:t>т</w:t>
      </w:r>
      <w:r w:rsidR="005C7EC9" w:rsidRPr="005C7EC9">
        <w:rPr>
          <w:rFonts w:ascii="Times New Roman" w:hAnsi="Times New Roman" w:cs="Times New Roman"/>
          <w:color w:val="000000"/>
          <w:spacing w:val="-8"/>
          <w:sz w:val="28"/>
          <w:szCs w:val="28"/>
        </w:rPr>
        <w:t>е</w:t>
      </w:r>
      <w:r w:rsidR="005C7EC9" w:rsidRPr="005C7EC9">
        <w:rPr>
          <w:rFonts w:ascii="Times New Roman" w:hAnsi="Times New Roman" w:cs="Times New Roman"/>
          <w:color w:val="000000"/>
          <w:sz w:val="28"/>
          <w:szCs w:val="28"/>
        </w:rPr>
        <w:t xml:space="preserve">ль </w:t>
      </w:r>
      <w:r w:rsidR="00B51C1B">
        <w:rPr>
          <w:rFonts w:ascii="Times New Roman" w:hAnsi="Times New Roman" w:cs="Times New Roman"/>
          <w:color w:val="000000"/>
          <w:sz w:val="28"/>
          <w:szCs w:val="28"/>
        </w:rPr>
        <w:t>Казенного у</w:t>
      </w:r>
      <w:r w:rsidR="005C7EC9" w:rsidRPr="005C7EC9">
        <w:rPr>
          <w:rFonts w:ascii="Times New Roman" w:hAnsi="Times New Roman" w:cs="Times New Roman"/>
          <w:color w:val="000000"/>
          <w:sz w:val="28"/>
          <w:szCs w:val="28"/>
        </w:rPr>
        <w:t>чр</w:t>
      </w:r>
      <w:r w:rsidR="005C7EC9" w:rsidRPr="005C7EC9">
        <w:rPr>
          <w:rFonts w:ascii="Times New Roman" w:hAnsi="Times New Roman" w:cs="Times New Roman"/>
          <w:color w:val="000000"/>
          <w:spacing w:val="-3"/>
          <w:sz w:val="28"/>
          <w:szCs w:val="28"/>
        </w:rPr>
        <w:t>е</w:t>
      </w:r>
      <w:r w:rsidR="005C7EC9" w:rsidRPr="005C7EC9">
        <w:rPr>
          <w:rFonts w:ascii="Times New Roman" w:hAnsi="Times New Roman" w:cs="Times New Roman"/>
          <w:color w:val="000000"/>
          <w:sz w:val="28"/>
          <w:szCs w:val="28"/>
        </w:rPr>
        <w:t>ждения:</w:t>
      </w:r>
      <w:r w:rsidRPr="00430529">
        <w:rPr>
          <w:rFonts w:ascii="Times New Roman" w:hAnsi="Times New Roman" w:cs="Times New Roman"/>
          <w:sz w:val="28"/>
          <w:szCs w:val="28"/>
        </w:rPr>
        <w:t xml:space="preserve"> </w:t>
      </w:r>
    </w:p>
    <w:p w:rsidR="00430529" w:rsidRDefault="00430529" w:rsidP="00430529">
      <w:pPr>
        <w:autoSpaceDN w:val="0"/>
        <w:adjustRightInd w:val="0"/>
        <w:jc w:val="both"/>
        <w:rPr>
          <w:rFonts w:ascii="Times New Roman" w:hAnsi="Times New Roman" w:cs="Times New Roman"/>
          <w:color w:val="000000"/>
          <w:sz w:val="28"/>
          <w:szCs w:val="28"/>
        </w:rPr>
      </w:pPr>
      <w:r>
        <w:rPr>
          <w:rFonts w:ascii="Times New Roman" w:hAnsi="Times New Roman" w:cs="Times New Roman"/>
          <w:sz w:val="28"/>
          <w:szCs w:val="28"/>
        </w:rPr>
        <w:tab/>
        <w:t>5.1.1</w:t>
      </w:r>
      <w:r w:rsidR="00B51C1B">
        <w:rPr>
          <w:rFonts w:ascii="Times New Roman" w:hAnsi="Times New Roman" w:cs="Times New Roman"/>
          <w:sz w:val="28"/>
          <w:szCs w:val="28"/>
        </w:rPr>
        <w:t>.</w:t>
      </w:r>
      <w:r>
        <w:rPr>
          <w:rFonts w:ascii="Times New Roman" w:hAnsi="Times New Roman" w:cs="Times New Roman"/>
          <w:b/>
          <w:bCs/>
          <w:color w:val="000000"/>
          <w:sz w:val="28"/>
          <w:szCs w:val="28"/>
        </w:rPr>
        <w:t xml:space="preserve"> </w:t>
      </w:r>
      <w:r w:rsidRPr="005C7EC9">
        <w:rPr>
          <w:rFonts w:ascii="Times New Roman" w:hAnsi="Times New Roman" w:cs="Times New Roman"/>
          <w:color w:val="000000"/>
          <w:sz w:val="28"/>
          <w:szCs w:val="28"/>
        </w:rPr>
        <w:t>Выполняет</w:t>
      </w:r>
      <w:r w:rsidRPr="005C7EC9">
        <w:rPr>
          <w:rFonts w:ascii="Times New Roman" w:hAnsi="Times New Roman" w:cs="Times New Roman"/>
          <w:color w:val="000000"/>
          <w:spacing w:val="16"/>
          <w:sz w:val="28"/>
          <w:szCs w:val="28"/>
        </w:rPr>
        <w:t xml:space="preserve"> </w:t>
      </w:r>
      <w:r w:rsidRPr="005C7EC9">
        <w:rPr>
          <w:rFonts w:ascii="Times New Roman" w:hAnsi="Times New Roman" w:cs="Times New Roman"/>
          <w:color w:val="000000"/>
          <w:sz w:val="28"/>
          <w:szCs w:val="28"/>
        </w:rPr>
        <w:t>в</w:t>
      </w:r>
      <w:r w:rsidRPr="005C7EC9">
        <w:rPr>
          <w:rFonts w:ascii="Times New Roman" w:hAnsi="Times New Roman" w:cs="Times New Roman"/>
          <w:color w:val="000000"/>
          <w:spacing w:val="16"/>
          <w:sz w:val="28"/>
          <w:szCs w:val="28"/>
        </w:rPr>
        <w:t xml:space="preserve"> </w:t>
      </w:r>
      <w:r w:rsidRPr="005C7EC9">
        <w:rPr>
          <w:rFonts w:ascii="Times New Roman" w:hAnsi="Times New Roman" w:cs="Times New Roman"/>
          <w:color w:val="000000"/>
          <w:sz w:val="28"/>
          <w:szCs w:val="28"/>
        </w:rPr>
        <w:t>установленном</w:t>
      </w:r>
      <w:r w:rsidRPr="005C7EC9">
        <w:rPr>
          <w:rFonts w:ascii="Times New Roman" w:hAnsi="Times New Roman" w:cs="Times New Roman"/>
          <w:color w:val="000000"/>
          <w:spacing w:val="17"/>
          <w:sz w:val="28"/>
          <w:szCs w:val="28"/>
        </w:rPr>
        <w:t xml:space="preserve"> </w:t>
      </w:r>
      <w:r w:rsidRPr="005C7EC9">
        <w:rPr>
          <w:rFonts w:ascii="Times New Roman" w:hAnsi="Times New Roman" w:cs="Times New Roman"/>
          <w:color w:val="000000"/>
          <w:sz w:val="28"/>
          <w:szCs w:val="28"/>
        </w:rPr>
        <w:t>администрацией</w:t>
      </w:r>
      <w:r w:rsidRPr="005C7EC9">
        <w:rPr>
          <w:rFonts w:ascii="Times New Roman" w:hAnsi="Times New Roman" w:cs="Times New Roman"/>
          <w:color w:val="000000"/>
          <w:spacing w:val="17"/>
          <w:sz w:val="28"/>
          <w:szCs w:val="28"/>
        </w:rPr>
        <w:t xml:space="preserve"> </w:t>
      </w:r>
      <w:r w:rsidRPr="005C7EC9">
        <w:rPr>
          <w:rFonts w:ascii="Times New Roman" w:hAnsi="Times New Roman" w:cs="Times New Roman"/>
          <w:color w:val="000000"/>
          <w:sz w:val="28"/>
          <w:szCs w:val="28"/>
        </w:rPr>
        <w:t>поселения</w:t>
      </w:r>
      <w:r w:rsidRPr="005C7EC9">
        <w:rPr>
          <w:rFonts w:ascii="Times New Roman" w:hAnsi="Times New Roman" w:cs="Times New Roman"/>
          <w:color w:val="000000"/>
          <w:spacing w:val="18"/>
          <w:sz w:val="28"/>
          <w:szCs w:val="28"/>
        </w:rPr>
        <w:t xml:space="preserve"> </w:t>
      </w:r>
      <w:r w:rsidRPr="005C7EC9">
        <w:rPr>
          <w:rFonts w:ascii="Times New Roman" w:hAnsi="Times New Roman" w:cs="Times New Roman"/>
          <w:color w:val="000000"/>
          <w:sz w:val="28"/>
          <w:szCs w:val="28"/>
        </w:rPr>
        <w:t>порядке</w:t>
      </w:r>
      <w:r w:rsidRPr="005C7EC9">
        <w:rPr>
          <w:rFonts w:ascii="Times New Roman" w:hAnsi="Times New Roman" w:cs="Times New Roman"/>
          <w:color w:val="000000"/>
          <w:spacing w:val="19"/>
          <w:sz w:val="28"/>
          <w:szCs w:val="28"/>
        </w:rPr>
        <w:t xml:space="preserve"> </w:t>
      </w:r>
      <w:r w:rsidRPr="005C7EC9">
        <w:rPr>
          <w:rFonts w:ascii="Times New Roman" w:hAnsi="Times New Roman" w:cs="Times New Roman"/>
          <w:color w:val="000000"/>
          <w:sz w:val="28"/>
          <w:szCs w:val="28"/>
        </w:rPr>
        <w:t>функции</w:t>
      </w:r>
      <w:r w:rsidRPr="005C7EC9">
        <w:rPr>
          <w:rFonts w:ascii="Times New Roman" w:hAnsi="Times New Roman" w:cs="Times New Roman"/>
          <w:color w:val="000000"/>
          <w:spacing w:val="19"/>
          <w:sz w:val="28"/>
          <w:szCs w:val="28"/>
        </w:rPr>
        <w:t xml:space="preserve"> </w:t>
      </w:r>
      <w:r w:rsidRPr="005C7EC9">
        <w:rPr>
          <w:rFonts w:ascii="Times New Roman" w:hAnsi="Times New Roman" w:cs="Times New Roman"/>
          <w:color w:val="000000"/>
          <w:sz w:val="28"/>
          <w:szCs w:val="28"/>
        </w:rPr>
        <w:t>и</w:t>
      </w:r>
      <w:r w:rsidRPr="005C7EC9">
        <w:rPr>
          <w:rFonts w:ascii="Times New Roman" w:hAnsi="Times New Roman" w:cs="Times New Roman"/>
          <w:color w:val="000000"/>
          <w:spacing w:val="19"/>
          <w:sz w:val="28"/>
          <w:szCs w:val="28"/>
        </w:rPr>
        <w:t xml:space="preserve"> </w:t>
      </w:r>
      <w:r w:rsidRPr="005C7EC9">
        <w:rPr>
          <w:rFonts w:ascii="Times New Roman" w:hAnsi="Times New Roman" w:cs="Times New Roman"/>
          <w:color w:val="000000"/>
          <w:sz w:val="28"/>
          <w:szCs w:val="28"/>
        </w:rPr>
        <w:t>полномочия</w:t>
      </w:r>
      <w:r w:rsidRPr="005C7EC9">
        <w:rPr>
          <w:rFonts w:ascii="Times New Roman" w:hAnsi="Times New Roman" w:cs="Times New Roman"/>
          <w:color w:val="000000"/>
          <w:spacing w:val="19"/>
          <w:sz w:val="28"/>
          <w:szCs w:val="28"/>
        </w:rPr>
        <w:t xml:space="preserve"> </w:t>
      </w:r>
      <w:r w:rsidRPr="005C7EC9">
        <w:rPr>
          <w:rFonts w:ascii="Times New Roman" w:hAnsi="Times New Roman" w:cs="Times New Roman"/>
          <w:color w:val="000000"/>
          <w:sz w:val="28"/>
          <w:szCs w:val="28"/>
        </w:rPr>
        <w:t>учредителя</w:t>
      </w:r>
      <w:r w:rsidRPr="005C7EC9">
        <w:rPr>
          <w:rFonts w:ascii="Times New Roman" w:hAnsi="Times New Roman" w:cs="Times New Roman"/>
          <w:color w:val="000000"/>
          <w:spacing w:val="20"/>
          <w:sz w:val="28"/>
          <w:szCs w:val="28"/>
        </w:rPr>
        <w:t xml:space="preserve"> </w:t>
      </w:r>
      <w:r w:rsidR="00B51C1B">
        <w:rPr>
          <w:rFonts w:ascii="Times New Roman" w:hAnsi="Times New Roman" w:cs="Times New Roman"/>
          <w:color w:val="000000"/>
          <w:sz w:val="28"/>
          <w:szCs w:val="28"/>
        </w:rPr>
        <w:t>Казенного у</w:t>
      </w:r>
      <w:r w:rsidR="00B51C1B" w:rsidRPr="005C7EC9">
        <w:rPr>
          <w:rFonts w:ascii="Times New Roman" w:hAnsi="Times New Roman" w:cs="Times New Roman"/>
          <w:color w:val="000000"/>
          <w:sz w:val="28"/>
          <w:szCs w:val="28"/>
        </w:rPr>
        <w:t>чр</w:t>
      </w:r>
      <w:r w:rsidR="00B51C1B" w:rsidRPr="005C7EC9">
        <w:rPr>
          <w:rFonts w:ascii="Times New Roman" w:hAnsi="Times New Roman" w:cs="Times New Roman"/>
          <w:color w:val="000000"/>
          <w:spacing w:val="-3"/>
          <w:sz w:val="28"/>
          <w:szCs w:val="28"/>
        </w:rPr>
        <w:t>е</w:t>
      </w:r>
      <w:r w:rsidR="00B51C1B" w:rsidRPr="005C7EC9">
        <w:rPr>
          <w:rFonts w:ascii="Times New Roman" w:hAnsi="Times New Roman" w:cs="Times New Roman"/>
          <w:color w:val="000000"/>
          <w:sz w:val="28"/>
          <w:szCs w:val="28"/>
        </w:rPr>
        <w:t xml:space="preserve">ждения </w:t>
      </w:r>
      <w:r w:rsidRPr="005C7EC9">
        <w:rPr>
          <w:rFonts w:ascii="Times New Roman" w:hAnsi="Times New Roman" w:cs="Times New Roman"/>
          <w:color w:val="000000"/>
          <w:sz w:val="28"/>
          <w:szCs w:val="28"/>
        </w:rPr>
        <w:t>при</w:t>
      </w:r>
      <w:r w:rsidRPr="005C7EC9">
        <w:rPr>
          <w:rFonts w:ascii="Times New Roman" w:hAnsi="Times New Roman" w:cs="Times New Roman"/>
          <w:color w:val="000000"/>
          <w:spacing w:val="20"/>
          <w:sz w:val="28"/>
          <w:szCs w:val="28"/>
        </w:rPr>
        <w:t xml:space="preserve"> </w:t>
      </w:r>
      <w:r w:rsidRPr="005C7EC9">
        <w:rPr>
          <w:rFonts w:ascii="Times New Roman" w:hAnsi="Times New Roman" w:cs="Times New Roman"/>
          <w:color w:val="000000"/>
          <w:sz w:val="28"/>
          <w:szCs w:val="28"/>
        </w:rPr>
        <w:t>его</w:t>
      </w:r>
      <w:r w:rsidRPr="005C7EC9">
        <w:rPr>
          <w:rFonts w:ascii="Times New Roman" w:hAnsi="Times New Roman" w:cs="Times New Roman"/>
          <w:color w:val="000000"/>
          <w:spacing w:val="21"/>
          <w:sz w:val="28"/>
          <w:szCs w:val="28"/>
        </w:rPr>
        <w:t xml:space="preserve"> </w:t>
      </w:r>
      <w:r w:rsidRPr="005C7EC9">
        <w:rPr>
          <w:rFonts w:ascii="Times New Roman" w:hAnsi="Times New Roman" w:cs="Times New Roman"/>
          <w:color w:val="000000"/>
          <w:sz w:val="28"/>
          <w:szCs w:val="28"/>
        </w:rPr>
        <w:t>создании, реор</w:t>
      </w:r>
      <w:r w:rsidRPr="005C7EC9">
        <w:rPr>
          <w:rFonts w:ascii="Times New Roman" w:hAnsi="Times New Roman" w:cs="Times New Roman"/>
          <w:color w:val="000000"/>
          <w:spacing w:val="-5"/>
          <w:sz w:val="28"/>
          <w:szCs w:val="28"/>
        </w:rPr>
        <w:t>г</w:t>
      </w:r>
      <w:r w:rsidRPr="005C7EC9">
        <w:rPr>
          <w:rFonts w:ascii="Times New Roman" w:hAnsi="Times New Roman" w:cs="Times New Roman"/>
          <w:color w:val="000000"/>
          <w:sz w:val="28"/>
          <w:szCs w:val="28"/>
        </w:rPr>
        <w:t>анизации, изменении типа и ликвидации.</w:t>
      </w:r>
    </w:p>
    <w:p w:rsidR="00430529" w:rsidRDefault="00430529" w:rsidP="00430529">
      <w:pPr>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5.1.2</w:t>
      </w:r>
      <w:r w:rsidR="00B51C1B">
        <w:rPr>
          <w:rFonts w:ascii="Times New Roman" w:hAnsi="Times New Roman" w:cs="Times New Roman"/>
          <w:sz w:val="28"/>
          <w:szCs w:val="28"/>
        </w:rPr>
        <w:t>.</w:t>
      </w:r>
      <w:r>
        <w:rPr>
          <w:rFonts w:ascii="Times New Roman" w:hAnsi="Times New Roman" w:cs="Times New Roman"/>
          <w:sz w:val="28"/>
          <w:szCs w:val="28"/>
        </w:rPr>
        <w:t xml:space="preserve"> </w:t>
      </w:r>
      <w:r w:rsidRPr="005C7EC9">
        <w:rPr>
          <w:rFonts w:ascii="Times New Roman" w:hAnsi="Times New Roman" w:cs="Times New Roman"/>
          <w:color w:val="000000"/>
          <w:sz w:val="28"/>
          <w:szCs w:val="28"/>
        </w:rPr>
        <w:t>Утверждает</w:t>
      </w:r>
      <w:r w:rsidRPr="005C7EC9">
        <w:rPr>
          <w:rFonts w:ascii="Times New Roman" w:hAnsi="Times New Roman" w:cs="Times New Roman"/>
          <w:color w:val="000000"/>
          <w:spacing w:val="4"/>
          <w:sz w:val="28"/>
          <w:szCs w:val="28"/>
        </w:rPr>
        <w:t xml:space="preserve"> </w:t>
      </w:r>
      <w:r w:rsidRPr="005C7EC9">
        <w:rPr>
          <w:rFonts w:ascii="Times New Roman" w:hAnsi="Times New Roman" w:cs="Times New Roman"/>
          <w:color w:val="000000"/>
          <w:sz w:val="28"/>
          <w:szCs w:val="28"/>
        </w:rPr>
        <w:t>в</w:t>
      </w:r>
      <w:r w:rsidRPr="005C7EC9">
        <w:rPr>
          <w:rFonts w:ascii="Times New Roman" w:hAnsi="Times New Roman" w:cs="Times New Roman"/>
          <w:color w:val="000000"/>
          <w:spacing w:val="4"/>
          <w:sz w:val="28"/>
          <w:szCs w:val="28"/>
        </w:rPr>
        <w:t xml:space="preserve"> </w:t>
      </w:r>
      <w:r w:rsidRPr="005C7EC9">
        <w:rPr>
          <w:rFonts w:ascii="Times New Roman" w:hAnsi="Times New Roman" w:cs="Times New Roman"/>
          <w:color w:val="000000"/>
          <w:sz w:val="28"/>
          <w:szCs w:val="28"/>
        </w:rPr>
        <w:t>установленном</w:t>
      </w:r>
      <w:r w:rsidRPr="005C7EC9">
        <w:rPr>
          <w:rFonts w:ascii="Times New Roman" w:hAnsi="Times New Roman" w:cs="Times New Roman"/>
          <w:color w:val="000000"/>
          <w:spacing w:val="4"/>
          <w:sz w:val="28"/>
          <w:szCs w:val="28"/>
        </w:rPr>
        <w:t xml:space="preserve"> </w:t>
      </w:r>
      <w:r w:rsidRPr="005C7EC9">
        <w:rPr>
          <w:rFonts w:ascii="Times New Roman" w:hAnsi="Times New Roman" w:cs="Times New Roman"/>
          <w:color w:val="000000"/>
          <w:sz w:val="28"/>
          <w:szCs w:val="28"/>
        </w:rPr>
        <w:t>администрацией</w:t>
      </w:r>
      <w:r w:rsidRPr="005C7EC9">
        <w:rPr>
          <w:rFonts w:ascii="Times New Roman" w:hAnsi="Times New Roman" w:cs="Times New Roman"/>
          <w:color w:val="000000"/>
          <w:spacing w:val="4"/>
          <w:sz w:val="28"/>
          <w:szCs w:val="28"/>
        </w:rPr>
        <w:t xml:space="preserve"> </w:t>
      </w:r>
      <w:r w:rsidRPr="005C7EC9">
        <w:rPr>
          <w:rFonts w:ascii="Times New Roman" w:hAnsi="Times New Roman" w:cs="Times New Roman"/>
          <w:color w:val="000000"/>
          <w:sz w:val="28"/>
          <w:szCs w:val="28"/>
        </w:rPr>
        <w:t>поселения</w:t>
      </w:r>
      <w:r w:rsidRPr="005C7EC9">
        <w:rPr>
          <w:rFonts w:ascii="Times New Roman" w:hAnsi="Times New Roman" w:cs="Times New Roman"/>
          <w:color w:val="000000"/>
          <w:spacing w:val="5"/>
          <w:sz w:val="28"/>
          <w:szCs w:val="28"/>
        </w:rPr>
        <w:t xml:space="preserve"> </w:t>
      </w:r>
      <w:r w:rsidRPr="005C7EC9">
        <w:rPr>
          <w:rFonts w:ascii="Times New Roman" w:hAnsi="Times New Roman" w:cs="Times New Roman"/>
          <w:color w:val="000000"/>
          <w:sz w:val="28"/>
          <w:szCs w:val="28"/>
        </w:rPr>
        <w:t>по</w:t>
      </w:r>
      <w:r w:rsidRPr="005C7EC9">
        <w:rPr>
          <w:rFonts w:ascii="Times New Roman" w:hAnsi="Times New Roman" w:cs="Times New Roman"/>
          <w:color w:val="000000"/>
          <w:spacing w:val="-2"/>
          <w:sz w:val="28"/>
          <w:szCs w:val="28"/>
        </w:rPr>
        <w:t>р</w:t>
      </w:r>
      <w:r w:rsidRPr="005C7EC9">
        <w:rPr>
          <w:rFonts w:ascii="Times New Roman" w:hAnsi="Times New Roman" w:cs="Times New Roman"/>
          <w:color w:val="000000"/>
          <w:sz w:val="28"/>
          <w:szCs w:val="28"/>
        </w:rPr>
        <w:t xml:space="preserve">ядке </w:t>
      </w:r>
      <w:r w:rsidRPr="005C7EC9">
        <w:rPr>
          <w:rFonts w:ascii="Times New Roman" w:hAnsi="Times New Roman" w:cs="Times New Roman"/>
          <w:color w:val="000000"/>
          <w:spacing w:val="-14"/>
          <w:sz w:val="28"/>
          <w:szCs w:val="28"/>
        </w:rPr>
        <w:t>У</w:t>
      </w:r>
      <w:r w:rsidRPr="005C7EC9">
        <w:rPr>
          <w:rFonts w:ascii="Times New Roman" w:hAnsi="Times New Roman" w:cs="Times New Roman"/>
          <w:color w:val="000000"/>
          <w:sz w:val="28"/>
          <w:szCs w:val="28"/>
        </w:rPr>
        <w:t>с</w:t>
      </w:r>
      <w:r w:rsidRPr="005C7EC9">
        <w:rPr>
          <w:rFonts w:ascii="Times New Roman" w:hAnsi="Times New Roman" w:cs="Times New Roman"/>
          <w:color w:val="000000"/>
          <w:spacing w:val="-4"/>
          <w:sz w:val="28"/>
          <w:szCs w:val="28"/>
        </w:rPr>
        <w:t>т</w:t>
      </w:r>
      <w:r w:rsidRPr="005C7EC9">
        <w:rPr>
          <w:rFonts w:ascii="Times New Roman" w:hAnsi="Times New Roman" w:cs="Times New Roman"/>
          <w:color w:val="000000"/>
          <w:sz w:val="28"/>
          <w:szCs w:val="28"/>
        </w:rPr>
        <w:t>ав Учр</w:t>
      </w:r>
      <w:r w:rsidRPr="005C7EC9">
        <w:rPr>
          <w:rFonts w:ascii="Times New Roman" w:hAnsi="Times New Roman" w:cs="Times New Roman"/>
          <w:color w:val="000000"/>
          <w:spacing w:val="-3"/>
          <w:sz w:val="28"/>
          <w:szCs w:val="28"/>
        </w:rPr>
        <w:t>е</w:t>
      </w:r>
      <w:r w:rsidRPr="005C7EC9">
        <w:rPr>
          <w:rFonts w:ascii="Times New Roman" w:hAnsi="Times New Roman" w:cs="Times New Roman"/>
          <w:color w:val="000000"/>
          <w:sz w:val="28"/>
          <w:szCs w:val="28"/>
        </w:rPr>
        <w:t xml:space="preserve">ждения, а </w:t>
      </w:r>
      <w:r w:rsidRPr="005C7EC9">
        <w:rPr>
          <w:rFonts w:ascii="Times New Roman" w:hAnsi="Times New Roman" w:cs="Times New Roman"/>
          <w:color w:val="000000"/>
          <w:spacing w:val="-2"/>
          <w:sz w:val="28"/>
          <w:szCs w:val="28"/>
        </w:rPr>
        <w:t>т</w:t>
      </w:r>
      <w:r w:rsidRPr="005C7EC9">
        <w:rPr>
          <w:rFonts w:ascii="Times New Roman" w:hAnsi="Times New Roman" w:cs="Times New Roman"/>
          <w:color w:val="000000"/>
          <w:sz w:val="28"/>
          <w:szCs w:val="28"/>
        </w:rPr>
        <w:t>акже вносимые в не</w:t>
      </w:r>
      <w:r w:rsidRPr="005C7EC9">
        <w:rPr>
          <w:rFonts w:ascii="Times New Roman" w:hAnsi="Times New Roman" w:cs="Times New Roman"/>
          <w:color w:val="000000"/>
          <w:spacing w:val="-5"/>
          <w:sz w:val="28"/>
          <w:szCs w:val="28"/>
        </w:rPr>
        <w:t>г</w:t>
      </w:r>
      <w:r w:rsidRPr="005C7EC9">
        <w:rPr>
          <w:rFonts w:ascii="Times New Roman" w:hAnsi="Times New Roman" w:cs="Times New Roman"/>
          <w:color w:val="000000"/>
          <w:sz w:val="28"/>
          <w:szCs w:val="28"/>
        </w:rPr>
        <w:t>о изменения и доп</w:t>
      </w:r>
      <w:r w:rsidRPr="005C7EC9">
        <w:rPr>
          <w:rFonts w:ascii="Times New Roman" w:hAnsi="Times New Roman" w:cs="Times New Roman"/>
          <w:color w:val="000000"/>
          <w:spacing w:val="-5"/>
          <w:sz w:val="28"/>
          <w:szCs w:val="28"/>
        </w:rPr>
        <w:t>о</w:t>
      </w:r>
      <w:r w:rsidRPr="005C7EC9">
        <w:rPr>
          <w:rFonts w:ascii="Times New Roman" w:hAnsi="Times New Roman" w:cs="Times New Roman"/>
          <w:color w:val="000000"/>
          <w:sz w:val="28"/>
          <w:szCs w:val="28"/>
        </w:rPr>
        <w:t>л</w:t>
      </w:r>
      <w:r>
        <w:rPr>
          <w:rFonts w:ascii="Times New Roman" w:hAnsi="Times New Roman" w:cs="Times New Roman"/>
          <w:sz w:val="28"/>
          <w:szCs w:val="28"/>
        </w:rPr>
        <w:t>нения.</w:t>
      </w:r>
    </w:p>
    <w:p w:rsidR="00430529" w:rsidRPr="00430529" w:rsidRDefault="00430529" w:rsidP="00430529">
      <w:pPr>
        <w:autoSpaceDN w:val="0"/>
        <w:adjustRightInd w:val="0"/>
        <w:jc w:val="both"/>
        <w:rPr>
          <w:rFonts w:ascii="Times New Roman" w:hAnsi="Times New Roman" w:cs="Times New Roman"/>
          <w:b/>
          <w:bCs/>
          <w:color w:val="000000"/>
          <w:sz w:val="28"/>
          <w:szCs w:val="28"/>
        </w:rPr>
      </w:pPr>
      <w:r>
        <w:rPr>
          <w:rFonts w:ascii="Times New Roman" w:hAnsi="Times New Roman" w:cs="Times New Roman"/>
          <w:sz w:val="28"/>
          <w:szCs w:val="28"/>
        </w:rPr>
        <w:tab/>
        <w:t>5.1.3</w:t>
      </w:r>
      <w:r w:rsidR="00B51C1B">
        <w:rPr>
          <w:rFonts w:ascii="Times New Roman" w:hAnsi="Times New Roman" w:cs="Times New Roman"/>
          <w:sz w:val="28"/>
          <w:szCs w:val="28"/>
        </w:rPr>
        <w:t>.</w:t>
      </w:r>
      <w:r>
        <w:rPr>
          <w:rFonts w:ascii="Times New Roman" w:hAnsi="Times New Roman" w:cs="Times New Roman"/>
          <w:sz w:val="28"/>
          <w:szCs w:val="28"/>
        </w:rPr>
        <w:t xml:space="preserve"> </w:t>
      </w:r>
      <w:r w:rsidRPr="005C7EC9">
        <w:rPr>
          <w:rFonts w:ascii="Times New Roman" w:hAnsi="Times New Roman" w:cs="Times New Roman"/>
          <w:color w:val="000000"/>
          <w:sz w:val="28"/>
          <w:szCs w:val="28"/>
        </w:rPr>
        <w:t>Осу</w:t>
      </w:r>
      <w:r w:rsidRPr="005C7EC9">
        <w:rPr>
          <w:rFonts w:ascii="Times New Roman" w:hAnsi="Times New Roman" w:cs="Times New Roman"/>
          <w:color w:val="000000"/>
          <w:spacing w:val="-3"/>
          <w:sz w:val="28"/>
          <w:szCs w:val="28"/>
        </w:rPr>
        <w:t>щ</w:t>
      </w:r>
      <w:r w:rsidRPr="005C7EC9">
        <w:rPr>
          <w:rFonts w:ascii="Times New Roman" w:hAnsi="Times New Roman" w:cs="Times New Roman"/>
          <w:color w:val="000000"/>
          <w:sz w:val="28"/>
          <w:szCs w:val="28"/>
        </w:rPr>
        <w:t>ест</w:t>
      </w:r>
      <w:r w:rsidRPr="005C7EC9">
        <w:rPr>
          <w:rFonts w:ascii="Times New Roman" w:hAnsi="Times New Roman" w:cs="Times New Roman"/>
          <w:color w:val="000000"/>
          <w:spacing w:val="-4"/>
          <w:sz w:val="28"/>
          <w:szCs w:val="28"/>
        </w:rPr>
        <w:t>в</w:t>
      </w:r>
      <w:r w:rsidRPr="005C7EC9">
        <w:rPr>
          <w:rFonts w:ascii="Times New Roman" w:hAnsi="Times New Roman" w:cs="Times New Roman"/>
          <w:color w:val="000000"/>
          <w:sz w:val="28"/>
          <w:szCs w:val="28"/>
        </w:rPr>
        <w:t>ля</w:t>
      </w:r>
      <w:r w:rsidRPr="005C7EC9">
        <w:rPr>
          <w:rFonts w:ascii="Times New Roman" w:hAnsi="Times New Roman" w:cs="Times New Roman"/>
          <w:color w:val="000000"/>
          <w:spacing w:val="-7"/>
          <w:sz w:val="28"/>
          <w:szCs w:val="28"/>
        </w:rPr>
        <w:t>е</w:t>
      </w:r>
      <w:r w:rsidRPr="005C7EC9">
        <w:rPr>
          <w:rFonts w:ascii="Times New Roman" w:hAnsi="Times New Roman" w:cs="Times New Roman"/>
          <w:color w:val="000000"/>
          <w:sz w:val="28"/>
          <w:szCs w:val="28"/>
        </w:rPr>
        <w:t>т</w:t>
      </w:r>
      <w:r w:rsidRPr="005C7EC9">
        <w:rPr>
          <w:rFonts w:ascii="Times New Roman" w:hAnsi="Times New Roman" w:cs="Times New Roman"/>
          <w:color w:val="000000"/>
          <w:spacing w:val="-15"/>
          <w:sz w:val="28"/>
          <w:szCs w:val="28"/>
        </w:rPr>
        <w:t xml:space="preserve"> </w:t>
      </w:r>
      <w:r w:rsidRPr="005C7EC9">
        <w:rPr>
          <w:rFonts w:ascii="Times New Roman" w:hAnsi="Times New Roman" w:cs="Times New Roman"/>
          <w:color w:val="000000"/>
          <w:sz w:val="28"/>
          <w:szCs w:val="28"/>
        </w:rPr>
        <w:t>контр</w:t>
      </w:r>
      <w:r w:rsidRPr="005C7EC9">
        <w:rPr>
          <w:rFonts w:ascii="Times New Roman" w:hAnsi="Times New Roman" w:cs="Times New Roman"/>
          <w:color w:val="000000"/>
          <w:spacing w:val="-5"/>
          <w:sz w:val="28"/>
          <w:szCs w:val="28"/>
        </w:rPr>
        <w:t>о</w:t>
      </w:r>
      <w:r w:rsidRPr="005C7EC9">
        <w:rPr>
          <w:rFonts w:ascii="Times New Roman" w:hAnsi="Times New Roman" w:cs="Times New Roman"/>
          <w:color w:val="000000"/>
          <w:sz w:val="28"/>
          <w:szCs w:val="28"/>
        </w:rPr>
        <w:t>ль</w:t>
      </w:r>
      <w:r w:rsidR="005B2F14">
        <w:rPr>
          <w:rFonts w:ascii="Times New Roman" w:hAnsi="Times New Roman" w:cs="Times New Roman"/>
          <w:color w:val="000000"/>
          <w:sz w:val="28"/>
          <w:szCs w:val="28"/>
        </w:rPr>
        <w:t>,</w:t>
      </w:r>
      <w:r w:rsidRPr="005C7EC9">
        <w:rPr>
          <w:rFonts w:ascii="Times New Roman" w:hAnsi="Times New Roman" w:cs="Times New Roman"/>
          <w:color w:val="000000"/>
          <w:spacing w:val="-15"/>
          <w:sz w:val="28"/>
          <w:szCs w:val="28"/>
        </w:rPr>
        <w:t xml:space="preserve"> </w:t>
      </w:r>
      <w:r w:rsidRPr="005C7EC9">
        <w:rPr>
          <w:rFonts w:ascii="Times New Roman" w:hAnsi="Times New Roman" w:cs="Times New Roman"/>
          <w:color w:val="000000"/>
          <w:sz w:val="28"/>
          <w:szCs w:val="28"/>
        </w:rPr>
        <w:t>за</w:t>
      </w:r>
      <w:r w:rsidRPr="005C7EC9">
        <w:rPr>
          <w:rFonts w:ascii="Times New Roman" w:hAnsi="Times New Roman" w:cs="Times New Roman"/>
          <w:color w:val="000000"/>
          <w:spacing w:val="-14"/>
          <w:sz w:val="28"/>
          <w:szCs w:val="28"/>
        </w:rPr>
        <w:t xml:space="preserve"> </w:t>
      </w:r>
      <w:r w:rsidRPr="005C7EC9">
        <w:rPr>
          <w:rFonts w:ascii="Times New Roman" w:hAnsi="Times New Roman" w:cs="Times New Roman"/>
          <w:color w:val="000000"/>
          <w:sz w:val="28"/>
          <w:szCs w:val="28"/>
        </w:rPr>
        <w:t>дея</w:t>
      </w:r>
      <w:r w:rsidRPr="005C7EC9">
        <w:rPr>
          <w:rFonts w:ascii="Times New Roman" w:hAnsi="Times New Roman" w:cs="Times New Roman"/>
          <w:color w:val="000000"/>
          <w:spacing w:val="-3"/>
          <w:sz w:val="28"/>
          <w:szCs w:val="28"/>
        </w:rPr>
        <w:t>т</w:t>
      </w:r>
      <w:r w:rsidRPr="005C7EC9">
        <w:rPr>
          <w:rFonts w:ascii="Times New Roman" w:hAnsi="Times New Roman" w:cs="Times New Roman"/>
          <w:color w:val="000000"/>
          <w:spacing w:val="-7"/>
          <w:sz w:val="28"/>
          <w:szCs w:val="28"/>
        </w:rPr>
        <w:t>е</w:t>
      </w:r>
      <w:r w:rsidRPr="005C7EC9">
        <w:rPr>
          <w:rFonts w:ascii="Times New Roman" w:hAnsi="Times New Roman" w:cs="Times New Roman"/>
          <w:color w:val="000000"/>
          <w:sz w:val="28"/>
          <w:szCs w:val="28"/>
        </w:rPr>
        <w:t>льностью</w:t>
      </w:r>
      <w:r w:rsidRPr="005C7EC9">
        <w:rPr>
          <w:rFonts w:ascii="Times New Roman" w:hAnsi="Times New Roman" w:cs="Times New Roman"/>
          <w:color w:val="000000"/>
          <w:spacing w:val="-15"/>
          <w:sz w:val="28"/>
          <w:szCs w:val="28"/>
        </w:rPr>
        <w:t xml:space="preserve"> </w:t>
      </w:r>
      <w:r w:rsidR="00B51C1B">
        <w:rPr>
          <w:rFonts w:ascii="Times New Roman" w:hAnsi="Times New Roman" w:cs="Times New Roman"/>
          <w:color w:val="000000"/>
          <w:sz w:val="28"/>
          <w:szCs w:val="28"/>
        </w:rPr>
        <w:t>Казенного у</w:t>
      </w:r>
      <w:r w:rsidR="00B51C1B" w:rsidRPr="005C7EC9">
        <w:rPr>
          <w:rFonts w:ascii="Times New Roman" w:hAnsi="Times New Roman" w:cs="Times New Roman"/>
          <w:color w:val="000000"/>
          <w:sz w:val="28"/>
          <w:szCs w:val="28"/>
        </w:rPr>
        <w:t>чр</w:t>
      </w:r>
      <w:r w:rsidR="00B51C1B" w:rsidRPr="005C7EC9">
        <w:rPr>
          <w:rFonts w:ascii="Times New Roman" w:hAnsi="Times New Roman" w:cs="Times New Roman"/>
          <w:color w:val="000000"/>
          <w:spacing w:val="-3"/>
          <w:sz w:val="28"/>
          <w:szCs w:val="28"/>
        </w:rPr>
        <w:t>е</w:t>
      </w:r>
      <w:r w:rsidR="00B51C1B" w:rsidRPr="005C7EC9">
        <w:rPr>
          <w:rFonts w:ascii="Times New Roman" w:hAnsi="Times New Roman" w:cs="Times New Roman"/>
          <w:color w:val="000000"/>
          <w:sz w:val="28"/>
          <w:szCs w:val="28"/>
        </w:rPr>
        <w:t xml:space="preserve">ждения </w:t>
      </w:r>
      <w:r w:rsidRPr="005C7EC9">
        <w:rPr>
          <w:rFonts w:ascii="Times New Roman" w:hAnsi="Times New Roman" w:cs="Times New Roman"/>
          <w:color w:val="000000"/>
          <w:sz w:val="28"/>
          <w:szCs w:val="28"/>
        </w:rPr>
        <w:t>в</w:t>
      </w:r>
      <w:r>
        <w:rPr>
          <w:rFonts w:ascii="Times New Roman" w:hAnsi="Times New Roman" w:cs="Times New Roman"/>
          <w:color w:val="000000"/>
          <w:spacing w:val="-15"/>
          <w:sz w:val="28"/>
          <w:szCs w:val="28"/>
        </w:rPr>
        <w:t xml:space="preserve"> </w:t>
      </w:r>
      <w:r w:rsidRPr="005C7EC9">
        <w:rPr>
          <w:rFonts w:ascii="Times New Roman" w:hAnsi="Times New Roman" w:cs="Times New Roman"/>
          <w:color w:val="000000"/>
          <w:sz w:val="28"/>
          <w:szCs w:val="28"/>
        </w:rPr>
        <w:t>пр</w:t>
      </w:r>
      <w:r w:rsidRPr="005C7EC9">
        <w:rPr>
          <w:rFonts w:ascii="Times New Roman" w:hAnsi="Times New Roman" w:cs="Times New Roman"/>
          <w:color w:val="000000"/>
          <w:spacing w:val="-4"/>
          <w:sz w:val="28"/>
          <w:szCs w:val="28"/>
        </w:rPr>
        <w:t>е</w:t>
      </w:r>
      <w:r w:rsidRPr="005C7EC9">
        <w:rPr>
          <w:rFonts w:ascii="Times New Roman" w:hAnsi="Times New Roman" w:cs="Times New Roman"/>
          <w:color w:val="000000"/>
          <w:sz w:val="28"/>
          <w:szCs w:val="28"/>
        </w:rPr>
        <w:t>дусмотренном</w:t>
      </w:r>
      <w:r w:rsidRPr="005C7EC9">
        <w:rPr>
          <w:rFonts w:ascii="Times New Roman" w:hAnsi="Times New Roman" w:cs="Times New Roman"/>
          <w:color w:val="000000"/>
          <w:spacing w:val="3"/>
          <w:sz w:val="28"/>
          <w:szCs w:val="28"/>
        </w:rPr>
        <w:t xml:space="preserve"> </w:t>
      </w:r>
      <w:r w:rsidRPr="005C7EC9">
        <w:rPr>
          <w:rFonts w:ascii="Times New Roman" w:hAnsi="Times New Roman" w:cs="Times New Roman"/>
          <w:color w:val="000000"/>
          <w:sz w:val="28"/>
          <w:szCs w:val="28"/>
        </w:rPr>
        <w:t>им</w:t>
      </w:r>
      <w:r w:rsidRPr="005C7EC9">
        <w:rPr>
          <w:rFonts w:ascii="Times New Roman" w:hAnsi="Times New Roman" w:cs="Times New Roman"/>
          <w:color w:val="000000"/>
          <w:spacing w:val="3"/>
          <w:sz w:val="28"/>
          <w:szCs w:val="28"/>
        </w:rPr>
        <w:t xml:space="preserve"> </w:t>
      </w:r>
      <w:r w:rsidRPr="005C7EC9">
        <w:rPr>
          <w:rFonts w:ascii="Times New Roman" w:hAnsi="Times New Roman" w:cs="Times New Roman"/>
          <w:color w:val="000000"/>
          <w:sz w:val="28"/>
          <w:szCs w:val="28"/>
        </w:rPr>
        <w:t>порядке,</w:t>
      </w:r>
      <w:r w:rsidRPr="005C7EC9">
        <w:rPr>
          <w:rFonts w:ascii="Times New Roman" w:hAnsi="Times New Roman" w:cs="Times New Roman"/>
          <w:color w:val="000000"/>
          <w:spacing w:val="4"/>
          <w:sz w:val="28"/>
          <w:szCs w:val="28"/>
        </w:rPr>
        <w:t xml:space="preserve"> </w:t>
      </w:r>
      <w:r w:rsidRPr="005C7EC9">
        <w:rPr>
          <w:rFonts w:ascii="Times New Roman" w:hAnsi="Times New Roman" w:cs="Times New Roman"/>
          <w:color w:val="000000"/>
          <w:sz w:val="28"/>
          <w:szCs w:val="28"/>
        </w:rPr>
        <w:t>а</w:t>
      </w:r>
      <w:r w:rsidRPr="005C7EC9">
        <w:rPr>
          <w:rFonts w:ascii="Times New Roman" w:hAnsi="Times New Roman" w:cs="Times New Roman"/>
          <w:color w:val="000000"/>
          <w:spacing w:val="4"/>
          <w:sz w:val="28"/>
          <w:szCs w:val="28"/>
        </w:rPr>
        <w:t xml:space="preserve"> </w:t>
      </w:r>
      <w:r w:rsidRPr="005C7EC9">
        <w:rPr>
          <w:rFonts w:ascii="Times New Roman" w:hAnsi="Times New Roman" w:cs="Times New Roman"/>
          <w:color w:val="000000"/>
          <w:sz w:val="28"/>
          <w:szCs w:val="28"/>
        </w:rPr>
        <w:t>также</w:t>
      </w:r>
      <w:r w:rsidRPr="005C7EC9">
        <w:rPr>
          <w:rFonts w:ascii="Times New Roman" w:hAnsi="Times New Roman" w:cs="Times New Roman"/>
          <w:color w:val="000000"/>
          <w:spacing w:val="4"/>
          <w:sz w:val="28"/>
          <w:szCs w:val="28"/>
        </w:rPr>
        <w:t xml:space="preserve"> </w:t>
      </w:r>
      <w:r w:rsidRPr="005C7EC9">
        <w:rPr>
          <w:rFonts w:ascii="Times New Roman" w:hAnsi="Times New Roman" w:cs="Times New Roman"/>
          <w:color w:val="000000"/>
          <w:sz w:val="28"/>
          <w:szCs w:val="28"/>
        </w:rPr>
        <w:t>за</w:t>
      </w:r>
      <w:r w:rsidRPr="005C7EC9">
        <w:rPr>
          <w:rFonts w:ascii="Times New Roman" w:hAnsi="Times New Roman" w:cs="Times New Roman"/>
          <w:color w:val="000000"/>
          <w:spacing w:val="4"/>
          <w:sz w:val="28"/>
          <w:szCs w:val="28"/>
        </w:rPr>
        <w:t xml:space="preserve"> </w:t>
      </w:r>
      <w:r w:rsidRPr="005C7EC9">
        <w:rPr>
          <w:rFonts w:ascii="Times New Roman" w:hAnsi="Times New Roman" w:cs="Times New Roman"/>
          <w:color w:val="000000"/>
          <w:sz w:val="28"/>
          <w:szCs w:val="28"/>
        </w:rPr>
        <w:t>использованием</w:t>
      </w:r>
      <w:r w:rsidRPr="005C7EC9">
        <w:rPr>
          <w:rFonts w:ascii="Times New Roman" w:hAnsi="Times New Roman" w:cs="Times New Roman"/>
          <w:color w:val="000000"/>
          <w:spacing w:val="4"/>
          <w:sz w:val="28"/>
          <w:szCs w:val="28"/>
        </w:rPr>
        <w:t xml:space="preserve"> </w:t>
      </w:r>
      <w:r w:rsidRPr="005C7EC9">
        <w:rPr>
          <w:rFonts w:ascii="Times New Roman" w:hAnsi="Times New Roman" w:cs="Times New Roman"/>
          <w:color w:val="000000"/>
          <w:sz w:val="28"/>
          <w:szCs w:val="28"/>
        </w:rPr>
        <w:t>муниципального</w:t>
      </w:r>
    </w:p>
    <w:p w:rsidR="00430529" w:rsidRDefault="00430529" w:rsidP="00430529">
      <w:pPr>
        <w:autoSpaceDN w:val="0"/>
        <w:adjustRightInd w:val="0"/>
        <w:jc w:val="both"/>
        <w:rPr>
          <w:rFonts w:ascii="Times New Roman" w:hAnsi="Times New Roman" w:cs="Times New Roman"/>
          <w:b/>
          <w:bCs/>
          <w:color w:val="000000"/>
          <w:sz w:val="28"/>
          <w:szCs w:val="28"/>
        </w:rPr>
      </w:pPr>
      <w:r w:rsidRPr="005C7EC9">
        <w:rPr>
          <w:rFonts w:ascii="Times New Roman" w:hAnsi="Times New Roman" w:cs="Times New Roman"/>
          <w:color w:val="000000"/>
          <w:sz w:val="28"/>
          <w:szCs w:val="28"/>
        </w:rPr>
        <w:t>иму</w:t>
      </w:r>
      <w:r w:rsidRPr="005C7EC9">
        <w:rPr>
          <w:rFonts w:ascii="Times New Roman" w:hAnsi="Times New Roman" w:cs="Times New Roman"/>
          <w:color w:val="000000"/>
          <w:spacing w:val="-2"/>
          <w:sz w:val="28"/>
          <w:szCs w:val="28"/>
        </w:rPr>
        <w:t>щ</w:t>
      </w:r>
      <w:r w:rsidRPr="005C7EC9">
        <w:rPr>
          <w:rFonts w:ascii="Times New Roman" w:hAnsi="Times New Roman" w:cs="Times New Roman"/>
          <w:color w:val="000000"/>
          <w:sz w:val="28"/>
          <w:szCs w:val="28"/>
        </w:rPr>
        <w:t>ест</w:t>
      </w:r>
      <w:r w:rsidRPr="005C7EC9">
        <w:rPr>
          <w:rFonts w:ascii="Times New Roman" w:hAnsi="Times New Roman" w:cs="Times New Roman"/>
          <w:color w:val="000000"/>
          <w:spacing w:val="-2"/>
          <w:sz w:val="28"/>
          <w:szCs w:val="28"/>
        </w:rPr>
        <w:t>в</w:t>
      </w:r>
      <w:r w:rsidRPr="005C7EC9">
        <w:rPr>
          <w:rFonts w:ascii="Times New Roman" w:hAnsi="Times New Roman" w:cs="Times New Roman"/>
          <w:color w:val="000000"/>
          <w:sz w:val="28"/>
          <w:szCs w:val="28"/>
        </w:rPr>
        <w:t>а, закрепленно</w:t>
      </w:r>
      <w:r w:rsidRPr="005C7EC9">
        <w:rPr>
          <w:rFonts w:ascii="Times New Roman" w:hAnsi="Times New Roman" w:cs="Times New Roman"/>
          <w:color w:val="000000"/>
          <w:spacing w:val="-4"/>
          <w:sz w:val="28"/>
          <w:szCs w:val="28"/>
        </w:rPr>
        <w:t>г</w:t>
      </w:r>
      <w:r w:rsidRPr="005C7EC9">
        <w:rPr>
          <w:rFonts w:ascii="Times New Roman" w:hAnsi="Times New Roman" w:cs="Times New Roman"/>
          <w:color w:val="000000"/>
          <w:sz w:val="28"/>
          <w:szCs w:val="28"/>
        </w:rPr>
        <w:t xml:space="preserve">о за </w:t>
      </w:r>
      <w:r w:rsidR="00B51C1B">
        <w:rPr>
          <w:rFonts w:ascii="Times New Roman" w:hAnsi="Times New Roman" w:cs="Times New Roman"/>
          <w:color w:val="000000"/>
          <w:sz w:val="28"/>
          <w:szCs w:val="28"/>
        </w:rPr>
        <w:t>Казенном</w:t>
      </w:r>
      <w:r w:rsidR="005B2F14">
        <w:rPr>
          <w:rFonts w:ascii="Times New Roman" w:hAnsi="Times New Roman" w:cs="Times New Roman"/>
          <w:color w:val="000000"/>
          <w:sz w:val="28"/>
          <w:szCs w:val="28"/>
        </w:rPr>
        <w:t xml:space="preserve"> </w:t>
      </w:r>
      <w:r w:rsidR="00B51C1B">
        <w:rPr>
          <w:rFonts w:ascii="Times New Roman" w:hAnsi="Times New Roman" w:cs="Times New Roman"/>
          <w:color w:val="000000"/>
          <w:sz w:val="28"/>
          <w:szCs w:val="28"/>
        </w:rPr>
        <w:t xml:space="preserve"> у</w:t>
      </w:r>
      <w:r w:rsidR="00B51C1B" w:rsidRPr="005C7EC9">
        <w:rPr>
          <w:rFonts w:ascii="Times New Roman" w:hAnsi="Times New Roman" w:cs="Times New Roman"/>
          <w:color w:val="000000"/>
          <w:sz w:val="28"/>
          <w:szCs w:val="28"/>
        </w:rPr>
        <w:t>чр</w:t>
      </w:r>
      <w:r w:rsidR="00B51C1B" w:rsidRPr="005C7EC9">
        <w:rPr>
          <w:rFonts w:ascii="Times New Roman" w:hAnsi="Times New Roman" w:cs="Times New Roman"/>
          <w:color w:val="000000"/>
          <w:spacing w:val="-3"/>
          <w:sz w:val="28"/>
          <w:szCs w:val="28"/>
        </w:rPr>
        <w:t>е</w:t>
      </w:r>
      <w:r w:rsidR="00B51C1B">
        <w:rPr>
          <w:rFonts w:ascii="Times New Roman" w:hAnsi="Times New Roman" w:cs="Times New Roman"/>
          <w:color w:val="000000"/>
          <w:sz w:val="28"/>
          <w:szCs w:val="28"/>
        </w:rPr>
        <w:t>ждением.</w:t>
      </w:r>
      <w:r w:rsidR="00B51C1B" w:rsidRPr="005C7EC9">
        <w:rPr>
          <w:rFonts w:ascii="Times New Roman" w:hAnsi="Times New Roman" w:cs="Times New Roman"/>
          <w:color w:val="000000"/>
          <w:sz w:val="28"/>
          <w:szCs w:val="28"/>
        </w:rPr>
        <w:t xml:space="preserve"> </w:t>
      </w:r>
    </w:p>
    <w:p w:rsidR="005C7EC9" w:rsidRPr="00430529" w:rsidRDefault="00430529" w:rsidP="00430529">
      <w:pPr>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5.1.4</w:t>
      </w:r>
      <w:r w:rsidR="00B51C1B">
        <w:rPr>
          <w:rFonts w:ascii="Times New Roman" w:hAnsi="Times New Roman" w:cs="Times New Roman"/>
          <w:sz w:val="28"/>
          <w:szCs w:val="28"/>
        </w:rPr>
        <w:t>.</w:t>
      </w:r>
      <w:r>
        <w:rPr>
          <w:rFonts w:ascii="Times New Roman" w:hAnsi="Times New Roman" w:cs="Times New Roman"/>
          <w:sz w:val="28"/>
          <w:szCs w:val="28"/>
        </w:rPr>
        <w:t xml:space="preserve"> </w:t>
      </w:r>
      <w:r w:rsidR="005C7EC9" w:rsidRPr="005C7EC9">
        <w:rPr>
          <w:rFonts w:ascii="Times New Roman" w:hAnsi="Times New Roman" w:cs="Times New Roman"/>
          <w:color w:val="000000"/>
          <w:sz w:val="28"/>
          <w:szCs w:val="28"/>
        </w:rPr>
        <w:t>Опр</w:t>
      </w:r>
      <w:r w:rsidR="005C7EC9" w:rsidRPr="005C7EC9">
        <w:rPr>
          <w:rFonts w:ascii="Times New Roman" w:hAnsi="Times New Roman" w:cs="Times New Roman"/>
          <w:color w:val="000000"/>
          <w:spacing w:val="-2"/>
          <w:sz w:val="28"/>
          <w:szCs w:val="28"/>
        </w:rPr>
        <w:t>е</w:t>
      </w:r>
      <w:r w:rsidR="005C7EC9" w:rsidRPr="005C7EC9">
        <w:rPr>
          <w:rFonts w:ascii="Times New Roman" w:hAnsi="Times New Roman" w:cs="Times New Roman"/>
          <w:color w:val="000000"/>
          <w:sz w:val="28"/>
          <w:szCs w:val="28"/>
        </w:rPr>
        <w:t>д</w:t>
      </w:r>
      <w:r w:rsidR="005C7EC9" w:rsidRPr="005C7EC9">
        <w:rPr>
          <w:rFonts w:ascii="Times New Roman" w:hAnsi="Times New Roman" w:cs="Times New Roman"/>
          <w:color w:val="000000"/>
          <w:spacing w:val="-4"/>
          <w:sz w:val="28"/>
          <w:szCs w:val="28"/>
        </w:rPr>
        <w:t>е</w:t>
      </w:r>
      <w:r w:rsidR="005C7EC9" w:rsidRPr="005C7EC9">
        <w:rPr>
          <w:rFonts w:ascii="Times New Roman" w:hAnsi="Times New Roman" w:cs="Times New Roman"/>
          <w:color w:val="000000"/>
          <w:sz w:val="28"/>
          <w:szCs w:val="28"/>
        </w:rPr>
        <w:t>ля</w:t>
      </w:r>
      <w:r w:rsidR="005C7EC9" w:rsidRPr="005C7EC9">
        <w:rPr>
          <w:rFonts w:ascii="Times New Roman" w:hAnsi="Times New Roman" w:cs="Times New Roman"/>
          <w:color w:val="000000"/>
          <w:spacing w:val="-5"/>
          <w:sz w:val="28"/>
          <w:szCs w:val="28"/>
        </w:rPr>
        <w:t>е</w:t>
      </w:r>
      <w:r w:rsidR="005C7EC9" w:rsidRPr="005C7EC9">
        <w:rPr>
          <w:rFonts w:ascii="Times New Roman" w:hAnsi="Times New Roman" w:cs="Times New Roman"/>
          <w:color w:val="000000"/>
          <w:sz w:val="28"/>
          <w:szCs w:val="28"/>
        </w:rPr>
        <w:t>т порядок соста</w:t>
      </w:r>
      <w:r w:rsidR="005C7EC9" w:rsidRPr="005C7EC9">
        <w:rPr>
          <w:rFonts w:ascii="Times New Roman" w:hAnsi="Times New Roman" w:cs="Times New Roman"/>
          <w:color w:val="000000"/>
          <w:spacing w:val="-2"/>
          <w:sz w:val="28"/>
          <w:szCs w:val="28"/>
        </w:rPr>
        <w:t>в</w:t>
      </w:r>
      <w:r w:rsidR="005C7EC9" w:rsidRPr="005C7EC9">
        <w:rPr>
          <w:rFonts w:ascii="Times New Roman" w:hAnsi="Times New Roman" w:cs="Times New Roman"/>
          <w:color w:val="000000"/>
          <w:sz w:val="28"/>
          <w:szCs w:val="28"/>
        </w:rPr>
        <w:t xml:space="preserve">ления и утверждения </w:t>
      </w:r>
      <w:r w:rsidR="005C7EC9" w:rsidRPr="005C7EC9">
        <w:rPr>
          <w:rFonts w:ascii="Times New Roman" w:hAnsi="Times New Roman" w:cs="Times New Roman"/>
          <w:color w:val="000000"/>
          <w:spacing w:val="-2"/>
          <w:sz w:val="28"/>
          <w:szCs w:val="28"/>
        </w:rPr>
        <w:t>о</w:t>
      </w:r>
      <w:r w:rsidR="005C7EC9" w:rsidRPr="005C7EC9">
        <w:rPr>
          <w:rFonts w:ascii="Times New Roman" w:hAnsi="Times New Roman" w:cs="Times New Roman"/>
          <w:color w:val="000000"/>
          <w:sz w:val="28"/>
          <w:szCs w:val="28"/>
        </w:rPr>
        <w:t>тч</w:t>
      </w:r>
      <w:r w:rsidR="005C7EC9" w:rsidRPr="005C7EC9">
        <w:rPr>
          <w:rFonts w:ascii="Times New Roman" w:hAnsi="Times New Roman" w:cs="Times New Roman"/>
          <w:color w:val="000000"/>
          <w:spacing w:val="-5"/>
          <w:sz w:val="28"/>
          <w:szCs w:val="28"/>
        </w:rPr>
        <w:t>е</w:t>
      </w:r>
      <w:r w:rsidR="005C7EC9" w:rsidRPr="005C7EC9">
        <w:rPr>
          <w:rFonts w:ascii="Times New Roman" w:hAnsi="Times New Roman" w:cs="Times New Roman"/>
          <w:color w:val="000000"/>
          <w:spacing w:val="-2"/>
          <w:sz w:val="28"/>
          <w:szCs w:val="28"/>
        </w:rPr>
        <w:t>т</w:t>
      </w:r>
      <w:r w:rsidR="005C7EC9" w:rsidRPr="005C7EC9">
        <w:rPr>
          <w:rFonts w:ascii="Times New Roman" w:hAnsi="Times New Roman" w:cs="Times New Roman"/>
          <w:color w:val="000000"/>
          <w:sz w:val="28"/>
          <w:szCs w:val="28"/>
        </w:rPr>
        <w:t>а о ре</w:t>
      </w:r>
      <w:r w:rsidR="005C7EC9" w:rsidRPr="005C7EC9">
        <w:rPr>
          <w:rFonts w:ascii="Times New Roman" w:hAnsi="Times New Roman" w:cs="Times New Roman"/>
          <w:color w:val="000000"/>
          <w:spacing w:val="-1"/>
          <w:sz w:val="28"/>
          <w:szCs w:val="28"/>
        </w:rPr>
        <w:t>з</w:t>
      </w:r>
      <w:r w:rsidR="005C7EC9" w:rsidRPr="005C7EC9">
        <w:rPr>
          <w:rFonts w:ascii="Times New Roman" w:hAnsi="Times New Roman" w:cs="Times New Roman"/>
          <w:color w:val="000000"/>
          <w:spacing w:val="-4"/>
          <w:sz w:val="28"/>
          <w:szCs w:val="28"/>
        </w:rPr>
        <w:t>у</w:t>
      </w:r>
      <w:r w:rsidR="005C7EC9" w:rsidRPr="005C7EC9">
        <w:rPr>
          <w:rFonts w:ascii="Times New Roman" w:hAnsi="Times New Roman" w:cs="Times New Roman"/>
          <w:color w:val="000000"/>
          <w:sz w:val="28"/>
          <w:szCs w:val="28"/>
        </w:rPr>
        <w:t>л</w:t>
      </w:r>
      <w:r w:rsidR="005C7EC9" w:rsidRPr="005C7EC9">
        <w:rPr>
          <w:rFonts w:ascii="Times New Roman" w:hAnsi="Times New Roman" w:cs="Times New Roman"/>
          <w:color w:val="000000"/>
          <w:spacing w:val="-15"/>
          <w:sz w:val="28"/>
          <w:szCs w:val="28"/>
        </w:rPr>
        <w:t>ь</w:t>
      </w:r>
      <w:r w:rsidR="005C7EC9" w:rsidRPr="005C7EC9">
        <w:rPr>
          <w:rFonts w:ascii="Times New Roman" w:hAnsi="Times New Roman" w:cs="Times New Roman"/>
          <w:color w:val="000000"/>
          <w:spacing w:val="-1"/>
          <w:sz w:val="28"/>
          <w:szCs w:val="28"/>
        </w:rPr>
        <w:t>т</w:t>
      </w:r>
      <w:r w:rsidR="005C7EC9" w:rsidRPr="005C7EC9">
        <w:rPr>
          <w:rFonts w:ascii="Times New Roman" w:hAnsi="Times New Roman" w:cs="Times New Roman"/>
          <w:color w:val="000000"/>
          <w:spacing w:val="-3"/>
          <w:sz w:val="28"/>
          <w:szCs w:val="28"/>
        </w:rPr>
        <w:t>а</w:t>
      </w:r>
      <w:r w:rsidR="005C7EC9" w:rsidRPr="005C7EC9">
        <w:rPr>
          <w:rFonts w:ascii="Times New Roman" w:hAnsi="Times New Roman" w:cs="Times New Roman"/>
          <w:color w:val="000000"/>
          <w:spacing w:val="-1"/>
          <w:sz w:val="28"/>
          <w:szCs w:val="28"/>
        </w:rPr>
        <w:t>т</w:t>
      </w:r>
      <w:r w:rsidR="005C7EC9" w:rsidRPr="005C7EC9">
        <w:rPr>
          <w:rFonts w:ascii="Times New Roman" w:hAnsi="Times New Roman" w:cs="Times New Roman"/>
          <w:color w:val="000000"/>
          <w:sz w:val="28"/>
          <w:szCs w:val="28"/>
        </w:rPr>
        <w:t xml:space="preserve">ах </w:t>
      </w:r>
      <w:r w:rsidR="005C7EC9" w:rsidRPr="005C7EC9">
        <w:rPr>
          <w:rFonts w:ascii="Times New Roman" w:hAnsi="Times New Roman" w:cs="Times New Roman"/>
          <w:color w:val="000000"/>
          <w:sz w:val="28"/>
          <w:szCs w:val="28"/>
        </w:rPr>
        <w:lastRenderedPageBreak/>
        <w:t>дея</w:t>
      </w:r>
      <w:r w:rsidR="005C7EC9" w:rsidRPr="005C7EC9">
        <w:rPr>
          <w:rFonts w:ascii="Times New Roman" w:hAnsi="Times New Roman" w:cs="Times New Roman"/>
          <w:color w:val="000000"/>
          <w:spacing w:val="-1"/>
          <w:sz w:val="28"/>
          <w:szCs w:val="28"/>
        </w:rPr>
        <w:t>т</w:t>
      </w:r>
      <w:r w:rsidR="005C7EC9" w:rsidRPr="005C7EC9">
        <w:rPr>
          <w:rFonts w:ascii="Times New Roman" w:hAnsi="Times New Roman" w:cs="Times New Roman"/>
          <w:color w:val="000000"/>
          <w:spacing w:val="-5"/>
          <w:sz w:val="28"/>
          <w:szCs w:val="28"/>
        </w:rPr>
        <w:t>е</w:t>
      </w:r>
      <w:r w:rsidR="005C7EC9" w:rsidRPr="005C7EC9">
        <w:rPr>
          <w:rFonts w:ascii="Times New Roman" w:hAnsi="Times New Roman" w:cs="Times New Roman"/>
          <w:color w:val="000000"/>
          <w:sz w:val="28"/>
          <w:szCs w:val="28"/>
        </w:rPr>
        <w:t xml:space="preserve">льности </w:t>
      </w:r>
      <w:r w:rsidR="00B51C1B">
        <w:rPr>
          <w:rFonts w:ascii="Times New Roman" w:hAnsi="Times New Roman" w:cs="Times New Roman"/>
          <w:color w:val="000000"/>
          <w:sz w:val="28"/>
          <w:szCs w:val="28"/>
        </w:rPr>
        <w:t>Казенного у</w:t>
      </w:r>
      <w:r w:rsidR="00B51C1B" w:rsidRPr="005C7EC9">
        <w:rPr>
          <w:rFonts w:ascii="Times New Roman" w:hAnsi="Times New Roman" w:cs="Times New Roman"/>
          <w:color w:val="000000"/>
          <w:sz w:val="28"/>
          <w:szCs w:val="28"/>
        </w:rPr>
        <w:t>чр</w:t>
      </w:r>
      <w:r w:rsidR="00B51C1B" w:rsidRPr="005C7EC9">
        <w:rPr>
          <w:rFonts w:ascii="Times New Roman" w:hAnsi="Times New Roman" w:cs="Times New Roman"/>
          <w:color w:val="000000"/>
          <w:spacing w:val="-3"/>
          <w:sz w:val="28"/>
          <w:szCs w:val="28"/>
        </w:rPr>
        <w:t>е</w:t>
      </w:r>
      <w:r w:rsidR="00B51C1B" w:rsidRPr="005C7EC9">
        <w:rPr>
          <w:rFonts w:ascii="Times New Roman" w:hAnsi="Times New Roman" w:cs="Times New Roman"/>
          <w:color w:val="000000"/>
          <w:sz w:val="28"/>
          <w:szCs w:val="28"/>
        </w:rPr>
        <w:t xml:space="preserve">ждения </w:t>
      </w:r>
      <w:r w:rsidR="005C7EC9" w:rsidRPr="005C7EC9">
        <w:rPr>
          <w:rFonts w:ascii="Times New Roman" w:hAnsi="Times New Roman" w:cs="Times New Roman"/>
          <w:color w:val="000000"/>
          <w:sz w:val="28"/>
          <w:szCs w:val="28"/>
        </w:rPr>
        <w:t>и об исп</w:t>
      </w:r>
      <w:r w:rsidR="005C7EC9" w:rsidRPr="005C7EC9">
        <w:rPr>
          <w:rFonts w:ascii="Times New Roman" w:hAnsi="Times New Roman" w:cs="Times New Roman"/>
          <w:color w:val="000000"/>
          <w:spacing w:val="-5"/>
          <w:sz w:val="28"/>
          <w:szCs w:val="28"/>
        </w:rPr>
        <w:t>о</w:t>
      </w:r>
      <w:r w:rsidR="005C7EC9" w:rsidRPr="005C7EC9">
        <w:rPr>
          <w:rFonts w:ascii="Times New Roman" w:hAnsi="Times New Roman" w:cs="Times New Roman"/>
          <w:color w:val="000000"/>
          <w:sz w:val="28"/>
          <w:szCs w:val="28"/>
        </w:rPr>
        <w:t>ль</w:t>
      </w:r>
      <w:r w:rsidR="005C7EC9" w:rsidRPr="005C7EC9">
        <w:rPr>
          <w:rFonts w:ascii="Times New Roman" w:hAnsi="Times New Roman" w:cs="Times New Roman"/>
          <w:color w:val="000000"/>
          <w:spacing w:val="-2"/>
          <w:sz w:val="28"/>
          <w:szCs w:val="28"/>
        </w:rPr>
        <w:t>з</w:t>
      </w:r>
      <w:r w:rsidR="005C7EC9" w:rsidRPr="005C7EC9">
        <w:rPr>
          <w:rFonts w:ascii="Times New Roman" w:hAnsi="Times New Roman" w:cs="Times New Roman"/>
          <w:color w:val="000000"/>
          <w:sz w:val="28"/>
          <w:szCs w:val="28"/>
        </w:rPr>
        <w:t>о</w:t>
      </w:r>
      <w:r w:rsidR="005C7EC9" w:rsidRPr="005C7EC9">
        <w:rPr>
          <w:rFonts w:ascii="Times New Roman" w:hAnsi="Times New Roman" w:cs="Times New Roman"/>
          <w:color w:val="000000"/>
          <w:spacing w:val="-2"/>
          <w:sz w:val="28"/>
          <w:szCs w:val="28"/>
        </w:rPr>
        <w:t>в</w:t>
      </w:r>
      <w:r w:rsidR="005C7EC9" w:rsidRPr="005C7EC9">
        <w:rPr>
          <w:rFonts w:ascii="Times New Roman" w:hAnsi="Times New Roman" w:cs="Times New Roman"/>
          <w:color w:val="000000"/>
          <w:sz w:val="28"/>
          <w:szCs w:val="28"/>
        </w:rPr>
        <w:t>ании закрепленного</w:t>
      </w:r>
      <w:r w:rsidR="005C7EC9" w:rsidRPr="005C7EC9">
        <w:rPr>
          <w:rFonts w:ascii="Times New Roman" w:hAnsi="Times New Roman" w:cs="Times New Roman"/>
          <w:color w:val="000000"/>
          <w:spacing w:val="25"/>
          <w:sz w:val="28"/>
          <w:szCs w:val="28"/>
        </w:rPr>
        <w:t xml:space="preserve"> </w:t>
      </w:r>
      <w:r w:rsidR="005C7EC9" w:rsidRPr="005C7EC9">
        <w:rPr>
          <w:rFonts w:ascii="Times New Roman" w:hAnsi="Times New Roman" w:cs="Times New Roman"/>
          <w:color w:val="000000"/>
          <w:sz w:val="28"/>
          <w:szCs w:val="28"/>
        </w:rPr>
        <w:t>за</w:t>
      </w:r>
      <w:r w:rsidR="005C7EC9" w:rsidRPr="005C7EC9">
        <w:rPr>
          <w:rFonts w:ascii="Times New Roman" w:hAnsi="Times New Roman" w:cs="Times New Roman"/>
          <w:color w:val="000000"/>
          <w:spacing w:val="26"/>
          <w:sz w:val="28"/>
          <w:szCs w:val="28"/>
        </w:rPr>
        <w:t xml:space="preserve"> </w:t>
      </w:r>
      <w:r w:rsidR="005C7EC9" w:rsidRPr="005C7EC9">
        <w:rPr>
          <w:rFonts w:ascii="Times New Roman" w:hAnsi="Times New Roman" w:cs="Times New Roman"/>
          <w:color w:val="000000"/>
          <w:sz w:val="28"/>
          <w:szCs w:val="28"/>
        </w:rPr>
        <w:t>ним</w:t>
      </w:r>
      <w:r w:rsidR="005C7EC9" w:rsidRPr="005C7EC9">
        <w:rPr>
          <w:rFonts w:ascii="Times New Roman" w:hAnsi="Times New Roman" w:cs="Times New Roman"/>
          <w:color w:val="000000"/>
          <w:spacing w:val="26"/>
          <w:sz w:val="28"/>
          <w:szCs w:val="28"/>
        </w:rPr>
        <w:t xml:space="preserve"> </w:t>
      </w:r>
      <w:r w:rsidR="005C7EC9" w:rsidRPr="005C7EC9">
        <w:rPr>
          <w:rFonts w:ascii="Times New Roman" w:hAnsi="Times New Roman" w:cs="Times New Roman"/>
          <w:color w:val="000000"/>
          <w:sz w:val="28"/>
          <w:szCs w:val="28"/>
        </w:rPr>
        <w:t>муниципального</w:t>
      </w:r>
      <w:r w:rsidR="005C7EC9" w:rsidRPr="005C7EC9">
        <w:rPr>
          <w:rFonts w:ascii="Times New Roman" w:hAnsi="Times New Roman" w:cs="Times New Roman"/>
          <w:color w:val="000000"/>
          <w:spacing w:val="26"/>
          <w:sz w:val="28"/>
          <w:szCs w:val="28"/>
        </w:rPr>
        <w:t xml:space="preserve"> </w:t>
      </w:r>
      <w:r w:rsidR="005C7EC9" w:rsidRPr="005C7EC9">
        <w:rPr>
          <w:rFonts w:ascii="Times New Roman" w:hAnsi="Times New Roman" w:cs="Times New Roman"/>
          <w:color w:val="000000"/>
          <w:sz w:val="28"/>
          <w:szCs w:val="28"/>
        </w:rPr>
        <w:t>имущества</w:t>
      </w:r>
      <w:r w:rsidR="005C7EC9" w:rsidRPr="005C7EC9">
        <w:rPr>
          <w:rFonts w:ascii="Times New Roman" w:hAnsi="Times New Roman" w:cs="Times New Roman"/>
          <w:color w:val="000000"/>
          <w:spacing w:val="26"/>
          <w:sz w:val="28"/>
          <w:szCs w:val="28"/>
        </w:rPr>
        <w:t xml:space="preserve"> </w:t>
      </w:r>
      <w:r w:rsidR="005C7EC9" w:rsidRPr="005C7EC9">
        <w:rPr>
          <w:rFonts w:ascii="Times New Roman" w:hAnsi="Times New Roman" w:cs="Times New Roman"/>
          <w:color w:val="000000"/>
          <w:sz w:val="28"/>
          <w:szCs w:val="28"/>
        </w:rPr>
        <w:t>в</w:t>
      </w:r>
      <w:r w:rsidR="005C7EC9" w:rsidRPr="005C7EC9">
        <w:rPr>
          <w:rFonts w:ascii="Times New Roman" w:hAnsi="Times New Roman" w:cs="Times New Roman"/>
          <w:color w:val="000000"/>
          <w:spacing w:val="27"/>
          <w:sz w:val="28"/>
          <w:szCs w:val="28"/>
        </w:rPr>
        <w:t xml:space="preserve"> </w:t>
      </w:r>
      <w:r w:rsidR="005C7EC9" w:rsidRPr="005C7EC9">
        <w:rPr>
          <w:rFonts w:ascii="Times New Roman" w:hAnsi="Times New Roman" w:cs="Times New Roman"/>
          <w:color w:val="000000"/>
          <w:sz w:val="28"/>
          <w:szCs w:val="28"/>
        </w:rPr>
        <w:t>соответствии</w:t>
      </w:r>
      <w:r w:rsidR="005C7EC9" w:rsidRPr="005C7EC9">
        <w:rPr>
          <w:rFonts w:ascii="Times New Roman" w:hAnsi="Times New Roman" w:cs="Times New Roman"/>
          <w:color w:val="000000"/>
          <w:spacing w:val="26"/>
          <w:sz w:val="28"/>
          <w:szCs w:val="28"/>
        </w:rPr>
        <w:t xml:space="preserve"> </w:t>
      </w:r>
      <w:r w:rsidR="005C7EC9" w:rsidRPr="005C7EC9">
        <w:rPr>
          <w:rFonts w:ascii="Times New Roman" w:hAnsi="Times New Roman" w:cs="Times New Roman"/>
          <w:color w:val="000000"/>
          <w:sz w:val="28"/>
          <w:szCs w:val="28"/>
        </w:rPr>
        <w:t>с</w:t>
      </w:r>
      <w:r w:rsidR="005C7EC9" w:rsidRPr="005C7EC9">
        <w:rPr>
          <w:rFonts w:ascii="Times New Roman" w:hAnsi="Times New Roman" w:cs="Times New Roman"/>
          <w:color w:val="000000"/>
          <w:spacing w:val="26"/>
          <w:sz w:val="28"/>
          <w:szCs w:val="28"/>
        </w:rPr>
        <w:t xml:space="preserve"> </w:t>
      </w:r>
      <w:r w:rsidR="005C7EC9" w:rsidRPr="005C7EC9">
        <w:rPr>
          <w:rFonts w:ascii="Times New Roman" w:hAnsi="Times New Roman" w:cs="Times New Roman"/>
          <w:color w:val="000000"/>
          <w:sz w:val="28"/>
          <w:szCs w:val="28"/>
        </w:rPr>
        <w:t>общими</w:t>
      </w:r>
      <w:r w:rsidR="005C7EC9" w:rsidRPr="005C7EC9">
        <w:rPr>
          <w:rFonts w:ascii="Times New Roman" w:hAnsi="Times New Roman" w:cs="Times New Roman"/>
          <w:color w:val="000000"/>
          <w:spacing w:val="27"/>
          <w:sz w:val="28"/>
          <w:szCs w:val="28"/>
        </w:rPr>
        <w:t xml:space="preserve"> </w:t>
      </w:r>
      <w:r w:rsidR="005C7EC9" w:rsidRPr="005C7EC9">
        <w:rPr>
          <w:rFonts w:ascii="Times New Roman" w:hAnsi="Times New Roman" w:cs="Times New Roman"/>
          <w:color w:val="000000"/>
          <w:sz w:val="28"/>
          <w:szCs w:val="28"/>
        </w:rPr>
        <w:t>требованиями,</w:t>
      </w:r>
      <w:r w:rsidR="005C7EC9" w:rsidRPr="005C7EC9">
        <w:rPr>
          <w:rFonts w:ascii="Times New Roman" w:hAnsi="Times New Roman" w:cs="Times New Roman"/>
          <w:color w:val="000000"/>
          <w:spacing w:val="73"/>
          <w:sz w:val="28"/>
          <w:szCs w:val="28"/>
        </w:rPr>
        <w:t xml:space="preserve"> </w:t>
      </w:r>
      <w:r w:rsidR="005C7EC9" w:rsidRPr="005C7EC9">
        <w:rPr>
          <w:rFonts w:ascii="Times New Roman" w:hAnsi="Times New Roman" w:cs="Times New Roman"/>
          <w:color w:val="000000"/>
          <w:sz w:val="28"/>
          <w:szCs w:val="28"/>
        </w:rPr>
        <w:t>установленными</w:t>
      </w:r>
      <w:r w:rsidR="005C7EC9" w:rsidRPr="005C7EC9">
        <w:rPr>
          <w:rFonts w:ascii="Times New Roman" w:hAnsi="Times New Roman" w:cs="Times New Roman"/>
          <w:color w:val="000000"/>
          <w:spacing w:val="73"/>
          <w:sz w:val="28"/>
          <w:szCs w:val="28"/>
        </w:rPr>
        <w:t xml:space="preserve"> </w:t>
      </w:r>
      <w:r w:rsidR="005C7EC9" w:rsidRPr="005C7EC9">
        <w:rPr>
          <w:rFonts w:ascii="Times New Roman" w:hAnsi="Times New Roman" w:cs="Times New Roman"/>
          <w:color w:val="000000"/>
          <w:sz w:val="28"/>
          <w:szCs w:val="28"/>
        </w:rPr>
        <w:t>Министерством</w:t>
      </w:r>
      <w:r w:rsidR="005C7EC9" w:rsidRPr="005C7EC9">
        <w:rPr>
          <w:rFonts w:ascii="Times New Roman" w:hAnsi="Times New Roman" w:cs="Times New Roman"/>
          <w:color w:val="000000"/>
          <w:spacing w:val="73"/>
          <w:sz w:val="28"/>
          <w:szCs w:val="28"/>
        </w:rPr>
        <w:t xml:space="preserve"> </w:t>
      </w:r>
      <w:r w:rsidR="005C7EC9" w:rsidRPr="005C7EC9">
        <w:rPr>
          <w:rFonts w:ascii="Times New Roman" w:hAnsi="Times New Roman" w:cs="Times New Roman"/>
          <w:color w:val="000000"/>
          <w:sz w:val="28"/>
          <w:szCs w:val="28"/>
        </w:rPr>
        <w:t>финансов</w:t>
      </w:r>
      <w:r w:rsidR="005C7EC9" w:rsidRPr="005C7EC9">
        <w:rPr>
          <w:rFonts w:ascii="Times New Roman" w:hAnsi="Times New Roman" w:cs="Times New Roman"/>
          <w:color w:val="000000"/>
          <w:spacing w:val="74"/>
          <w:sz w:val="28"/>
          <w:szCs w:val="28"/>
        </w:rPr>
        <w:t xml:space="preserve"> </w:t>
      </w:r>
      <w:r w:rsidR="005C7EC9" w:rsidRPr="005C7EC9">
        <w:rPr>
          <w:rFonts w:ascii="Times New Roman" w:hAnsi="Times New Roman" w:cs="Times New Roman"/>
          <w:color w:val="000000"/>
          <w:sz w:val="28"/>
          <w:szCs w:val="28"/>
        </w:rPr>
        <w:t>Российско</w:t>
      </w:r>
      <w:r w:rsidR="005C7EC9">
        <w:rPr>
          <w:rFonts w:ascii="Times New Roman" w:hAnsi="Times New Roman" w:cs="Times New Roman"/>
          <w:color w:val="000000"/>
          <w:sz w:val="28"/>
          <w:szCs w:val="28"/>
        </w:rPr>
        <w:t xml:space="preserve">й </w:t>
      </w:r>
      <w:r w:rsidR="005C7EC9" w:rsidRPr="005C7EC9">
        <w:rPr>
          <w:rFonts w:ascii="Times New Roman" w:hAnsi="Times New Roman" w:cs="Times New Roman"/>
          <w:color w:val="000000"/>
          <w:sz w:val="28"/>
          <w:szCs w:val="28"/>
        </w:rPr>
        <w:t>Ф</w:t>
      </w:r>
      <w:r w:rsidR="005C7EC9" w:rsidRPr="005C7EC9">
        <w:rPr>
          <w:rFonts w:ascii="Times New Roman" w:hAnsi="Times New Roman" w:cs="Times New Roman"/>
          <w:color w:val="000000"/>
          <w:spacing w:val="-6"/>
          <w:sz w:val="28"/>
          <w:szCs w:val="28"/>
        </w:rPr>
        <w:t>е</w:t>
      </w:r>
      <w:r w:rsidR="005C7EC9" w:rsidRPr="005C7EC9">
        <w:rPr>
          <w:rFonts w:ascii="Times New Roman" w:hAnsi="Times New Roman" w:cs="Times New Roman"/>
          <w:color w:val="000000"/>
          <w:sz w:val="28"/>
          <w:szCs w:val="28"/>
        </w:rPr>
        <w:t>дерации.</w:t>
      </w:r>
    </w:p>
    <w:p w:rsidR="00430529" w:rsidRDefault="00430529" w:rsidP="00430529">
      <w:pPr>
        <w:ind w:firstLine="720"/>
        <w:jc w:val="both"/>
        <w:rPr>
          <w:rFonts w:ascii="Times New Roman" w:hAnsi="Times New Roman" w:cs="Times New Roman"/>
          <w:sz w:val="28"/>
          <w:szCs w:val="28"/>
        </w:rPr>
      </w:pPr>
      <w:r>
        <w:rPr>
          <w:rFonts w:ascii="Times New Roman" w:hAnsi="Times New Roman" w:cs="Times New Roman"/>
          <w:sz w:val="28"/>
          <w:szCs w:val="28"/>
        </w:rPr>
        <w:t>5.1.5</w:t>
      </w:r>
      <w:r w:rsidR="00B51C1B">
        <w:rPr>
          <w:rFonts w:ascii="Times New Roman" w:hAnsi="Times New Roman" w:cs="Times New Roman"/>
          <w:sz w:val="28"/>
          <w:szCs w:val="28"/>
        </w:rPr>
        <w:t>.</w:t>
      </w:r>
      <w:r>
        <w:rPr>
          <w:rFonts w:ascii="Times New Roman" w:hAnsi="Times New Roman" w:cs="Times New Roman"/>
          <w:sz w:val="28"/>
          <w:szCs w:val="28"/>
        </w:rPr>
        <w:t xml:space="preserve"> </w:t>
      </w:r>
      <w:r w:rsidR="005C7EC9" w:rsidRPr="005C7EC9">
        <w:rPr>
          <w:rFonts w:ascii="Times New Roman" w:hAnsi="Times New Roman" w:cs="Times New Roman"/>
          <w:color w:val="000000"/>
          <w:sz w:val="28"/>
          <w:szCs w:val="28"/>
        </w:rPr>
        <w:t>Устанавливает</w:t>
      </w:r>
      <w:r w:rsidR="005C7EC9" w:rsidRPr="005C7EC9">
        <w:rPr>
          <w:rFonts w:ascii="Times New Roman" w:hAnsi="Times New Roman" w:cs="Times New Roman"/>
          <w:color w:val="000000"/>
          <w:spacing w:val="1"/>
          <w:sz w:val="28"/>
          <w:szCs w:val="28"/>
        </w:rPr>
        <w:t xml:space="preserve"> </w:t>
      </w:r>
      <w:r w:rsidR="005C7EC9" w:rsidRPr="005C7EC9">
        <w:rPr>
          <w:rFonts w:ascii="Times New Roman" w:hAnsi="Times New Roman" w:cs="Times New Roman"/>
          <w:color w:val="000000"/>
          <w:sz w:val="28"/>
          <w:szCs w:val="28"/>
        </w:rPr>
        <w:t>порядок</w:t>
      </w:r>
      <w:r w:rsidR="005C7EC9" w:rsidRPr="005C7EC9">
        <w:rPr>
          <w:rFonts w:ascii="Times New Roman" w:hAnsi="Times New Roman" w:cs="Times New Roman"/>
          <w:color w:val="000000"/>
          <w:spacing w:val="1"/>
          <w:sz w:val="28"/>
          <w:szCs w:val="28"/>
        </w:rPr>
        <w:t xml:space="preserve"> </w:t>
      </w:r>
      <w:r w:rsidR="005C7EC9" w:rsidRPr="005C7EC9">
        <w:rPr>
          <w:rFonts w:ascii="Times New Roman" w:hAnsi="Times New Roman" w:cs="Times New Roman"/>
          <w:color w:val="000000"/>
          <w:sz w:val="28"/>
          <w:szCs w:val="28"/>
        </w:rPr>
        <w:t>составления,</w:t>
      </w:r>
      <w:r w:rsidR="005C7EC9" w:rsidRPr="005C7EC9">
        <w:rPr>
          <w:rFonts w:ascii="Times New Roman" w:hAnsi="Times New Roman" w:cs="Times New Roman"/>
          <w:color w:val="000000"/>
          <w:spacing w:val="1"/>
          <w:sz w:val="28"/>
          <w:szCs w:val="28"/>
        </w:rPr>
        <w:t xml:space="preserve"> </w:t>
      </w:r>
      <w:r w:rsidR="005C7EC9" w:rsidRPr="005C7EC9">
        <w:rPr>
          <w:rFonts w:ascii="Times New Roman" w:hAnsi="Times New Roman" w:cs="Times New Roman"/>
          <w:color w:val="000000"/>
          <w:sz w:val="28"/>
          <w:szCs w:val="28"/>
        </w:rPr>
        <w:t>утверждения</w:t>
      </w:r>
      <w:r w:rsidR="005C7EC9" w:rsidRPr="005C7EC9">
        <w:rPr>
          <w:rFonts w:ascii="Times New Roman" w:hAnsi="Times New Roman" w:cs="Times New Roman"/>
          <w:color w:val="000000"/>
          <w:spacing w:val="2"/>
          <w:sz w:val="28"/>
          <w:szCs w:val="28"/>
        </w:rPr>
        <w:t xml:space="preserve"> </w:t>
      </w:r>
      <w:r w:rsidR="005C7EC9" w:rsidRPr="005C7EC9">
        <w:rPr>
          <w:rFonts w:ascii="Times New Roman" w:hAnsi="Times New Roman" w:cs="Times New Roman"/>
          <w:color w:val="000000"/>
          <w:sz w:val="28"/>
          <w:szCs w:val="28"/>
        </w:rPr>
        <w:t>и</w:t>
      </w:r>
      <w:r w:rsidR="005C7EC9" w:rsidRPr="005C7EC9">
        <w:rPr>
          <w:rFonts w:ascii="Times New Roman" w:hAnsi="Times New Roman" w:cs="Times New Roman"/>
          <w:color w:val="000000"/>
          <w:spacing w:val="3"/>
          <w:sz w:val="28"/>
          <w:szCs w:val="28"/>
        </w:rPr>
        <w:t xml:space="preserve"> </w:t>
      </w:r>
      <w:r w:rsidR="005C7EC9" w:rsidRPr="005C7EC9">
        <w:rPr>
          <w:rFonts w:ascii="Times New Roman" w:hAnsi="Times New Roman" w:cs="Times New Roman"/>
          <w:color w:val="000000"/>
          <w:sz w:val="28"/>
          <w:szCs w:val="28"/>
        </w:rPr>
        <w:t>ведения</w:t>
      </w:r>
      <w:r w:rsidR="005C7EC9">
        <w:rPr>
          <w:rFonts w:ascii="Times New Roman" w:hAnsi="Times New Roman" w:cs="Times New Roman"/>
          <w:color w:val="000000"/>
          <w:sz w:val="28"/>
          <w:szCs w:val="28"/>
        </w:rPr>
        <w:t xml:space="preserve"> </w:t>
      </w:r>
      <w:r w:rsidR="005C7EC9" w:rsidRPr="005C7EC9">
        <w:rPr>
          <w:rFonts w:ascii="Times New Roman" w:hAnsi="Times New Roman" w:cs="Times New Roman"/>
          <w:color w:val="000000"/>
          <w:sz w:val="28"/>
          <w:szCs w:val="28"/>
        </w:rPr>
        <w:t>б</w:t>
      </w:r>
      <w:r w:rsidR="005C7EC9" w:rsidRPr="005C7EC9">
        <w:rPr>
          <w:rFonts w:ascii="Times New Roman" w:hAnsi="Times New Roman" w:cs="Times New Roman"/>
          <w:color w:val="000000"/>
          <w:spacing w:val="-5"/>
          <w:sz w:val="28"/>
          <w:szCs w:val="28"/>
        </w:rPr>
        <w:t>ю</w:t>
      </w:r>
      <w:r w:rsidR="005C7EC9" w:rsidRPr="005C7EC9">
        <w:rPr>
          <w:rFonts w:ascii="Times New Roman" w:hAnsi="Times New Roman" w:cs="Times New Roman"/>
          <w:color w:val="000000"/>
          <w:sz w:val="28"/>
          <w:szCs w:val="28"/>
        </w:rPr>
        <w:t>дж</w:t>
      </w:r>
      <w:r w:rsidR="005C7EC9" w:rsidRPr="005C7EC9">
        <w:rPr>
          <w:rFonts w:ascii="Times New Roman" w:hAnsi="Times New Roman" w:cs="Times New Roman"/>
          <w:color w:val="000000"/>
          <w:spacing w:val="-7"/>
          <w:sz w:val="28"/>
          <w:szCs w:val="28"/>
        </w:rPr>
        <w:t>е</w:t>
      </w:r>
      <w:r w:rsidR="005C7EC9" w:rsidRPr="005C7EC9">
        <w:rPr>
          <w:rFonts w:ascii="Times New Roman" w:hAnsi="Times New Roman" w:cs="Times New Roman"/>
          <w:color w:val="000000"/>
          <w:sz w:val="28"/>
          <w:szCs w:val="28"/>
        </w:rPr>
        <w:t>тной</w:t>
      </w:r>
      <w:r w:rsidR="005C7EC9" w:rsidRPr="005C7EC9">
        <w:rPr>
          <w:rFonts w:ascii="Times New Roman" w:hAnsi="Times New Roman" w:cs="Times New Roman"/>
          <w:color w:val="000000"/>
          <w:spacing w:val="-12"/>
          <w:sz w:val="28"/>
          <w:szCs w:val="28"/>
        </w:rPr>
        <w:t xml:space="preserve"> </w:t>
      </w:r>
      <w:r w:rsidR="005C7EC9" w:rsidRPr="005C7EC9">
        <w:rPr>
          <w:rFonts w:ascii="Times New Roman" w:hAnsi="Times New Roman" w:cs="Times New Roman"/>
          <w:color w:val="000000"/>
          <w:sz w:val="28"/>
          <w:szCs w:val="28"/>
        </w:rPr>
        <w:t>см</w:t>
      </w:r>
      <w:r w:rsidR="005C7EC9" w:rsidRPr="005C7EC9">
        <w:rPr>
          <w:rFonts w:ascii="Times New Roman" w:hAnsi="Times New Roman" w:cs="Times New Roman"/>
          <w:color w:val="000000"/>
          <w:spacing w:val="-6"/>
          <w:sz w:val="28"/>
          <w:szCs w:val="28"/>
        </w:rPr>
        <w:t>е</w:t>
      </w:r>
      <w:r w:rsidR="005C7EC9" w:rsidRPr="005C7EC9">
        <w:rPr>
          <w:rFonts w:ascii="Times New Roman" w:hAnsi="Times New Roman" w:cs="Times New Roman"/>
          <w:color w:val="000000"/>
          <w:sz w:val="28"/>
          <w:szCs w:val="28"/>
        </w:rPr>
        <w:t>ты</w:t>
      </w:r>
      <w:r w:rsidR="005C7EC9" w:rsidRPr="005C7EC9">
        <w:rPr>
          <w:rFonts w:ascii="Times New Roman" w:hAnsi="Times New Roman" w:cs="Times New Roman"/>
          <w:color w:val="000000"/>
          <w:spacing w:val="-14"/>
          <w:sz w:val="28"/>
          <w:szCs w:val="28"/>
        </w:rPr>
        <w:t xml:space="preserve"> </w:t>
      </w:r>
      <w:r w:rsidR="00B51C1B">
        <w:rPr>
          <w:rFonts w:ascii="Times New Roman" w:hAnsi="Times New Roman" w:cs="Times New Roman"/>
          <w:color w:val="000000"/>
          <w:sz w:val="28"/>
          <w:szCs w:val="28"/>
        </w:rPr>
        <w:t>Казенного у</w:t>
      </w:r>
      <w:r w:rsidR="00B51C1B" w:rsidRPr="005C7EC9">
        <w:rPr>
          <w:rFonts w:ascii="Times New Roman" w:hAnsi="Times New Roman" w:cs="Times New Roman"/>
          <w:color w:val="000000"/>
          <w:sz w:val="28"/>
          <w:szCs w:val="28"/>
        </w:rPr>
        <w:t>чр</w:t>
      </w:r>
      <w:r w:rsidR="00B51C1B" w:rsidRPr="005C7EC9">
        <w:rPr>
          <w:rFonts w:ascii="Times New Roman" w:hAnsi="Times New Roman" w:cs="Times New Roman"/>
          <w:color w:val="000000"/>
          <w:spacing w:val="-3"/>
          <w:sz w:val="28"/>
          <w:szCs w:val="28"/>
        </w:rPr>
        <w:t>е</w:t>
      </w:r>
      <w:r w:rsidR="00B51C1B" w:rsidRPr="005C7EC9">
        <w:rPr>
          <w:rFonts w:ascii="Times New Roman" w:hAnsi="Times New Roman" w:cs="Times New Roman"/>
          <w:color w:val="000000"/>
          <w:sz w:val="28"/>
          <w:szCs w:val="28"/>
        </w:rPr>
        <w:t xml:space="preserve">ждения </w:t>
      </w:r>
      <w:r w:rsidR="005C7EC9" w:rsidRPr="005C7EC9">
        <w:rPr>
          <w:rFonts w:ascii="Times New Roman" w:hAnsi="Times New Roman" w:cs="Times New Roman"/>
          <w:color w:val="000000"/>
          <w:sz w:val="28"/>
          <w:szCs w:val="28"/>
        </w:rPr>
        <w:t>в</w:t>
      </w:r>
      <w:r w:rsidR="005C7EC9" w:rsidRPr="005C7EC9">
        <w:rPr>
          <w:rFonts w:ascii="Times New Roman" w:hAnsi="Times New Roman" w:cs="Times New Roman"/>
          <w:color w:val="000000"/>
          <w:spacing w:val="-14"/>
          <w:sz w:val="28"/>
          <w:szCs w:val="28"/>
        </w:rPr>
        <w:t xml:space="preserve"> </w:t>
      </w:r>
      <w:r w:rsidR="005C7EC9" w:rsidRPr="005C7EC9">
        <w:rPr>
          <w:rFonts w:ascii="Times New Roman" w:hAnsi="Times New Roman" w:cs="Times New Roman"/>
          <w:color w:val="000000"/>
          <w:sz w:val="28"/>
          <w:szCs w:val="28"/>
        </w:rPr>
        <w:t>со</w:t>
      </w:r>
      <w:r w:rsidR="005C7EC9" w:rsidRPr="005C7EC9">
        <w:rPr>
          <w:rFonts w:ascii="Times New Roman" w:hAnsi="Times New Roman" w:cs="Times New Roman"/>
          <w:color w:val="000000"/>
          <w:spacing w:val="-5"/>
          <w:sz w:val="28"/>
          <w:szCs w:val="28"/>
        </w:rPr>
        <w:t>о</w:t>
      </w:r>
      <w:r w:rsidR="005C7EC9" w:rsidRPr="005C7EC9">
        <w:rPr>
          <w:rFonts w:ascii="Times New Roman" w:hAnsi="Times New Roman" w:cs="Times New Roman"/>
          <w:color w:val="000000"/>
          <w:sz w:val="28"/>
          <w:szCs w:val="28"/>
        </w:rPr>
        <w:t>т</w:t>
      </w:r>
      <w:r w:rsidR="005C7EC9" w:rsidRPr="005C7EC9">
        <w:rPr>
          <w:rFonts w:ascii="Times New Roman" w:hAnsi="Times New Roman" w:cs="Times New Roman"/>
          <w:color w:val="000000"/>
          <w:spacing w:val="-2"/>
          <w:sz w:val="28"/>
          <w:szCs w:val="28"/>
        </w:rPr>
        <w:t>в</w:t>
      </w:r>
      <w:r w:rsidR="005C7EC9" w:rsidRPr="005C7EC9">
        <w:rPr>
          <w:rFonts w:ascii="Times New Roman" w:hAnsi="Times New Roman" w:cs="Times New Roman"/>
          <w:color w:val="000000"/>
          <w:spacing w:val="-6"/>
          <w:sz w:val="28"/>
          <w:szCs w:val="28"/>
        </w:rPr>
        <w:t>е</w:t>
      </w:r>
      <w:r w:rsidR="005C7EC9" w:rsidRPr="005C7EC9">
        <w:rPr>
          <w:rFonts w:ascii="Times New Roman" w:hAnsi="Times New Roman" w:cs="Times New Roman"/>
          <w:color w:val="000000"/>
          <w:spacing w:val="-2"/>
          <w:sz w:val="28"/>
          <w:szCs w:val="28"/>
        </w:rPr>
        <w:t>т</w:t>
      </w:r>
      <w:r w:rsidR="005C7EC9" w:rsidRPr="005C7EC9">
        <w:rPr>
          <w:rFonts w:ascii="Times New Roman" w:hAnsi="Times New Roman" w:cs="Times New Roman"/>
          <w:color w:val="000000"/>
          <w:sz w:val="28"/>
          <w:szCs w:val="28"/>
        </w:rPr>
        <w:t>ствии</w:t>
      </w:r>
      <w:r w:rsidR="005C7EC9" w:rsidRPr="005C7EC9">
        <w:rPr>
          <w:rFonts w:ascii="Times New Roman" w:hAnsi="Times New Roman" w:cs="Times New Roman"/>
          <w:color w:val="000000"/>
          <w:spacing w:val="-14"/>
          <w:sz w:val="28"/>
          <w:szCs w:val="28"/>
        </w:rPr>
        <w:t xml:space="preserve"> </w:t>
      </w:r>
      <w:r w:rsidR="005C7EC9" w:rsidRPr="005C7EC9">
        <w:rPr>
          <w:rFonts w:ascii="Times New Roman" w:hAnsi="Times New Roman" w:cs="Times New Roman"/>
          <w:color w:val="000000"/>
          <w:sz w:val="28"/>
          <w:szCs w:val="28"/>
        </w:rPr>
        <w:t>с</w:t>
      </w:r>
      <w:r w:rsidR="005C7EC9" w:rsidRPr="005C7EC9">
        <w:rPr>
          <w:rFonts w:ascii="Times New Roman" w:hAnsi="Times New Roman" w:cs="Times New Roman"/>
          <w:color w:val="000000"/>
          <w:spacing w:val="-12"/>
          <w:sz w:val="28"/>
          <w:szCs w:val="28"/>
        </w:rPr>
        <w:t xml:space="preserve"> </w:t>
      </w:r>
      <w:r w:rsidR="005C7EC9" w:rsidRPr="005C7EC9">
        <w:rPr>
          <w:rFonts w:ascii="Times New Roman" w:hAnsi="Times New Roman" w:cs="Times New Roman"/>
          <w:color w:val="000000"/>
          <w:sz w:val="28"/>
          <w:szCs w:val="28"/>
        </w:rPr>
        <w:t>общими</w:t>
      </w:r>
      <w:r w:rsidR="005C7EC9" w:rsidRPr="005C7EC9">
        <w:rPr>
          <w:rFonts w:ascii="Times New Roman" w:hAnsi="Times New Roman" w:cs="Times New Roman"/>
          <w:color w:val="000000"/>
          <w:spacing w:val="-13"/>
          <w:sz w:val="28"/>
          <w:szCs w:val="28"/>
        </w:rPr>
        <w:t xml:space="preserve"> </w:t>
      </w:r>
      <w:r w:rsidR="005C7EC9" w:rsidRPr="005C7EC9">
        <w:rPr>
          <w:rFonts w:ascii="Times New Roman" w:hAnsi="Times New Roman" w:cs="Times New Roman"/>
          <w:color w:val="000000"/>
          <w:sz w:val="28"/>
          <w:szCs w:val="28"/>
        </w:rPr>
        <w:t>тр</w:t>
      </w:r>
      <w:r w:rsidR="005C7EC9" w:rsidRPr="005C7EC9">
        <w:rPr>
          <w:rFonts w:ascii="Times New Roman" w:hAnsi="Times New Roman" w:cs="Times New Roman"/>
          <w:color w:val="000000"/>
          <w:spacing w:val="-2"/>
          <w:sz w:val="28"/>
          <w:szCs w:val="28"/>
        </w:rPr>
        <w:t>е</w:t>
      </w:r>
      <w:r w:rsidR="005C7EC9" w:rsidRPr="005C7EC9">
        <w:rPr>
          <w:rFonts w:ascii="Times New Roman" w:hAnsi="Times New Roman" w:cs="Times New Roman"/>
          <w:color w:val="000000"/>
          <w:sz w:val="28"/>
          <w:szCs w:val="28"/>
        </w:rPr>
        <w:t>бо</w:t>
      </w:r>
      <w:r w:rsidR="005C7EC9" w:rsidRPr="005C7EC9">
        <w:rPr>
          <w:rFonts w:ascii="Times New Roman" w:hAnsi="Times New Roman" w:cs="Times New Roman"/>
          <w:color w:val="000000"/>
          <w:spacing w:val="-3"/>
          <w:sz w:val="28"/>
          <w:szCs w:val="28"/>
        </w:rPr>
        <w:t>в</w:t>
      </w:r>
      <w:r w:rsidR="005C7EC9" w:rsidRPr="005C7EC9">
        <w:rPr>
          <w:rFonts w:ascii="Times New Roman" w:hAnsi="Times New Roman" w:cs="Times New Roman"/>
          <w:color w:val="000000"/>
          <w:sz w:val="28"/>
          <w:szCs w:val="28"/>
        </w:rPr>
        <w:t>аниями,</w:t>
      </w:r>
      <w:r>
        <w:rPr>
          <w:rFonts w:ascii="Times New Roman" w:hAnsi="Times New Roman" w:cs="Times New Roman"/>
          <w:color w:val="000000"/>
          <w:sz w:val="28"/>
          <w:szCs w:val="28"/>
        </w:rPr>
        <w:t xml:space="preserve"> </w:t>
      </w:r>
      <w:r w:rsidR="005C7EC9" w:rsidRPr="005C7EC9">
        <w:rPr>
          <w:rFonts w:ascii="Times New Roman" w:hAnsi="Times New Roman" w:cs="Times New Roman"/>
          <w:color w:val="000000"/>
          <w:spacing w:val="-1"/>
          <w:sz w:val="28"/>
          <w:szCs w:val="28"/>
        </w:rPr>
        <w:t>у</w:t>
      </w:r>
      <w:r w:rsidR="005C7EC9" w:rsidRPr="005C7EC9">
        <w:rPr>
          <w:rFonts w:ascii="Times New Roman" w:hAnsi="Times New Roman" w:cs="Times New Roman"/>
          <w:color w:val="000000"/>
          <w:sz w:val="28"/>
          <w:szCs w:val="28"/>
        </w:rPr>
        <w:t>с</w:t>
      </w:r>
      <w:r w:rsidR="005C7EC9" w:rsidRPr="005C7EC9">
        <w:rPr>
          <w:rFonts w:ascii="Times New Roman" w:hAnsi="Times New Roman" w:cs="Times New Roman"/>
          <w:color w:val="000000"/>
          <w:spacing w:val="-2"/>
          <w:sz w:val="28"/>
          <w:szCs w:val="28"/>
        </w:rPr>
        <w:t>т</w:t>
      </w:r>
      <w:r w:rsidR="005C7EC9" w:rsidRPr="005C7EC9">
        <w:rPr>
          <w:rFonts w:ascii="Times New Roman" w:hAnsi="Times New Roman" w:cs="Times New Roman"/>
          <w:color w:val="000000"/>
          <w:sz w:val="28"/>
          <w:szCs w:val="28"/>
        </w:rPr>
        <w:t>ано</w:t>
      </w:r>
      <w:r w:rsidR="005C7EC9" w:rsidRPr="005C7EC9">
        <w:rPr>
          <w:rFonts w:ascii="Times New Roman" w:hAnsi="Times New Roman" w:cs="Times New Roman"/>
          <w:color w:val="000000"/>
          <w:spacing w:val="-3"/>
          <w:sz w:val="28"/>
          <w:szCs w:val="28"/>
        </w:rPr>
        <w:t>в</w:t>
      </w:r>
      <w:r w:rsidR="005C7EC9" w:rsidRPr="005C7EC9">
        <w:rPr>
          <w:rFonts w:ascii="Times New Roman" w:hAnsi="Times New Roman" w:cs="Times New Roman"/>
          <w:color w:val="000000"/>
          <w:sz w:val="28"/>
          <w:szCs w:val="28"/>
        </w:rPr>
        <w:t>ленными Минис</w:t>
      </w:r>
      <w:r w:rsidR="005C7EC9" w:rsidRPr="005C7EC9">
        <w:rPr>
          <w:rFonts w:ascii="Times New Roman" w:hAnsi="Times New Roman" w:cs="Times New Roman"/>
          <w:color w:val="000000"/>
          <w:spacing w:val="-2"/>
          <w:sz w:val="28"/>
          <w:szCs w:val="28"/>
        </w:rPr>
        <w:t>т</w:t>
      </w:r>
      <w:r w:rsidR="005C7EC9" w:rsidRPr="005C7EC9">
        <w:rPr>
          <w:rFonts w:ascii="Times New Roman" w:hAnsi="Times New Roman" w:cs="Times New Roman"/>
          <w:color w:val="000000"/>
          <w:sz w:val="28"/>
          <w:szCs w:val="28"/>
        </w:rPr>
        <w:t>ерст</w:t>
      </w:r>
      <w:r w:rsidR="005C7EC9" w:rsidRPr="005C7EC9">
        <w:rPr>
          <w:rFonts w:ascii="Times New Roman" w:hAnsi="Times New Roman" w:cs="Times New Roman"/>
          <w:color w:val="000000"/>
          <w:spacing w:val="-2"/>
          <w:sz w:val="28"/>
          <w:szCs w:val="28"/>
        </w:rPr>
        <w:t>в</w:t>
      </w:r>
      <w:r w:rsidR="005C7EC9" w:rsidRPr="005C7EC9">
        <w:rPr>
          <w:rFonts w:ascii="Times New Roman" w:hAnsi="Times New Roman" w:cs="Times New Roman"/>
          <w:color w:val="000000"/>
          <w:sz w:val="28"/>
          <w:szCs w:val="28"/>
        </w:rPr>
        <w:t xml:space="preserve">ом финансов </w:t>
      </w:r>
      <w:r w:rsidR="005C7EC9" w:rsidRPr="005C7EC9">
        <w:rPr>
          <w:rFonts w:ascii="Times New Roman" w:hAnsi="Times New Roman" w:cs="Times New Roman"/>
          <w:color w:val="000000"/>
          <w:spacing w:val="-9"/>
          <w:sz w:val="28"/>
          <w:szCs w:val="28"/>
        </w:rPr>
        <w:t>Р</w:t>
      </w:r>
      <w:r w:rsidR="005C7EC9" w:rsidRPr="005C7EC9">
        <w:rPr>
          <w:rFonts w:ascii="Times New Roman" w:hAnsi="Times New Roman" w:cs="Times New Roman"/>
          <w:color w:val="000000"/>
          <w:sz w:val="28"/>
          <w:szCs w:val="28"/>
        </w:rPr>
        <w:t>оссийской Ф</w:t>
      </w:r>
      <w:r w:rsidR="005C7EC9" w:rsidRPr="005C7EC9">
        <w:rPr>
          <w:rFonts w:ascii="Times New Roman" w:hAnsi="Times New Roman" w:cs="Times New Roman"/>
          <w:color w:val="000000"/>
          <w:spacing w:val="-4"/>
          <w:sz w:val="28"/>
          <w:szCs w:val="28"/>
        </w:rPr>
        <w:t>е</w:t>
      </w:r>
      <w:r w:rsidR="005C7EC9" w:rsidRPr="005C7EC9">
        <w:rPr>
          <w:rFonts w:ascii="Times New Roman" w:hAnsi="Times New Roman" w:cs="Times New Roman"/>
          <w:color w:val="000000"/>
          <w:sz w:val="28"/>
          <w:szCs w:val="28"/>
        </w:rPr>
        <w:t>дерации.</w:t>
      </w:r>
    </w:p>
    <w:p w:rsidR="00430529" w:rsidRDefault="00430529" w:rsidP="00430529">
      <w:pPr>
        <w:ind w:firstLine="720"/>
        <w:jc w:val="both"/>
        <w:rPr>
          <w:rFonts w:ascii="Times New Roman" w:hAnsi="Times New Roman" w:cs="Times New Roman"/>
          <w:sz w:val="28"/>
          <w:szCs w:val="28"/>
        </w:rPr>
      </w:pPr>
      <w:r>
        <w:rPr>
          <w:rFonts w:ascii="Times New Roman" w:hAnsi="Times New Roman" w:cs="Times New Roman"/>
          <w:sz w:val="28"/>
          <w:szCs w:val="28"/>
        </w:rPr>
        <w:t>5.1.6</w:t>
      </w:r>
      <w:r w:rsidR="00B51C1B">
        <w:rPr>
          <w:rFonts w:ascii="Times New Roman" w:hAnsi="Times New Roman" w:cs="Times New Roman"/>
          <w:sz w:val="28"/>
          <w:szCs w:val="28"/>
        </w:rPr>
        <w:t>.</w:t>
      </w:r>
      <w:r>
        <w:rPr>
          <w:rFonts w:ascii="Times New Roman" w:hAnsi="Times New Roman" w:cs="Times New Roman"/>
          <w:sz w:val="28"/>
          <w:szCs w:val="28"/>
        </w:rPr>
        <w:t xml:space="preserve"> </w:t>
      </w:r>
      <w:r w:rsidR="005C7EC9" w:rsidRPr="005C7EC9">
        <w:rPr>
          <w:rFonts w:ascii="Times New Roman" w:hAnsi="Times New Roman" w:cs="Times New Roman"/>
          <w:color w:val="000000"/>
          <w:sz w:val="28"/>
          <w:szCs w:val="28"/>
        </w:rPr>
        <w:t>Н</w:t>
      </w:r>
      <w:r w:rsidR="005C7EC9" w:rsidRPr="005C7EC9">
        <w:rPr>
          <w:rFonts w:ascii="Times New Roman" w:hAnsi="Times New Roman" w:cs="Times New Roman"/>
          <w:color w:val="000000"/>
          <w:spacing w:val="-2"/>
          <w:sz w:val="28"/>
          <w:szCs w:val="28"/>
        </w:rPr>
        <w:t>а</w:t>
      </w:r>
      <w:r w:rsidR="005C7EC9" w:rsidRPr="005C7EC9">
        <w:rPr>
          <w:rFonts w:ascii="Times New Roman" w:hAnsi="Times New Roman" w:cs="Times New Roman"/>
          <w:color w:val="000000"/>
          <w:sz w:val="28"/>
          <w:szCs w:val="28"/>
        </w:rPr>
        <w:t>зн</w:t>
      </w:r>
      <w:r w:rsidR="005C7EC9" w:rsidRPr="005C7EC9">
        <w:rPr>
          <w:rFonts w:ascii="Times New Roman" w:hAnsi="Times New Roman" w:cs="Times New Roman"/>
          <w:color w:val="000000"/>
          <w:spacing w:val="-4"/>
          <w:sz w:val="28"/>
          <w:szCs w:val="28"/>
        </w:rPr>
        <w:t>а</w:t>
      </w:r>
      <w:r w:rsidR="005C7EC9" w:rsidRPr="005C7EC9">
        <w:rPr>
          <w:rFonts w:ascii="Times New Roman" w:hAnsi="Times New Roman" w:cs="Times New Roman"/>
          <w:color w:val="000000"/>
          <w:sz w:val="28"/>
          <w:szCs w:val="28"/>
        </w:rPr>
        <w:t>ча</w:t>
      </w:r>
      <w:r w:rsidR="005C7EC9" w:rsidRPr="005C7EC9">
        <w:rPr>
          <w:rFonts w:ascii="Times New Roman" w:hAnsi="Times New Roman" w:cs="Times New Roman"/>
          <w:color w:val="000000"/>
          <w:spacing w:val="-7"/>
          <w:sz w:val="28"/>
          <w:szCs w:val="28"/>
        </w:rPr>
        <w:t>е</w:t>
      </w:r>
      <w:r w:rsidR="005C7EC9" w:rsidRPr="005C7EC9">
        <w:rPr>
          <w:rFonts w:ascii="Times New Roman" w:hAnsi="Times New Roman" w:cs="Times New Roman"/>
          <w:color w:val="000000"/>
          <w:sz w:val="28"/>
          <w:szCs w:val="28"/>
        </w:rPr>
        <w:t>т</w:t>
      </w:r>
      <w:r w:rsidR="005C7EC9" w:rsidRPr="005C7EC9">
        <w:rPr>
          <w:rFonts w:ascii="Times New Roman" w:hAnsi="Times New Roman" w:cs="Times New Roman"/>
          <w:color w:val="000000"/>
          <w:spacing w:val="-9"/>
          <w:sz w:val="28"/>
          <w:szCs w:val="28"/>
        </w:rPr>
        <w:t xml:space="preserve"> </w:t>
      </w:r>
      <w:r w:rsidR="005C7EC9" w:rsidRPr="005C7EC9">
        <w:rPr>
          <w:rFonts w:ascii="Times New Roman" w:hAnsi="Times New Roman" w:cs="Times New Roman"/>
          <w:color w:val="000000"/>
          <w:spacing w:val="-2"/>
          <w:sz w:val="28"/>
          <w:szCs w:val="28"/>
        </w:rPr>
        <w:t>р</w:t>
      </w:r>
      <w:r w:rsidR="005C7EC9" w:rsidRPr="005C7EC9">
        <w:rPr>
          <w:rFonts w:ascii="Times New Roman" w:hAnsi="Times New Roman" w:cs="Times New Roman"/>
          <w:color w:val="000000"/>
          <w:sz w:val="28"/>
          <w:szCs w:val="28"/>
        </w:rPr>
        <w:t>уко</w:t>
      </w:r>
      <w:r w:rsidR="005C7EC9" w:rsidRPr="005C7EC9">
        <w:rPr>
          <w:rFonts w:ascii="Times New Roman" w:hAnsi="Times New Roman" w:cs="Times New Roman"/>
          <w:color w:val="000000"/>
          <w:spacing w:val="-2"/>
          <w:sz w:val="28"/>
          <w:szCs w:val="28"/>
        </w:rPr>
        <w:t>в</w:t>
      </w:r>
      <w:r w:rsidR="005C7EC9" w:rsidRPr="005C7EC9">
        <w:rPr>
          <w:rFonts w:ascii="Times New Roman" w:hAnsi="Times New Roman" w:cs="Times New Roman"/>
          <w:color w:val="000000"/>
          <w:spacing w:val="-5"/>
          <w:sz w:val="28"/>
          <w:szCs w:val="28"/>
        </w:rPr>
        <w:t>о</w:t>
      </w:r>
      <w:r w:rsidR="005C7EC9" w:rsidRPr="005C7EC9">
        <w:rPr>
          <w:rFonts w:ascii="Times New Roman" w:hAnsi="Times New Roman" w:cs="Times New Roman"/>
          <w:color w:val="000000"/>
          <w:sz w:val="28"/>
          <w:szCs w:val="28"/>
        </w:rPr>
        <w:t>ди</w:t>
      </w:r>
      <w:r w:rsidR="005C7EC9" w:rsidRPr="005C7EC9">
        <w:rPr>
          <w:rFonts w:ascii="Times New Roman" w:hAnsi="Times New Roman" w:cs="Times New Roman"/>
          <w:color w:val="000000"/>
          <w:spacing w:val="-3"/>
          <w:sz w:val="28"/>
          <w:szCs w:val="28"/>
        </w:rPr>
        <w:t>т</w:t>
      </w:r>
      <w:r w:rsidR="005C7EC9" w:rsidRPr="005C7EC9">
        <w:rPr>
          <w:rFonts w:ascii="Times New Roman" w:hAnsi="Times New Roman" w:cs="Times New Roman"/>
          <w:color w:val="000000"/>
          <w:spacing w:val="-6"/>
          <w:sz w:val="28"/>
          <w:szCs w:val="28"/>
        </w:rPr>
        <w:t>е</w:t>
      </w:r>
      <w:r w:rsidR="005C7EC9" w:rsidRPr="005C7EC9">
        <w:rPr>
          <w:rFonts w:ascii="Times New Roman" w:hAnsi="Times New Roman" w:cs="Times New Roman"/>
          <w:color w:val="000000"/>
          <w:sz w:val="28"/>
          <w:szCs w:val="28"/>
        </w:rPr>
        <w:t>ля</w:t>
      </w:r>
      <w:r w:rsidR="005C7EC9" w:rsidRPr="005C7EC9">
        <w:rPr>
          <w:rFonts w:ascii="Times New Roman" w:hAnsi="Times New Roman" w:cs="Times New Roman"/>
          <w:color w:val="000000"/>
          <w:spacing w:val="-8"/>
          <w:sz w:val="28"/>
          <w:szCs w:val="28"/>
        </w:rPr>
        <w:t xml:space="preserve"> </w:t>
      </w:r>
      <w:r w:rsidR="00B51C1B">
        <w:rPr>
          <w:rFonts w:ascii="Times New Roman" w:hAnsi="Times New Roman" w:cs="Times New Roman"/>
          <w:color w:val="000000"/>
          <w:sz w:val="28"/>
          <w:szCs w:val="28"/>
        </w:rPr>
        <w:t>Казенного у</w:t>
      </w:r>
      <w:r w:rsidR="00B51C1B" w:rsidRPr="005C7EC9">
        <w:rPr>
          <w:rFonts w:ascii="Times New Roman" w:hAnsi="Times New Roman" w:cs="Times New Roman"/>
          <w:color w:val="000000"/>
          <w:sz w:val="28"/>
          <w:szCs w:val="28"/>
        </w:rPr>
        <w:t>чр</w:t>
      </w:r>
      <w:r w:rsidR="00B51C1B" w:rsidRPr="005C7EC9">
        <w:rPr>
          <w:rFonts w:ascii="Times New Roman" w:hAnsi="Times New Roman" w:cs="Times New Roman"/>
          <w:color w:val="000000"/>
          <w:spacing w:val="-3"/>
          <w:sz w:val="28"/>
          <w:szCs w:val="28"/>
        </w:rPr>
        <w:t>е</w:t>
      </w:r>
      <w:r w:rsidR="00B51C1B" w:rsidRPr="005C7EC9">
        <w:rPr>
          <w:rFonts w:ascii="Times New Roman" w:hAnsi="Times New Roman" w:cs="Times New Roman"/>
          <w:color w:val="000000"/>
          <w:sz w:val="28"/>
          <w:szCs w:val="28"/>
        </w:rPr>
        <w:t xml:space="preserve">ждения </w:t>
      </w:r>
      <w:r w:rsidR="005C7EC9" w:rsidRPr="005C7EC9">
        <w:rPr>
          <w:rFonts w:ascii="Times New Roman" w:hAnsi="Times New Roman" w:cs="Times New Roman"/>
          <w:color w:val="000000"/>
          <w:sz w:val="28"/>
          <w:szCs w:val="28"/>
        </w:rPr>
        <w:t>и</w:t>
      </w:r>
      <w:r w:rsidR="005C7EC9" w:rsidRPr="005C7EC9">
        <w:rPr>
          <w:rFonts w:ascii="Times New Roman" w:hAnsi="Times New Roman" w:cs="Times New Roman"/>
          <w:color w:val="000000"/>
          <w:spacing w:val="-9"/>
          <w:sz w:val="28"/>
          <w:szCs w:val="28"/>
        </w:rPr>
        <w:t xml:space="preserve"> </w:t>
      </w:r>
      <w:r w:rsidR="005C7EC9" w:rsidRPr="005C7EC9">
        <w:rPr>
          <w:rFonts w:ascii="Times New Roman" w:hAnsi="Times New Roman" w:cs="Times New Roman"/>
          <w:color w:val="000000"/>
          <w:sz w:val="28"/>
          <w:szCs w:val="28"/>
        </w:rPr>
        <w:t>прекраща</w:t>
      </w:r>
      <w:r w:rsidR="005C7EC9" w:rsidRPr="005C7EC9">
        <w:rPr>
          <w:rFonts w:ascii="Times New Roman" w:hAnsi="Times New Roman" w:cs="Times New Roman"/>
          <w:color w:val="000000"/>
          <w:spacing w:val="-6"/>
          <w:sz w:val="28"/>
          <w:szCs w:val="28"/>
        </w:rPr>
        <w:t>е</w:t>
      </w:r>
      <w:r w:rsidR="005C7EC9" w:rsidRPr="005C7EC9">
        <w:rPr>
          <w:rFonts w:ascii="Times New Roman" w:hAnsi="Times New Roman" w:cs="Times New Roman"/>
          <w:color w:val="000000"/>
          <w:sz w:val="28"/>
          <w:szCs w:val="28"/>
        </w:rPr>
        <w:t>т</w:t>
      </w:r>
      <w:r w:rsidR="005C7EC9" w:rsidRPr="005C7EC9">
        <w:rPr>
          <w:rFonts w:ascii="Times New Roman" w:hAnsi="Times New Roman" w:cs="Times New Roman"/>
          <w:color w:val="000000"/>
          <w:spacing w:val="-8"/>
          <w:sz w:val="28"/>
          <w:szCs w:val="28"/>
        </w:rPr>
        <w:t xml:space="preserve"> </w:t>
      </w:r>
      <w:r w:rsidR="005C7EC9" w:rsidRPr="005C7EC9">
        <w:rPr>
          <w:rFonts w:ascii="Times New Roman" w:hAnsi="Times New Roman" w:cs="Times New Roman"/>
          <w:color w:val="000000"/>
          <w:sz w:val="28"/>
          <w:szCs w:val="28"/>
        </w:rPr>
        <w:t>е</w:t>
      </w:r>
      <w:r w:rsidR="005C7EC9" w:rsidRPr="005C7EC9">
        <w:rPr>
          <w:rFonts w:ascii="Times New Roman" w:hAnsi="Times New Roman" w:cs="Times New Roman"/>
          <w:color w:val="000000"/>
          <w:spacing w:val="-5"/>
          <w:sz w:val="28"/>
          <w:szCs w:val="28"/>
        </w:rPr>
        <w:t>г</w:t>
      </w:r>
      <w:r w:rsidR="005C7EC9" w:rsidRPr="005C7EC9">
        <w:rPr>
          <w:rFonts w:ascii="Times New Roman" w:hAnsi="Times New Roman" w:cs="Times New Roman"/>
          <w:color w:val="000000"/>
          <w:sz w:val="28"/>
          <w:szCs w:val="28"/>
        </w:rPr>
        <w:t>о</w:t>
      </w:r>
      <w:r w:rsidR="005C7EC9" w:rsidRPr="005C7EC9">
        <w:rPr>
          <w:rFonts w:ascii="Times New Roman" w:hAnsi="Times New Roman" w:cs="Times New Roman"/>
          <w:color w:val="000000"/>
          <w:spacing w:val="-8"/>
          <w:sz w:val="28"/>
          <w:szCs w:val="28"/>
        </w:rPr>
        <w:t xml:space="preserve"> </w:t>
      </w:r>
      <w:r w:rsidR="005C7EC9" w:rsidRPr="005C7EC9">
        <w:rPr>
          <w:rFonts w:ascii="Times New Roman" w:hAnsi="Times New Roman" w:cs="Times New Roman"/>
          <w:color w:val="000000"/>
          <w:sz w:val="28"/>
          <w:szCs w:val="28"/>
        </w:rPr>
        <w:t>п</w:t>
      </w:r>
      <w:r w:rsidR="005C7EC9" w:rsidRPr="005C7EC9">
        <w:rPr>
          <w:rFonts w:ascii="Times New Roman" w:hAnsi="Times New Roman" w:cs="Times New Roman"/>
          <w:color w:val="000000"/>
          <w:spacing w:val="-4"/>
          <w:sz w:val="28"/>
          <w:szCs w:val="28"/>
        </w:rPr>
        <w:t>о</w:t>
      </w:r>
      <w:r w:rsidR="005C7EC9" w:rsidRPr="005C7EC9">
        <w:rPr>
          <w:rFonts w:ascii="Times New Roman" w:hAnsi="Times New Roman" w:cs="Times New Roman"/>
          <w:color w:val="000000"/>
          <w:sz w:val="28"/>
          <w:szCs w:val="28"/>
        </w:rPr>
        <w:t>лном</w:t>
      </w:r>
      <w:r w:rsidR="005C7EC9" w:rsidRPr="005C7EC9">
        <w:rPr>
          <w:rFonts w:ascii="Times New Roman" w:hAnsi="Times New Roman" w:cs="Times New Roman"/>
          <w:color w:val="000000"/>
          <w:spacing w:val="-3"/>
          <w:sz w:val="28"/>
          <w:szCs w:val="28"/>
        </w:rPr>
        <w:t>о</w:t>
      </w:r>
      <w:r w:rsidR="005C7EC9" w:rsidRPr="005C7EC9">
        <w:rPr>
          <w:rFonts w:ascii="Times New Roman" w:hAnsi="Times New Roman" w:cs="Times New Roman"/>
          <w:color w:val="000000"/>
          <w:sz w:val="28"/>
          <w:szCs w:val="28"/>
        </w:rPr>
        <w:t xml:space="preserve">чия, а </w:t>
      </w:r>
      <w:r w:rsidR="005C7EC9" w:rsidRPr="005C7EC9">
        <w:rPr>
          <w:rFonts w:ascii="Times New Roman" w:hAnsi="Times New Roman" w:cs="Times New Roman"/>
          <w:color w:val="000000"/>
          <w:spacing w:val="-2"/>
          <w:sz w:val="28"/>
          <w:szCs w:val="28"/>
        </w:rPr>
        <w:t>т</w:t>
      </w:r>
      <w:r w:rsidR="005C7EC9" w:rsidRPr="005C7EC9">
        <w:rPr>
          <w:rFonts w:ascii="Times New Roman" w:hAnsi="Times New Roman" w:cs="Times New Roman"/>
          <w:color w:val="000000"/>
          <w:sz w:val="28"/>
          <w:szCs w:val="28"/>
        </w:rPr>
        <w:t>акже закл</w:t>
      </w:r>
      <w:r w:rsidR="005C7EC9" w:rsidRPr="005C7EC9">
        <w:rPr>
          <w:rFonts w:ascii="Times New Roman" w:hAnsi="Times New Roman" w:cs="Times New Roman"/>
          <w:color w:val="000000"/>
          <w:spacing w:val="-5"/>
          <w:sz w:val="28"/>
          <w:szCs w:val="28"/>
        </w:rPr>
        <w:t>ю</w:t>
      </w:r>
      <w:r w:rsidR="005C7EC9" w:rsidRPr="005C7EC9">
        <w:rPr>
          <w:rFonts w:ascii="Times New Roman" w:hAnsi="Times New Roman" w:cs="Times New Roman"/>
          <w:color w:val="000000"/>
          <w:sz w:val="28"/>
          <w:szCs w:val="28"/>
        </w:rPr>
        <w:t>ча</w:t>
      </w:r>
      <w:r w:rsidR="005C7EC9" w:rsidRPr="005C7EC9">
        <w:rPr>
          <w:rFonts w:ascii="Times New Roman" w:hAnsi="Times New Roman" w:cs="Times New Roman"/>
          <w:color w:val="000000"/>
          <w:spacing w:val="-7"/>
          <w:sz w:val="28"/>
          <w:szCs w:val="28"/>
        </w:rPr>
        <w:t>е</w:t>
      </w:r>
      <w:r w:rsidR="005C7EC9" w:rsidRPr="005C7EC9">
        <w:rPr>
          <w:rFonts w:ascii="Times New Roman" w:hAnsi="Times New Roman" w:cs="Times New Roman"/>
          <w:color w:val="000000"/>
          <w:sz w:val="28"/>
          <w:szCs w:val="28"/>
        </w:rPr>
        <w:t>т и прекраща</w:t>
      </w:r>
      <w:r w:rsidR="005C7EC9" w:rsidRPr="005C7EC9">
        <w:rPr>
          <w:rFonts w:ascii="Times New Roman" w:hAnsi="Times New Roman" w:cs="Times New Roman"/>
          <w:color w:val="000000"/>
          <w:spacing w:val="-7"/>
          <w:sz w:val="28"/>
          <w:szCs w:val="28"/>
        </w:rPr>
        <w:t>е</w:t>
      </w:r>
      <w:r w:rsidR="005C7EC9" w:rsidRPr="005C7EC9">
        <w:rPr>
          <w:rFonts w:ascii="Times New Roman" w:hAnsi="Times New Roman" w:cs="Times New Roman"/>
          <w:color w:val="000000"/>
          <w:sz w:val="28"/>
          <w:szCs w:val="28"/>
        </w:rPr>
        <w:t>т т</w:t>
      </w:r>
      <w:r w:rsidR="005C7EC9" w:rsidRPr="005C7EC9">
        <w:rPr>
          <w:rFonts w:ascii="Times New Roman" w:hAnsi="Times New Roman" w:cs="Times New Roman"/>
          <w:color w:val="000000"/>
          <w:spacing w:val="-2"/>
          <w:sz w:val="28"/>
          <w:szCs w:val="28"/>
        </w:rPr>
        <w:t>р</w:t>
      </w:r>
      <w:r w:rsidR="005C7EC9" w:rsidRPr="005C7EC9">
        <w:rPr>
          <w:rFonts w:ascii="Times New Roman" w:hAnsi="Times New Roman" w:cs="Times New Roman"/>
          <w:color w:val="000000"/>
          <w:spacing w:val="-7"/>
          <w:sz w:val="28"/>
          <w:szCs w:val="28"/>
        </w:rPr>
        <w:t>у</w:t>
      </w:r>
      <w:r w:rsidR="005C7EC9" w:rsidRPr="005C7EC9">
        <w:rPr>
          <w:rFonts w:ascii="Times New Roman" w:hAnsi="Times New Roman" w:cs="Times New Roman"/>
          <w:color w:val="000000"/>
          <w:sz w:val="28"/>
          <w:szCs w:val="28"/>
        </w:rPr>
        <w:t>до</w:t>
      </w:r>
      <w:r w:rsidR="005C7EC9" w:rsidRPr="005C7EC9">
        <w:rPr>
          <w:rFonts w:ascii="Times New Roman" w:hAnsi="Times New Roman" w:cs="Times New Roman"/>
          <w:color w:val="000000"/>
          <w:spacing w:val="-2"/>
          <w:sz w:val="28"/>
          <w:szCs w:val="28"/>
        </w:rPr>
        <w:t>в</w:t>
      </w:r>
      <w:r w:rsidR="005C7EC9" w:rsidRPr="005C7EC9">
        <w:rPr>
          <w:rFonts w:ascii="Times New Roman" w:hAnsi="Times New Roman" w:cs="Times New Roman"/>
          <w:color w:val="000000"/>
          <w:sz w:val="28"/>
          <w:szCs w:val="28"/>
        </w:rPr>
        <w:t>ой до</w:t>
      </w:r>
      <w:r w:rsidR="005C7EC9" w:rsidRPr="005C7EC9">
        <w:rPr>
          <w:rFonts w:ascii="Times New Roman" w:hAnsi="Times New Roman" w:cs="Times New Roman"/>
          <w:color w:val="000000"/>
          <w:spacing w:val="-4"/>
          <w:sz w:val="28"/>
          <w:szCs w:val="28"/>
        </w:rPr>
        <w:t>г</w:t>
      </w:r>
      <w:r w:rsidR="005C7EC9" w:rsidRPr="005C7EC9">
        <w:rPr>
          <w:rFonts w:ascii="Times New Roman" w:hAnsi="Times New Roman" w:cs="Times New Roman"/>
          <w:color w:val="000000"/>
          <w:sz w:val="28"/>
          <w:szCs w:val="28"/>
        </w:rPr>
        <w:t>о</w:t>
      </w:r>
      <w:r w:rsidR="005C7EC9" w:rsidRPr="005C7EC9">
        <w:rPr>
          <w:rFonts w:ascii="Times New Roman" w:hAnsi="Times New Roman" w:cs="Times New Roman"/>
          <w:color w:val="000000"/>
          <w:spacing w:val="-2"/>
          <w:sz w:val="28"/>
          <w:szCs w:val="28"/>
        </w:rPr>
        <w:t>в</w:t>
      </w:r>
      <w:r w:rsidR="005C7EC9" w:rsidRPr="005C7EC9">
        <w:rPr>
          <w:rFonts w:ascii="Times New Roman" w:hAnsi="Times New Roman" w:cs="Times New Roman"/>
          <w:color w:val="000000"/>
          <w:sz w:val="28"/>
          <w:szCs w:val="28"/>
        </w:rPr>
        <w:t>ор с ним.</w:t>
      </w:r>
    </w:p>
    <w:p w:rsidR="005C7EC9" w:rsidRPr="00430529" w:rsidRDefault="00430529" w:rsidP="00430529">
      <w:pPr>
        <w:ind w:firstLine="720"/>
        <w:jc w:val="both"/>
        <w:rPr>
          <w:rFonts w:ascii="Times New Roman" w:hAnsi="Times New Roman" w:cs="Times New Roman"/>
          <w:sz w:val="28"/>
          <w:szCs w:val="28"/>
        </w:rPr>
      </w:pPr>
      <w:r>
        <w:rPr>
          <w:rFonts w:ascii="Times New Roman" w:hAnsi="Times New Roman" w:cs="Times New Roman"/>
          <w:sz w:val="28"/>
          <w:szCs w:val="28"/>
        </w:rPr>
        <w:t>5.1.7</w:t>
      </w:r>
      <w:r w:rsidR="00B51C1B">
        <w:rPr>
          <w:rFonts w:ascii="Times New Roman" w:hAnsi="Times New Roman" w:cs="Times New Roman"/>
          <w:sz w:val="28"/>
          <w:szCs w:val="28"/>
        </w:rPr>
        <w:t>.</w:t>
      </w:r>
      <w:r>
        <w:rPr>
          <w:rFonts w:ascii="Times New Roman" w:hAnsi="Times New Roman" w:cs="Times New Roman"/>
          <w:sz w:val="28"/>
          <w:szCs w:val="28"/>
        </w:rPr>
        <w:t xml:space="preserve"> </w:t>
      </w:r>
      <w:r w:rsidR="005C7EC9" w:rsidRPr="005C7EC9">
        <w:rPr>
          <w:rFonts w:ascii="Times New Roman" w:hAnsi="Times New Roman" w:cs="Times New Roman"/>
          <w:color w:val="000000"/>
          <w:sz w:val="28"/>
          <w:szCs w:val="28"/>
        </w:rPr>
        <w:t>Со</w:t>
      </w:r>
      <w:r w:rsidR="005C7EC9" w:rsidRPr="005C7EC9">
        <w:rPr>
          <w:rFonts w:ascii="Times New Roman" w:hAnsi="Times New Roman" w:cs="Times New Roman"/>
          <w:color w:val="000000"/>
          <w:spacing w:val="-4"/>
          <w:sz w:val="28"/>
          <w:szCs w:val="28"/>
        </w:rPr>
        <w:t>г</w:t>
      </w:r>
      <w:r w:rsidR="005C7EC9" w:rsidRPr="005C7EC9">
        <w:rPr>
          <w:rFonts w:ascii="Times New Roman" w:hAnsi="Times New Roman" w:cs="Times New Roman"/>
          <w:color w:val="000000"/>
          <w:sz w:val="28"/>
          <w:szCs w:val="28"/>
        </w:rPr>
        <w:t>ласовы</w:t>
      </w:r>
      <w:r w:rsidR="005C7EC9" w:rsidRPr="005C7EC9">
        <w:rPr>
          <w:rFonts w:ascii="Times New Roman" w:hAnsi="Times New Roman" w:cs="Times New Roman"/>
          <w:color w:val="000000"/>
          <w:spacing w:val="-3"/>
          <w:sz w:val="28"/>
          <w:szCs w:val="28"/>
        </w:rPr>
        <w:t>в</w:t>
      </w:r>
      <w:r w:rsidR="005C7EC9" w:rsidRPr="005C7EC9">
        <w:rPr>
          <w:rFonts w:ascii="Times New Roman" w:hAnsi="Times New Roman" w:cs="Times New Roman"/>
          <w:color w:val="000000"/>
          <w:sz w:val="28"/>
          <w:szCs w:val="28"/>
        </w:rPr>
        <w:t>а</w:t>
      </w:r>
      <w:r w:rsidR="005C7EC9" w:rsidRPr="005C7EC9">
        <w:rPr>
          <w:rFonts w:ascii="Times New Roman" w:hAnsi="Times New Roman" w:cs="Times New Roman"/>
          <w:color w:val="000000"/>
          <w:spacing w:val="-7"/>
          <w:sz w:val="28"/>
          <w:szCs w:val="28"/>
        </w:rPr>
        <w:t>е</w:t>
      </w:r>
      <w:r w:rsidR="005C7EC9" w:rsidRPr="005C7EC9">
        <w:rPr>
          <w:rFonts w:ascii="Times New Roman" w:hAnsi="Times New Roman" w:cs="Times New Roman"/>
          <w:color w:val="000000"/>
          <w:sz w:val="28"/>
          <w:szCs w:val="28"/>
        </w:rPr>
        <w:t>т</w:t>
      </w:r>
      <w:r w:rsidR="005C7EC9" w:rsidRPr="005C7EC9">
        <w:rPr>
          <w:rFonts w:ascii="Times New Roman" w:hAnsi="Times New Roman" w:cs="Times New Roman"/>
          <w:color w:val="000000"/>
          <w:spacing w:val="-2"/>
          <w:sz w:val="28"/>
          <w:szCs w:val="28"/>
        </w:rPr>
        <w:t xml:space="preserve"> </w:t>
      </w:r>
      <w:r w:rsidR="005C7EC9" w:rsidRPr="005C7EC9">
        <w:rPr>
          <w:rFonts w:ascii="Times New Roman" w:hAnsi="Times New Roman" w:cs="Times New Roman"/>
          <w:color w:val="000000"/>
          <w:sz w:val="28"/>
          <w:szCs w:val="28"/>
        </w:rPr>
        <w:t>распо</w:t>
      </w:r>
      <w:r w:rsidR="005C7EC9" w:rsidRPr="005C7EC9">
        <w:rPr>
          <w:rFonts w:ascii="Times New Roman" w:hAnsi="Times New Roman" w:cs="Times New Roman"/>
          <w:color w:val="000000"/>
          <w:spacing w:val="-2"/>
          <w:sz w:val="28"/>
          <w:szCs w:val="28"/>
        </w:rPr>
        <w:t>р</w:t>
      </w:r>
      <w:r w:rsidR="005C7EC9" w:rsidRPr="005C7EC9">
        <w:rPr>
          <w:rFonts w:ascii="Times New Roman" w:hAnsi="Times New Roman" w:cs="Times New Roman"/>
          <w:color w:val="000000"/>
          <w:sz w:val="28"/>
          <w:szCs w:val="28"/>
        </w:rPr>
        <w:t>яжение</w:t>
      </w:r>
      <w:r w:rsidR="005C7EC9" w:rsidRPr="005C7EC9">
        <w:rPr>
          <w:rFonts w:ascii="Times New Roman" w:hAnsi="Times New Roman" w:cs="Times New Roman"/>
          <w:color w:val="000000"/>
          <w:spacing w:val="-2"/>
          <w:sz w:val="28"/>
          <w:szCs w:val="28"/>
        </w:rPr>
        <w:t xml:space="preserve"> </w:t>
      </w:r>
      <w:r w:rsidR="005C7EC9" w:rsidRPr="005C7EC9">
        <w:rPr>
          <w:rFonts w:ascii="Times New Roman" w:hAnsi="Times New Roman" w:cs="Times New Roman"/>
          <w:color w:val="000000"/>
          <w:sz w:val="28"/>
          <w:szCs w:val="28"/>
        </w:rPr>
        <w:t>движимым</w:t>
      </w:r>
      <w:r w:rsidR="005C7EC9" w:rsidRPr="005C7EC9">
        <w:rPr>
          <w:rFonts w:ascii="Times New Roman" w:hAnsi="Times New Roman" w:cs="Times New Roman"/>
          <w:color w:val="000000"/>
          <w:spacing w:val="-2"/>
          <w:sz w:val="28"/>
          <w:szCs w:val="28"/>
        </w:rPr>
        <w:t xml:space="preserve"> </w:t>
      </w:r>
      <w:r w:rsidR="005C7EC9" w:rsidRPr="005C7EC9">
        <w:rPr>
          <w:rFonts w:ascii="Times New Roman" w:hAnsi="Times New Roman" w:cs="Times New Roman"/>
          <w:color w:val="000000"/>
          <w:sz w:val="28"/>
          <w:szCs w:val="28"/>
        </w:rPr>
        <w:t>иму</w:t>
      </w:r>
      <w:r w:rsidR="005C7EC9" w:rsidRPr="005C7EC9">
        <w:rPr>
          <w:rFonts w:ascii="Times New Roman" w:hAnsi="Times New Roman" w:cs="Times New Roman"/>
          <w:color w:val="000000"/>
          <w:spacing w:val="-2"/>
          <w:sz w:val="28"/>
          <w:szCs w:val="28"/>
        </w:rPr>
        <w:t>щ</w:t>
      </w:r>
      <w:r w:rsidR="005C7EC9" w:rsidRPr="005C7EC9">
        <w:rPr>
          <w:rFonts w:ascii="Times New Roman" w:hAnsi="Times New Roman" w:cs="Times New Roman"/>
          <w:color w:val="000000"/>
          <w:sz w:val="28"/>
          <w:szCs w:val="28"/>
        </w:rPr>
        <w:t>ест</w:t>
      </w:r>
      <w:r w:rsidR="005C7EC9" w:rsidRPr="005C7EC9">
        <w:rPr>
          <w:rFonts w:ascii="Times New Roman" w:hAnsi="Times New Roman" w:cs="Times New Roman"/>
          <w:color w:val="000000"/>
          <w:spacing w:val="-2"/>
          <w:sz w:val="28"/>
          <w:szCs w:val="28"/>
        </w:rPr>
        <w:t>в</w:t>
      </w:r>
      <w:r w:rsidR="005C7EC9" w:rsidRPr="005C7EC9">
        <w:rPr>
          <w:rFonts w:ascii="Times New Roman" w:hAnsi="Times New Roman" w:cs="Times New Roman"/>
          <w:color w:val="000000"/>
          <w:sz w:val="28"/>
          <w:szCs w:val="28"/>
        </w:rPr>
        <w:t>ом</w:t>
      </w:r>
      <w:r w:rsidR="005C7EC9" w:rsidRPr="005C7EC9">
        <w:rPr>
          <w:rFonts w:ascii="Times New Roman" w:hAnsi="Times New Roman" w:cs="Times New Roman"/>
          <w:color w:val="000000"/>
          <w:spacing w:val="-2"/>
          <w:sz w:val="28"/>
          <w:szCs w:val="28"/>
        </w:rPr>
        <w:t xml:space="preserve"> </w:t>
      </w:r>
      <w:r w:rsidR="00B51C1B">
        <w:rPr>
          <w:rFonts w:ascii="Times New Roman" w:hAnsi="Times New Roman" w:cs="Times New Roman"/>
          <w:color w:val="000000"/>
          <w:sz w:val="28"/>
          <w:szCs w:val="28"/>
        </w:rPr>
        <w:t>Казенного у</w:t>
      </w:r>
      <w:r w:rsidR="00B51C1B" w:rsidRPr="005C7EC9">
        <w:rPr>
          <w:rFonts w:ascii="Times New Roman" w:hAnsi="Times New Roman" w:cs="Times New Roman"/>
          <w:color w:val="000000"/>
          <w:sz w:val="28"/>
          <w:szCs w:val="28"/>
        </w:rPr>
        <w:t>чр</w:t>
      </w:r>
      <w:r w:rsidR="00B51C1B" w:rsidRPr="005C7EC9">
        <w:rPr>
          <w:rFonts w:ascii="Times New Roman" w:hAnsi="Times New Roman" w:cs="Times New Roman"/>
          <w:color w:val="000000"/>
          <w:spacing w:val="-3"/>
          <w:sz w:val="28"/>
          <w:szCs w:val="28"/>
        </w:rPr>
        <w:t>е</w:t>
      </w:r>
      <w:r w:rsidR="00B51C1B" w:rsidRPr="005C7EC9">
        <w:rPr>
          <w:rFonts w:ascii="Times New Roman" w:hAnsi="Times New Roman" w:cs="Times New Roman"/>
          <w:color w:val="000000"/>
          <w:sz w:val="28"/>
          <w:szCs w:val="28"/>
        </w:rPr>
        <w:t>ждения</w:t>
      </w:r>
      <w:r w:rsidR="00B51C1B">
        <w:rPr>
          <w:rFonts w:ascii="Times New Roman" w:hAnsi="Times New Roman" w:cs="Times New Roman"/>
          <w:color w:val="000000"/>
          <w:sz w:val="28"/>
          <w:szCs w:val="28"/>
        </w:rPr>
        <w:t>.</w:t>
      </w:r>
    </w:p>
    <w:p w:rsidR="005C7EC9" w:rsidRPr="00430529" w:rsidRDefault="00430529" w:rsidP="00430529">
      <w:pPr>
        <w:ind w:firstLine="720"/>
        <w:jc w:val="both"/>
        <w:rPr>
          <w:rFonts w:ascii="Times New Roman" w:hAnsi="Times New Roman" w:cs="Times New Roman"/>
          <w:sz w:val="28"/>
          <w:szCs w:val="28"/>
        </w:rPr>
      </w:pPr>
      <w:r>
        <w:rPr>
          <w:rFonts w:ascii="Times New Roman" w:hAnsi="Times New Roman" w:cs="Times New Roman"/>
          <w:sz w:val="28"/>
          <w:szCs w:val="28"/>
        </w:rPr>
        <w:t>5.1.8</w:t>
      </w:r>
      <w:r w:rsidR="00B51C1B">
        <w:rPr>
          <w:rFonts w:ascii="Times New Roman" w:hAnsi="Times New Roman" w:cs="Times New Roman"/>
          <w:sz w:val="28"/>
          <w:szCs w:val="28"/>
        </w:rPr>
        <w:t>.</w:t>
      </w:r>
      <w:r>
        <w:rPr>
          <w:rFonts w:ascii="Times New Roman" w:hAnsi="Times New Roman" w:cs="Times New Roman"/>
          <w:sz w:val="28"/>
          <w:szCs w:val="28"/>
        </w:rPr>
        <w:t xml:space="preserve"> </w:t>
      </w:r>
      <w:r w:rsidR="005C7EC9" w:rsidRPr="005C7EC9">
        <w:rPr>
          <w:rFonts w:ascii="Times New Roman" w:hAnsi="Times New Roman" w:cs="Times New Roman"/>
          <w:color w:val="000000"/>
          <w:sz w:val="28"/>
          <w:szCs w:val="28"/>
        </w:rPr>
        <w:t>Согласовывает</w:t>
      </w:r>
      <w:r w:rsidR="005C7EC9" w:rsidRPr="005C7EC9">
        <w:rPr>
          <w:rFonts w:ascii="Times New Roman" w:hAnsi="Times New Roman" w:cs="Times New Roman"/>
          <w:color w:val="000000"/>
          <w:spacing w:val="7"/>
          <w:sz w:val="28"/>
          <w:szCs w:val="28"/>
        </w:rPr>
        <w:t xml:space="preserve"> </w:t>
      </w:r>
      <w:r w:rsidR="005C7EC9" w:rsidRPr="005C7EC9">
        <w:rPr>
          <w:rFonts w:ascii="Times New Roman" w:hAnsi="Times New Roman" w:cs="Times New Roman"/>
          <w:color w:val="000000"/>
          <w:sz w:val="28"/>
          <w:szCs w:val="28"/>
        </w:rPr>
        <w:t>в</w:t>
      </w:r>
      <w:r w:rsidR="005C7EC9" w:rsidRPr="005C7EC9">
        <w:rPr>
          <w:rFonts w:ascii="Times New Roman" w:hAnsi="Times New Roman" w:cs="Times New Roman"/>
          <w:color w:val="000000"/>
          <w:spacing w:val="7"/>
          <w:sz w:val="28"/>
          <w:szCs w:val="28"/>
        </w:rPr>
        <w:t xml:space="preserve"> </w:t>
      </w:r>
      <w:r w:rsidR="005C7EC9" w:rsidRPr="005C7EC9">
        <w:rPr>
          <w:rFonts w:ascii="Times New Roman" w:hAnsi="Times New Roman" w:cs="Times New Roman"/>
          <w:color w:val="000000"/>
          <w:sz w:val="28"/>
          <w:szCs w:val="28"/>
        </w:rPr>
        <w:t>установленном</w:t>
      </w:r>
      <w:r w:rsidR="005C7EC9" w:rsidRPr="005C7EC9">
        <w:rPr>
          <w:rFonts w:ascii="Times New Roman" w:hAnsi="Times New Roman" w:cs="Times New Roman"/>
          <w:color w:val="000000"/>
          <w:spacing w:val="9"/>
          <w:sz w:val="28"/>
          <w:szCs w:val="28"/>
        </w:rPr>
        <w:t xml:space="preserve"> </w:t>
      </w:r>
      <w:r w:rsidR="005C7EC9" w:rsidRPr="005C7EC9">
        <w:rPr>
          <w:rFonts w:ascii="Times New Roman" w:hAnsi="Times New Roman" w:cs="Times New Roman"/>
          <w:color w:val="000000"/>
          <w:sz w:val="28"/>
          <w:szCs w:val="28"/>
        </w:rPr>
        <w:t>администрацией</w:t>
      </w:r>
      <w:r w:rsidR="005C7EC9" w:rsidRPr="005C7EC9">
        <w:rPr>
          <w:rFonts w:ascii="Times New Roman" w:hAnsi="Times New Roman" w:cs="Times New Roman"/>
          <w:color w:val="000000"/>
          <w:spacing w:val="8"/>
          <w:sz w:val="28"/>
          <w:szCs w:val="28"/>
        </w:rPr>
        <w:t xml:space="preserve"> </w:t>
      </w:r>
      <w:r w:rsidR="005C7EC9" w:rsidRPr="005C7EC9">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w:t>
      </w:r>
      <w:r w:rsidR="005C7EC9" w:rsidRPr="005C7EC9">
        <w:rPr>
          <w:rFonts w:ascii="Times New Roman" w:hAnsi="Times New Roman" w:cs="Times New Roman"/>
          <w:color w:val="000000"/>
          <w:sz w:val="28"/>
          <w:szCs w:val="28"/>
        </w:rPr>
        <w:t>порядке</w:t>
      </w:r>
      <w:r w:rsidR="005C7EC9" w:rsidRPr="005C7EC9">
        <w:rPr>
          <w:rFonts w:ascii="Times New Roman" w:hAnsi="Times New Roman" w:cs="Times New Roman"/>
          <w:color w:val="000000"/>
          <w:spacing w:val="26"/>
          <w:sz w:val="28"/>
          <w:szCs w:val="28"/>
        </w:rPr>
        <w:t xml:space="preserve"> </w:t>
      </w:r>
      <w:r w:rsidR="005C7EC9" w:rsidRPr="005C7EC9">
        <w:rPr>
          <w:rFonts w:ascii="Times New Roman" w:hAnsi="Times New Roman" w:cs="Times New Roman"/>
          <w:color w:val="000000"/>
          <w:sz w:val="28"/>
          <w:szCs w:val="28"/>
        </w:rPr>
        <w:t>распоряжение</w:t>
      </w:r>
      <w:r w:rsidR="005C7EC9" w:rsidRPr="005C7EC9">
        <w:rPr>
          <w:rFonts w:ascii="Times New Roman" w:hAnsi="Times New Roman" w:cs="Times New Roman"/>
          <w:color w:val="000000"/>
          <w:spacing w:val="27"/>
          <w:sz w:val="28"/>
          <w:szCs w:val="28"/>
        </w:rPr>
        <w:t xml:space="preserve"> </w:t>
      </w:r>
      <w:r w:rsidR="005C7EC9" w:rsidRPr="005C7EC9">
        <w:rPr>
          <w:rFonts w:ascii="Times New Roman" w:hAnsi="Times New Roman" w:cs="Times New Roman"/>
          <w:color w:val="000000"/>
          <w:sz w:val="28"/>
          <w:szCs w:val="28"/>
        </w:rPr>
        <w:t>недвижимым</w:t>
      </w:r>
      <w:r w:rsidR="005C7EC9" w:rsidRPr="005C7EC9">
        <w:rPr>
          <w:rFonts w:ascii="Times New Roman" w:hAnsi="Times New Roman" w:cs="Times New Roman"/>
          <w:color w:val="000000"/>
          <w:spacing w:val="27"/>
          <w:sz w:val="28"/>
          <w:szCs w:val="28"/>
        </w:rPr>
        <w:t xml:space="preserve"> </w:t>
      </w:r>
      <w:r w:rsidR="005C7EC9" w:rsidRPr="005C7EC9">
        <w:rPr>
          <w:rFonts w:ascii="Times New Roman" w:hAnsi="Times New Roman" w:cs="Times New Roman"/>
          <w:color w:val="000000"/>
          <w:sz w:val="28"/>
          <w:szCs w:val="28"/>
        </w:rPr>
        <w:t>имуществом</w:t>
      </w:r>
      <w:r w:rsidR="00B51C1B" w:rsidRPr="00B51C1B">
        <w:rPr>
          <w:rFonts w:ascii="Times New Roman" w:hAnsi="Times New Roman" w:cs="Times New Roman"/>
          <w:color w:val="000000"/>
          <w:sz w:val="28"/>
          <w:szCs w:val="28"/>
        </w:rPr>
        <w:t xml:space="preserve"> </w:t>
      </w:r>
      <w:r w:rsidR="00B51C1B">
        <w:rPr>
          <w:rFonts w:ascii="Times New Roman" w:hAnsi="Times New Roman" w:cs="Times New Roman"/>
          <w:color w:val="000000"/>
          <w:sz w:val="28"/>
          <w:szCs w:val="28"/>
        </w:rPr>
        <w:t>Казенного у</w:t>
      </w:r>
      <w:r w:rsidR="00B51C1B" w:rsidRPr="005C7EC9">
        <w:rPr>
          <w:rFonts w:ascii="Times New Roman" w:hAnsi="Times New Roman" w:cs="Times New Roman"/>
          <w:color w:val="000000"/>
          <w:sz w:val="28"/>
          <w:szCs w:val="28"/>
        </w:rPr>
        <w:t>чр</w:t>
      </w:r>
      <w:r w:rsidR="00B51C1B" w:rsidRPr="005C7EC9">
        <w:rPr>
          <w:rFonts w:ascii="Times New Roman" w:hAnsi="Times New Roman" w:cs="Times New Roman"/>
          <w:color w:val="000000"/>
          <w:spacing w:val="-3"/>
          <w:sz w:val="28"/>
          <w:szCs w:val="28"/>
        </w:rPr>
        <w:t>е</w:t>
      </w:r>
      <w:r w:rsidR="00B51C1B" w:rsidRPr="005C7EC9">
        <w:rPr>
          <w:rFonts w:ascii="Times New Roman" w:hAnsi="Times New Roman" w:cs="Times New Roman"/>
          <w:color w:val="000000"/>
          <w:sz w:val="28"/>
          <w:szCs w:val="28"/>
        </w:rPr>
        <w:t>ждения</w:t>
      </w:r>
      <w:r w:rsidR="005C7EC9" w:rsidRPr="005C7EC9">
        <w:rPr>
          <w:rFonts w:ascii="Times New Roman" w:hAnsi="Times New Roman" w:cs="Times New Roman"/>
          <w:color w:val="000000"/>
          <w:sz w:val="28"/>
          <w:szCs w:val="28"/>
        </w:rPr>
        <w:t>,</w:t>
      </w:r>
      <w:r w:rsidR="005C7EC9" w:rsidRPr="005C7EC9">
        <w:rPr>
          <w:rFonts w:ascii="Times New Roman" w:hAnsi="Times New Roman" w:cs="Times New Roman"/>
          <w:color w:val="000000"/>
          <w:spacing w:val="28"/>
          <w:sz w:val="28"/>
          <w:szCs w:val="28"/>
        </w:rPr>
        <w:t xml:space="preserve"> </w:t>
      </w:r>
      <w:r w:rsidR="005C7EC9" w:rsidRPr="005C7EC9">
        <w:rPr>
          <w:rFonts w:ascii="Times New Roman" w:hAnsi="Times New Roman" w:cs="Times New Roman"/>
          <w:color w:val="000000"/>
          <w:sz w:val="28"/>
          <w:szCs w:val="28"/>
        </w:rPr>
        <w:t>в</w:t>
      </w:r>
      <w:r w:rsidR="005C7EC9" w:rsidRPr="005C7EC9">
        <w:rPr>
          <w:rFonts w:ascii="Times New Roman" w:hAnsi="Times New Roman" w:cs="Times New Roman"/>
          <w:color w:val="000000"/>
          <w:spacing w:val="28"/>
          <w:sz w:val="28"/>
          <w:szCs w:val="28"/>
        </w:rPr>
        <w:t xml:space="preserve"> </w:t>
      </w:r>
      <w:r w:rsidR="005C7EC9" w:rsidRPr="005C7EC9">
        <w:rPr>
          <w:rFonts w:ascii="Times New Roman" w:hAnsi="Times New Roman" w:cs="Times New Roman"/>
          <w:color w:val="000000"/>
          <w:sz w:val="28"/>
          <w:szCs w:val="28"/>
        </w:rPr>
        <w:t>том</w:t>
      </w:r>
      <w:r>
        <w:rPr>
          <w:rFonts w:ascii="Times New Roman" w:hAnsi="Times New Roman" w:cs="Times New Roman"/>
          <w:sz w:val="28"/>
          <w:szCs w:val="28"/>
        </w:rPr>
        <w:t xml:space="preserve"> </w:t>
      </w:r>
      <w:r w:rsidR="005C7EC9" w:rsidRPr="005C7EC9">
        <w:rPr>
          <w:rFonts w:ascii="Times New Roman" w:hAnsi="Times New Roman" w:cs="Times New Roman"/>
          <w:color w:val="000000"/>
          <w:sz w:val="28"/>
          <w:szCs w:val="28"/>
        </w:rPr>
        <w:t>числе пер</w:t>
      </w:r>
      <w:r w:rsidR="005C7EC9" w:rsidRPr="005C7EC9">
        <w:rPr>
          <w:rFonts w:ascii="Times New Roman" w:hAnsi="Times New Roman" w:cs="Times New Roman"/>
          <w:color w:val="000000"/>
          <w:spacing w:val="-5"/>
          <w:sz w:val="28"/>
          <w:szCs w:val="28"/>
        </w:rPr>
        <w:t>е</w:t>
      </w:r>
      <w:r w:rsidR="005C7EC9" w:rsidRPr="005C7EC9">
        <w:rPr>
          <w:rFonts w:ascii="Times New Roman" w:hAnsi="Times New Roman" w:cs="Times New Roman"/>
          <w:color w:val="000000"/>
          <w:sz w:val="28"/>
          <w:szCs w:val="28"/>
        </w:rPr>
        <w:t>д</w:t>
      </w:r>
      <w:r w:rsidR="005C7EC9" w:rsidRPr="005C7EC9">
        <w:rPr>
          <w:rFonts w:ascii="Times New Roman" w:hAnsi="Times New Roman" w:cs="Times New Roman"/>
          <w:color w:val="000000"/>
          <w:spacing w:val="-4"/>
          <w:sz w:val="28"/>
          <w:szCs w:val="28"/>
        </w:rPr>
        <w:t>а</w:t>
      </w:r>
      <w:r w:rsidR="005C7EC9" w:rsidRPr="005C7EC9">
        <w:rPr>
          <w:rFonts w:ascii="Times New Roman" w:hAnsi="Times New Roman" w:cs="Times New Roman"/>
          <w:color w:val="000000"/>
          <w:sz w:val="28"/>
          <w:szCs w:val="28"/>
        </w:rPr>
        <w:t>чу в аренд</w:t>
      </w:r>
      <w:r w:rsidR="005C7EC9" w:rsidRPr="005C7EC9">
        <w:rPr>
          <w:rFonts w:ascii="Times New Roman" w:hAnsi="Times New Roman" w:cs="Times New Roman"/>
          <w:color w:val="000000"/>
          <w:spacing w:val="-21"/>
          <w:sz w:val="28"/>
          <w:szCs w:val="28"/>
        </w:rPr>
        <w:t>у</w:t>
      </w:r>
      <w:r w:rsidR="005C7EC9" w:rsidRPr="005C7EC9">
        <w:rPr>
          <w:rFonts w:ascii="Times New Roman" w:hAnsi="Times New Roman" w:cs="Times New Roman"/>
          <w:color w:val="000000"/>
          <w:sz w:val="28"/>
          <w:szCs w:val="28"/>
        </w:rPr>
        <w:t>.</w:t>
      </w:r>
    </w:p>
    <w:p w:rsidR="00B51C1B" w:rsidRPr="003E100F" w:rsidRDefault="005C7EC9" w:rsidP="00B51C1B">
      <w:pPr>
        <w:ind w:firstLine="720"/>
        <w:jc w:val="both"/>
        <w:rPr>
          <w:rFonts w:ascii="Times New Roman" w:hAnsi="Times New Roman" w:cs="Times New Roman"/>
          <w:sz w:val="28"/>
          <w:szCs w:val="28"/>
        </w:rPr>
      </w:pPr>
      <w:r w:rsidRPr="005C7EC9">
        <w:rPr>
          <w:rFonts w:ascii="Times New Roman" w:hAnsi="Times New Roman" w:cs="Times New Roman"/>
          <w:color w:val="000000"/>
          <w:spacing w:val="-2"/>
          <w:sz w:val="28"/>
          <w:szCs w:val="28"/>
        </w:rPr>
        <w:t>5.</w:t>
      </w:r>
      <w:r w:rsidRPr="005C7EC9">
        <w:rPr>
          <w:rFonts w:ascii="Times New Roman" w:hAnsi="Times New Roman" w:cs="Times New Roman"/>
          <w:color w:val="000000"/>
          <w:spacing w:val="-3"/>
          <w:sz w:val="28"/>
          <w:szCs w:val="28"/>
        </w:rPr>
        <w:t>1</w:t>
      </w:r>
      <w:r w:rsidRPr="005C7EC9">
        <w:rPr>
          <w:rFonts w:ascii="Times New Roman" w:hAnsi="Times New Roman" w:cs="Times New Roman"/>
          <w:color w:val="000000"/>
          <w:spacing w:val="-2"/>
          <w:sz w:val="28"/>
          <w:szCs w:val="28"/>
        </w:rPr>
        <w:t>.9</w:t>
      </w:r>
      <w:r w:rsidRPr="005C7EC9">
        <w:rPr>
          <w:rFonts w:ascii="Times New Roman" w:hAnsi="Times New Roman" w:cs="Times New Roman"/>
          <w:color w:val="000000"/>
          <w:sz w:val="28"/>
          <w:szCs w:val="28"/>
        </w:rPr>
        <w:t>.</w:t>
      </w:r>
      <w:r w:rsidRPr="005C7EC9">
        <w:rPr>
          <w:rFonts w:ascii="Times New Roman" w:hAnsi="Times New Roman" w:cs="Times New Roman"/>
          <w:color w:val="000000"/>
          <w:spacing w:val="-6"/>
          <w:sz w:val="28"/>
          <w:szCs w:val="28"/>
        </w:rPr>
        <w:t xml:space="preserve"> </w:t>
      </w:r>
      <w:r w:rsidRPr="005C7EC9">
        <w:rPr>
          <w:rFonts w:ascii="Times New Roman" w:hAnsi="Times New Roman" w:cs="Times New Roman"/>
          <w:color w:val="000000"/>
          <w:spacing w:val="-1"/>
          <w:sz w:val="28"/>
          <w:szCs w:val="28"/>
        </w:rPr>
        <w:t>О</w:t>
      </w:r>
      <w:r w:rsidRPr="005C7EC9">
        <w:rPr>
          <w:rFonts w:ascii="Times New Roman" w:hAnsi="Times New Roman" w:cs="Times New Roman"/>
          <w:color w:val="000000"/>
          <w:spacing w:val="-2"/>
          <w:sz w:val="28"/>
          <w:szCs w:val="28"/>
        </w:rPr>
        <w:t>с</w:t>
      </w:r>
      <w:r w:rsidRPr="005C7EC9">
        <w:rPr>
          <w:rFonts w:ascii="Times New Roman" w:hAnsi="Times New Roman" w:cs="Times New Roman"/>
          <w:color w:val="000000"/>
          <w:spacing w:val="-1"/>
          <w:sz w:val="28"/>
          <w:szCs w:val="28"/>
        </w:rPr>
        <w:t>у</w:t>
      </w:r>
      <w:r w:rsidRPr="005C7EC9">
        <w:rPr>
          <w:rFonts w:ascii="Times New Roman" w:hAnsi="Times New Roman" w:cs="Times New Roman"/>
          <w:color w:val="000000"/>
          <w:spacing w:val="-6"/>
          <w:sz w:val="28"/>
          <w:szCs w:val="28"/>
        </w:rPr>
        <w:t>щ</w:t>
      </w:r>
      <w:r w:rsidRPr="005C7EC9">
        <w:rPr>
          <w:rFonts w:ascii="Times New Roman" w:hAnsi="Times New Roman" w:cs="Times New Roman"/>
          <w:color w:val="000000"/>
          <w:spacing w:val="-2"/>
          <w:sz w:val="28"/>
          <w:szCs w:val="28"/>
        </w:rPr>
        <w:t>е</w:t>
      </w:r>
      <w:r w:rsidRPr="005C7EC9">
        <w:rPr>
          <w:rFonts w:ascii="Times New Roman" w:hAnsi="Times New Roman" w:cs="Times New Roman"/>
          <w:color w:val="000000"/>
          <w:spacing w:val="-1"/>
          <w:sz w:val="28"/>
          <w:szCs w:val="28"/>
        </w:rPr>
        <w:t>с</w:t>
      </w:r>
      <w:r w:rsidRPr="005C7EC9">
        <w:rPr>
          <w:rFonts w:ascii="Times New Roman" w:hAnsi="Times New Roman" w:cs="Times New Roman"/>
          <w:color w:val="000000"/>
          <w:spacing w:val="-2"/>
          <w:sz w:val="28"/>
          <w:szCs w:val="28"/>
        </w:rPr>
        <w:t>т</w:t>
      </w:r>
      <w:r w:rsidRPr="005C7EC9">
        <w:rPr>
          <w:rFonts w:ascii="Times New Roman" w:hAnsi="Times New Roman" w:cs="Times New Roman"/>
          <w:color w:val="000000"/>
          <w:spacing w:val="-7"/>
          <w:sz w:val="28"/>
          <w:szCs w:val="28"/>
        </w:rPr>
        <w:t>в</w:t>
      </w:r>
      <w:r w:rsidRPr="005C7EC9">
        <w:rPr>
          <w:rFonts w:ascii="Times New Roman" w:hAnsi="Times New Roman" w:cs="Times New Roman"/>
          <w:color w:val="000000"/>
          <w:spacing w:val="-2"/>
          <w:sz w:val="28"/>
          <w:szCs w:val="28"/>
        </w:rPr>
        <w:t>л</w:t>
      </w:r>
      <w:r w:rsidRPr="005C7EC9">
        <w:rPr>
          <w:rFonts w:ascii="Times New Roman" w:hAnsi="Times New Roman" w:cs="Times New Roman"/>
          <w:color w:val="000000"/>
          <w:spacing w:val="-3"/>
          <w:sz w:val="28"/>
          <w:szCs w:val="28"/>
        </w:rPr>
        <w:t>я</w:t>
      </w:r>
      <w:r w:rsidRPr="005C7EC9">
        <w:rPr>
          <w:rFonts w:ascii="Times New Roman" w:hAnsi="Times New Roman" w:cs="Times New Roman"/>
          <w:color w:val="000000"/>
          <w:spacing w:val="-12"/>
          <w:sz w:val="28"/>
          <w:szCs w:val="28"/>
        </w:rPr>
        <w:t>е</w:t>
      </w:r>
      <w:r w:rsidRPr="005C7EC9">
        <w:rPr>
          <w:rFonts w:ascii="Times New Roman" w:hAnsi="Times New Roman" w:cs="Times New Roman"/>
          <w:color w:val="000000"/>
          <w:sz w:val="28"/>
          <w:szCs w:val="28"/>
        </w:rPr>
        <w:t>т</w:t>
      </w:r>
      <w:r w:rsidRPr="005C7EC9">
        <w:rPr>
          <w:rFonts w:ascii="Times New Roman" w:hAnsi="Times New Roman" w:cs="Times New Roman"/>
          <w:color w:val="000000"/>
          <w:spacing w:val="-5"/>
          <w:sz w:val="28"/>
          <w:szCs w:val="28"/>
        </w:rPr>
        <w:t xml:space="preserve"> </w:t>
      </w:r>
      <w:r w:rsidRPr="005C7EC9">
        <w:rPr>
          <w:rFonts w:ascii="Times New Roman" w:hAnsi="Times New Roman" w:cs="Times New Roman"/>
          <w:color w:val="000000"/>
          <w:spacing w:val="-1"/>
          <w:sz w:val="28"/>
          <w:szCs w:val="28"/>
        </w:rPr>
        <w:t>и</w:t>
      </w:r>
      <w:r w:rsidRPr="005C7EC9">
        <w:rPr>
          <w:rFonts w:ascii="Times New Roman" w:hAnsi="Times New Roman" w:cs="Times New Roman"/>
          <w:color w:val="000000"/>
          <w:spacing w:val="-2"/>
          <w:sz w:val="28"/>
          <w:szCs w:val="28"/>
        </w:rPr>
        <w:t>н</w:t>
      </w:r>
      <w:r w:rsidRPr="005C7EC9">
        <w:rPr>
          <w:rFonts w:ascii="Times New Roman" w:hAnsi="Times New Roman" w:cs="Times New Roman"/>
          <w:color w:val="000000"/>
          <w:spacing w:val="-1"/>
          <w:sz w:val="28"/>
          <w:szCs w:val="28"/>
        </w:rPr>
        <w:t>ы</w:t>
      </w:r>
      <w:r w:rsidRPr="005C7EC9">
        <w:rPr>
          <w:rFonts w:ascii="Times New Roman" w:hAnsi="Times New Roman" w:cs="Times New Roman"/>
          <w:color w:val="000000"/>
          <w:sz w:val="28"/>
          <w:szCs w:val="28"/>
        </w:rPr>
        <w:t>е</w:t>
      </w:r>
      <w:r w:rsidRPr="005C7EC9">
        <w:rPr>
          <w:rFonts w:ascii="Times New Roman" w:hAnsi="Times New Roman" w:cs="Times New Roman"/>
          <w:color w:val="000000"/>
          <w:spacing w:val="-5"/>
          <w:sz w:val="28"/>
          <w:szCs w:val="28"/>
        </w:rPr>
        <w:t xml:space="preserve"> </w:t>
      </w:r>
      <w:r w:rsidRPr="005C7EC9">
        <w:rPr>
          <w:rFonts w:ascii="Times New Roman" w:hAnsi="Times New Roman" w:cs="Times New Roman"/>
          <w:color w:val="000000"/>
          <w:spacing w:val="-4"/>
          <w:sz w:val="28"/>
          <w:szCs w:val="28"/>
        </w:rPr>
        <w:t>ф</w:t>
      </w:r>
      <w:r w:rsidRPr="005C7EC9">
        <w:rPr>
          <w:rFonts w:ascii="Times New Roman" w:hAnsi="Times New Roman" w:cs="Times New Roman"/>
          <w:color w:val="000000"/>
          <w:spacing w:val="-2"/>
          <w:sz w:val="28"/>
          <w:szCs w:val="28"/>
        </w:rPr>
        <w:t>у</w:t>
      </w:r>
      <w:r w:rsidRPr="005C7EC9">
        <w:rPr>
          <w:rFonts w:ascii="Times New Roman" w:hAnsi="Times New Roman" w:cs="Times New Roman"/>
          <w:color w:val="000000"/>
          <w:spacing w:val="-1"/>
          <w:sz w:val="28"/>
          <w:szCs w:val="28"/>
        </w:rPr>
        <w:t>н</w:t>
      </w:r>
      <w:r w:rsidRPr="005C7EC9">
        <w:rPr>
          <w:rFonts w:ascii="Times New Roman" w:hAnsi="Times New Roman" w:cs="Times New Roman"/>
          <w:color w:val="000000"/>
          <w:spacing w:val="-2"/>
          <w:sz w:val="28"/>
          <w:szCs w:val="28"/>
        </w:rPr>
        <w:t>кц</w:t>
      </w:r>
      <w:r w:rsidRPr="005C7EC9">
        <w:rPr>
          <w:rFonts w:ascii="Times New Roman" w:hAnsi="Times New Roman" w:cs="Times New Roman"/>
          <w:color w:val="000000"/>
          <w:spacing w:val="-1"/>
          <w:sz w:val="28"/>
          <w:szCs w:val="28"/>
        </w:rPr>
        <w:t>и</w:t>
      </w:r>
      <w:r w:rsidRPr="005C7EC9">
        <w:rPr>
          <w:rFonts w:ascii="Times New Roman" w:hAnsi="Times New Roman" w:cs="Times New Roman"/>
          <w:color w:val="000000"/>
          <w:sz w:val="28"/>
          <w:szCs w:val="28"/>
        </w:rPr>
        <w:t>и</w:t>
      </w:r>
      <w:r w:rsidRPr="005C7EC9">
        <w:rPr>
          <w:rFonts w:ascii="Times New Roman" w:hAnsi="Times New Roman" w:cs="Times New Roman"/>
          <w:color w:val="000000"/>
          <w:spacing w:val="-5"/>
          <w:sz w:val="28"/>
          <w:szCs w:val="28"/>
        </w:rPr>
        <w:t xml:space="preserve"> </w:t>
      </w:r>
      <w:r w:rsidRPr="005C7EC9">
        <w:rPr>
          <w:rFonts w:ascii="Times New Roman" w:hAnsi="Times New Roman" w:cs="Times New Roman"/>
          <w:color w:val="000000"/>
          <w:sz w:val="28"/>
          <w:szCs w:val="28"/>
        </w:rPr>
        <w:t>и</w:t>
      </w:r>
      <w:r w:rsidRPr="005C7EC9">
        <w:rPr>
          <w:rFonts w:ascii="Times New Roman" w:hAnsi="Times New Roman" w:cs="Times New Roman"/>
          <w:color w:val="000000"/>
          <w:spacing w:val="-3"/>
          <w:sz w:val="28"/>
          <w:szCs w:val="28"/>
        </w:rPr>
        <w:t xml:space="preserve"> </w:t>
      </w:r>
      <w:r w:rsidRPr="005C7EC9">
        <w:rPr>
          <w:rFonts w:ascii="Times New Roman" w:hAnsi="Times New Roman" w:cs="Times New Roman"/>
          <w:color w:val="000000"/>
          <w:spacing w:val="-1"/>
          <w:sz w:val="28"/>
          <w:szCs w:val="28"/>
        </w:rPr>
        <w:t>п</w:t>
      </w:r>
      <w:r w:rsidRPr="005C7EC9">
        <w:rPr>
          <w:rFonts w:ascii="Times New Roman" w:hAnsi="Times New Roman" w:cs="Times New Roman"/>
          <w:color w:val="000000"/>
          <w:spacing w:val="-8"/>
          <w:sz w:val="28"/>
          <w:szCs w:val="28"/>
        </w:rPr>
        <w:t>о</w:t>
      </w:r>
      <w:r w:rsidRPr="005C7EC9">
        <w:rPr>
          <w:rFonts w:ascii="Times New Roman" w:hAnsi="Times New Roman" w:cs="Times New Roman"/>
          <w:color w:val="000000"/>
          <w:spacing w:val="-1"/>
          <w:sz w:val="28"/>
          <w:szCs w:val="28"/>
        </w:rPr>
        <w:t>л</w:t>
      </w:r>
      <w:r w:rsidRPr="005C7EC9">
        <w:rPr>
          <w:rFonts w:ascii="Times New Roman" w:hAnsi="Times New Roman" w:cs="Times New Roman"/>
          <w:color w:val="000000"/>
          <w:spacing w:val="-2"/>
          <w:sz w:val="28"/>
          <w:szCs w:val="28"/>
        </w:rPr>
        <w:t>н</w:t>
      </w:r>
      <w:r w:rsidRPr="005C7EC9">
        <w:rPr>
          <w:rFonts w:ascii="Times New Roman" w:hAnsi="Times New Roman" w:cs="Times New Roman"/>
          <w:color w:val="000000"/>
          <w:spacing w:val="-1"/>
          <w:sz w:val="28"/>
          <w:szCs w:val="28"/>
        </w:rPr>
        <w:t>о</w:t>
      </w:r>
      <w:r w:rsidRPr="005C7EC9">
        <w:rPr>
          <w:rFonts w:ascii="Times New Roman" w:hAnsi="Times New Roman" w:cs="Times New Roman"/>
          <w:color w:val="000000"/>
          <w:spacing w:val="-2"/>
          <w:sz w:val="28"/>
          <w:szCs w:val="28"/>
        </w:rPr>
        <w:t>м</w:t>
      </w:r>
      <w:r w:rsidRPr="005C7EC9">
        <w:rPr>
          <w:rFonts w:ascii="Times New Roman" w:hAnsi="Times New Roman" w:cs="Times New Roman"/>
          <w:color w:val="000000"/>
          <w:spacing w:val="-8"/>
          <w:sz w:val="28"/>
          <w:szCs w:val="28"/>
        </w:rPr>
        <w:t>о</w:t>
      </w:r>
      <w:r w:rsidRPr="005C7EC9">
        <w:rPr>
          <w:rFonts w:ascii="Times New Roman" w:hAnsi="Times New Roman" w:cs="Times New Roman"/>
          <w:color w:val="000000"/>
          <w:spacing w:val="-1"/>
          <w:sz w:val="28"/>
          <w:szCs w:val="28"/>
        </w:rPr>
        <w:t>ч</w:t>
      </w:r>
      <w:r w:rsidRPr="005C7EC9">
        <w:rPr>
          <w:rFonts w:ascii="Times New Roman" w:hAnsi="Times New Roman" w:cs="Times New Roman"/>
          <w:color w:val="000000"/>
          <w:spacing w:val="-2"/>
          <w:sz w:val="28"/>
          <w:szCs w:val="28"/>
        </w:rPr>
        <w:t>и</w:t>
      </w:r>
      <w:r w:rsidRPr="005C7EC9">
        <w:rPr>
          <w:rFonts w:ascii="Times New Roman" w:hAnsi="Times New Roman" w:cs="Times New Roman"/>
          <w:color w:val="000000"/>
          <w:sz w:val="28"/>
          <w:szCs w:val="28"/>
        </w:rPr>
        <w:t>я</w:t>
      </w:r>
      <w:r w:rsidRPr="005C7EC9">
        <w:rPr>
          <w:rFonts w:ascii="Times New Roman" w:hAnsi="Times New Roman" w:cs="Times New Roman"/>
          <w:color w:val="000000"/>
          <w:spacing w:val="-3"/>
          <w:sz w:val="28"/>
          <w:szCs w:val="28"/>
        </w:rPr>
        <w:t xml:space="preserve"> </w:t>
      </w:r>
      <w:r w:rsidRPr="005C7EC9">
        <w:rPr>
          <w:rFonts w:ascii="Times New Roman" w:hAnsi="Times New Roman" w:cs="Times New Roman"/>
          <w:color w:val="000000"/>
          <w:spacing w:val="-1"/>
          <w:sz w:val="28"/>
          <w:szCs w:val="28"/>
        </w:rPr>
        <w:t>у</w:t>
      </w:r>
      <w:r w:rsidRPr="005C7EC9">
        <w:rPr>
          <w:rFonts w:ascii="Times New Roman" w:hAnsi="Times New Roman" w:cs="Times New Roman"/>
          <w:color w:val="000000"/>
          <w:spacing w:val="-2"/>
          <w:sz w:val="28"/>
          <w:szCs w:val="28"/>
        </w:rPr>
        <w:t>ч</w:t>
      </w:r>
      <w:r w:rsidRPr="005C7EC9">
        <w:rPr>
          <w:rFonts w:ascii="Times New Roman" w:hAnsi="Times New Roman" w:cs="Times New Roman"/>
          <w:color w:val="000000"/>
          <w:spacing w:val="-1"/>
          <w:sz w:val="28"/>
          <w:szCs w:val="28"/>
        </w:rPr>
        <w:t>р</w:t>
      </w:r>
      <w:r w:rsidRPr="005C7EC9">
        <w:rPr>
          <w:rFonts w:ascii="Times New Roman" w:hAnsi="Times New Roman" w:cs="Times New Roman"/>
          <w:color w:val="000000"/>
          <w:spacing w:val="-8"/>
          <w:sz w:val="28"/>
          <w:szCs w:val="28"/>
        </w:rPr>
        <w:t>е</w:t>
      </w:r>
      <w:r w:rsidRPr="005C7EC9">
        <w:rPr>
          <w:rFonts w:ascii="Times New Roman" w:hAnsi="Times New Roman" w:cs="Times New Roman"/>
          <w:color w:val="000000"/>
          <w:spacing w:val="-1"/>
          <w:sz w:val="28"/>
          <w:szCs w:val="28"/>
        </w:rPr>
        <w:t>д</w:t>
      </w:r>
      <w:r w:rsidRPr="005C7EC9">
        <w:rPr>
          <w:rFonts w:ascii="Times New Roman" w:hAnsi="Times New Roman" w:cs="Times New Roman"/>
          <w:color w:val="000000"/>
          <w:spacing w:val="-2"/>
          <w:sz w:val="28"/>
          <w:szCs w:val="28"/>
        </w:rPr>
        <w:t>и</w:t>
      </w:r>
      <w:r w:rsidRPr="005C7EC9">
        <w:rPr>
          <w:rFonts w:ascii="Times New Roman" w:hAnsi="Times New Roman" w:cs="Times New Roman"/>
          <w:color w:val="000000"/>
          <w:spacing w:val="-4"/>
          <w:sz w:val="28"/>
          <w:szCs w:val="28"/>
        </w:rPr>
        <w:t>т</w:t>
      </w:r>
      <w:r w:rsidRPr="005C7EC9">
        <w:rPr>
          <w:rFonts w:ascii="Times New Roman" w:hAnsi="Times New Roman" w:cs="Times New Roman"/>
          <w:color w:val="000000"/>
          <w:spacing w:val="-13"/>
          <w:sz w:val="28"/>
          <w:szCs w:val="28"/>
        </w:rPr>
        <w:t>е</w:t>
      </w:r>
      <w:r w:rsidRPr="005C7EC9">
        <w:rPr>
          <w:rFonts w:ascii="Times New Roman" w:hAnsi="Times New Roman" w:cs="Times New Roman"/>
          <w:color w:val="000000"/>
          <w:spacing w:val="-1"/>
          <w:sz w:val="28"/>
          <w:szCs w:val="28"/>
        </w:rPr>
        <w:t>л</w:t>
      </w:r>
      <w:r w:rsidRPr="005C7EC9">
        <w:rPr>
          <w:rFonts w:ascii="Times New Roman" w:hAnsi="Times New Roman" w:cs="Times New Roman"/>
          <w:color w:val="000000"/>
          <w:spacing w:val="-2"/>
          <w:sz w:val="28"/>
          <w:szCs w:val="28"/>
        </w:rPr>
        <w:t>я</w:t>
      </w:r>
      <w:r w:rsidR="005B2F14">
        <w:rPr>
          <w:rFonts w:ascii="Times New Roman" w:hAnsi="Times New Roman" w:cs="Times New Roman"/>
          <w:color w:val="000000"/>
          <w:spacing w:val="-2"/>
          <w:sz w:val="28"/>
          <w:szCs w:val="28"/>
        </w:rPr>
        <w:t>,</w:t>
      </w:r>
      <w:r w:rsidR="00B51C1B" w:rsidRPr="00B51C1B">
        <w:rPr>
          <w:rFonts w:ascii="Times New Roman" w:hAnsi="Times New Roman" w:cs="Times New Roman"/>
          <w:sz w:val="28"/>
          <w:szCs w:val="28"/>
        </w:rPr>
        <w:t xml:space="preserve"> </w:t>
      </w:r>
      <w:r w:rsidR="00B51C1B">
        <w:rPr>
          <w:rFonts w:ascii="Times New Roman" w:hAnsi="Times New Roman" w:cs="Times New Roman"/>
          <w:sz w:val="28"/>
          <w:szCs w:val="28"/>
        </w:rPr>
        <w:t>предусмотренный действующим законодательством Российской Федерации.</w:t>
      </w:r>
    </w:p>
    <w:p w:rsidR="00B51C1B" w:rsidRDefault="00B51C1B" w:rsidP="00B51C1B">
      <w:pPr>
        <w:jc w:val="center"/>
        <w:rPr>
          <w:rFonts w:ascii="Times New Roman" w:hAnsi="Times New Roman" w:cs="Times New Roman"/>
          <w:b/>
          <w:color w:val="000000"/>
          <w:sz w:val="28"/>
          <w:szCs w:val="28"/>
        </w:rPr>
      </w:pPr>
    </w:p>
    <w:p w:rsidR="00B51C1B" w:rsidRPr="003E100F" w:rsidRDefault="00B51C1B" w:rsidP="00B51C1B">
      <w:pPr>
        <w:pStyle w:val="11"/>
        <w:spacing w:before="108" w:after="108"/>
        <w:jc w:val="center"/>
        <w:rPr>
          <w:rFonts w:ascii="Times New Roman" w:hAnsi="Times New Roman" w:cs="Times New Roman"/>
          <w:b/>
          <w:bCs/>
          <w:sz w:val="28"/>
          <w:szCs w:val="28"/>
        </w:rPr>
      </w:pPr>
      <w:r>
        <w:rPr>
          <w:rFonts w:ascii="Times New Roman" w:hAnsi="Times New Roman" w:cs="Times New Roman"/>
          <w:b/>
          <w:bCs/>
          <w:sz w:val="28"/>
          <w:szCs w:val="28"/>
        </w:rPr>
        <w:t>6</w:t>
      </w:r>
      <w:r w:rsidRPr="003E100F">
        <w:rPr>
          <w:rFonts w:ascii="Times New Roman" w:hAnsi="Times New Roman" w:cs="Times New Roman"/>
          <w:b/>
          <w:bCs/>
          <w:sz w:val="28"/>
          <w:szCs w:val="28"/>
        </w:rPr>
        <w:t>. Организация деятельности и управления Казенным учреждением</w:t>
      </w:r>
    </w:p>
    <w:p w:rsidR="00B51C1B" w:rsidRPr="003E100F"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w:t>
      </w:r>
      <w:r w:rsidR="00B51C1B" w:rsidRPr="003E100F">
        <w:rPr>
          <w:rFonts w:ascii="Times New Roman" w:hAnsi="Times New Roman" w:cs="Times New Roman"/>
          <w:sz w:val="28"/>
          <w:szCs w:val="28"/>
        </w:rPr>
        <w:t>.1.</w:t>
      </w:r>
      <w:r w:rsidR="005B2F14">
        <w:rPr>
          <w:rFonts w:ascii="Times New Roman" w:hAnsi="Times New Roman" w:cs="Times New Roman"/>
          <w:sz w:val="28"/>
          <w:szCs w:val="28"/>
        </w:rPr>
        <w:t xml:space="preserve"> </w:t>
      </w:r>
      <w:r w:rsidR="00B51C1B" w:rsidRPr="003E100F">
        <w:rPr>
          <w:rFonts w:ascii="Times New Roman" w:hAnsi="Times New Roman" w:cs="Times New Roman"/>
          <w:sz w:val="28"/>
          <w:szCs w:val="28"/>
        </w:rPr>
        <w:t xml:space="preserve">Управление Казенным учреждением осуществляется в соответствии с Законодательством Российской Федерации и Уставом Казенного учреждения и строится на принципах единоначалия.                                                                                                                                                                                                                                                                          </w:t>
      </w:r>
    </w:p>
    <w:p w:rsidR="00B51C1B" w:rsidRPr="003E100F"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w:t>
      </w:r>
      <w:r w:rsidR="00B51C1B" w:rsidRPr="003E100F">
        <w:rPr>
          <w:rFonts w:ascii="Times New Roman" w:hAnsi="Times New Roman" w:cs="Times New Roman"/>
          <w:sz w:val="28"/>
          <w:szCs w:val="28"/>
        </w:rPr>
        <w:t>.2.</w:t>
      </w:r>
      <w:r w:rsidR="005B2F14">
        <w:rPr>
          <w:rFonts w:ascii="Times New Roman" w:hAnsi="Times New Roman" w:cs="Times New Roman"/>
          <w:sz w:val="28"/>
          <w:szCs w:val="28"/>
        </w:rPr>
        <w:t xml:space="preserve"> </w:t>
      </w:r>
      <w:r w:rsidR="00B51C1B" w:rsidRPr="003E100F">
        <w:rPr>
          <w:rFonts w:ascii="Times New Roman" w:hAnsi="Times New Roman" w:cs="Times New Roman"/>
          <w:sz w:val="28"/>
          <w:szCs w:val="28"/>
        </w:rPr>
        <w:t>Директор Казенного учреждения является единоличным исполнительным органом.</w:t>
      </w:r>
    </w:p>
    <w:p w:rsidR="00B51C1B" w:rsidRPr="003E100F" w:rsidRDefault="00B51C1B" w:rsidP="00B51C1B">
      <w:pPr>
        <w:jc w:val="both"/>
        <w:rPr>
          <w:rFonts w:ascii="Times New Roman" w:hAnsi="Times New Roman" w:cs="Times New Roman"/>
          <w:sz w:val="28"/>
          <w:szCs w:val="28"/>
        </w:rPr>
      </w:pPr>
      <w:r w:rsidRPr="003E100F">
        <w:rPr>
          <w:rFonts w:ascii="Times New Roman" w:hAnsi="Times New Roman" w:cs="Times New Roman"/>
          <w:sz w:val="28"/>
          <w:szCs w:val="28"/>
        </w:rPr>
        <w:t xml:space="preserve">       В структуре управления Казенным учреждением предусмотрены:</w:t>
      </w:r>
    </w:p>
    <w:p w:rsidR="00B51C1B" w:rsidRPr="003E100F" w:rsidRDefault="00B51C1B" w:rsidP="00B51C1B">
      <w:pPr>
        <w:jc w:val="both"/>
        <w:rPr>
          <w:rFonts w:ascii="Times New Roman" w:hAnsi="Times New Roman" w:cs="Times New Roman"/>
          <w:sz w:val="28"/>
          <w:szCs w:val="28"/>
        </w:rPr>
      </w:pPr>
      <w:r w:rsidRPr="003E100F">
        <w:rPr>
          <w:rFonts w:ascii="Times New Roman" w:hAnsi="Times New Roman" w:cs="Times New Roman"/>
          <w:sz w:val="28"/>
          <w:szCs w:val="28"/>
        </w:rPr>
        <w:t xml:space="preserve">       единоначалие - директор Казенного учреждения;</w:t>
      </w:r>
    </w:p>
    <w:p w:rsidR="00B51C1B" w:rsidRPr="003E100F" w:rsidRDefault="00B51C1B" w:rsidP="00B51C1B">
      <w:pPr>
        <w:jc w:val="both"/>
        <w:rPr>
          <w:rFonts w:ascii="Times New Roman" w:hAnsi="Times New Roman" w:cs="Times New Roman"/>
          <w:sz w:val="28"/>
          <w:szCs w:val="28"/>
        </w:rPr>
      </w:pPr>
      <w:r w:rsidRPr="003E100F">
        <w:rPr>
          <w:rFonts w:ascii="Times New Roman" w:hAnsi="Times New Roman" w:cs="Times New Roman"/>
          <w:sz w:val="28"/>
          <w:szCs w:val="28"/>
        </w:rPr>
        <w:t xml:space="preserve">       самоуправление - общее собрание трудового коллектива Казенного учреждения.</w:t>
      </w:r>
    </w:p>
    <w:p w:rsidR="00B51C1B" w:rsidRPr="003E100F" w:rsidRDefault="00B51C1B" w:rsidP="00B51C1B">
      <w:pPr>
        <w:jc w:val="both"/>
        <w:rPr>
          <w:rFonts w:ascii="Times New Roman" w:hAnsi="Times New Roman" w:cs="Times New Roman"/>
          <w:sz w:val="28"/>
          <w:szCs w:val="28"/>
        </w:rPr>
      </w:pPr>
      <w:r w:rsidRPr="003E100F">
        <w:rPr>
          <w:rFonts w:ascii="Times New Roman" w:hAnsi="Times New Roman" w:cs="Times New Roman"/>
          <w:sz w:val="28"/>
          <w:szCs w:val="28"/>
        </w:rPr>
        <w:t xml:space="preserve">       Высшим органом самоуправления Казенным учреждение является общее собрание трудового коллектива, действующего на основании коллективного договора. Его состав формируется из числа работников Казенного учреждения в установленном порядке.</w:t>
      </w:r>
    </w:p>
    <w:p w:rsidR="00B51C1B" w:rsidRPr="003E100F" w:rsidRDefault="00B51C1B" w:rsidP="00B51C1B">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       Основной формой осуществления трудовым коллективом Казенного учреждения своих полномочий является общее собрание, которое принимает Устав, изменения и дополнения к нему; избирает представителя работников и иные органы, рассматривает условия заключения коллективного трудового договора с администрацией, утверждает правила внутреннего трудового распорядка, устанавливает порядок распределения дохода от хозяйственной деятельности, решает другие вопросы внутренней жизни. </w:t>
      </w:r>
    </w:p>
    <w:p w:rsidR="00B51C1B" w:rsidRPr="003E100F" w:rsidRDefault="00B51C1B" w:rsidP="00B51C1B">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       Решения общего собрания считаются правомочными, если на нем присутствовало не менее двух третей членов трудового коллектива. и принимаются простым большинством голосов.</w:t>
      </w:r>
    </w:p>
    <w:p w:rsidR="00B51C1B" w:rsidRPr="003E100F" w:rsidRDefault="00B51C1B" w:rsidP="00B51C1B">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       Директор Казенного учреждения назначается на должность и </w:t>
      </w:r>
      <w:r w:rsidRPr="003E100F">
        <w:rPr>
          <w:rFonts w:ascii="Times New Roman" w:hAnsi="Times New Roman" w:cs="Times New Roman"/>
          <w:sz w:val="28"/>
          <w:szCs w:val="28"/>
        </w:rPr>
        <w:lastRenderedPageBreak/>
        <w:t>освобождается от должности распоряжением главы  Отдаленного сельского поселения Апшеронского района. Трудовой договор с директором Казенного учреждения заключает Учредитель в порядке, установленном трудовым законодательством.</w:t>
      </w:r>
    </w:p>
    <w:p w:rsidR="00B51C1B" w:rsidRPr="003E100F" w:rsidRDefault="00B51C1B" w:rsidP="00602110">
      <w:pPr>
        <w:jc w:val="both"/>
        <w:rPr>
          <w:rFonts w:ascii="Times New Roman" w:hAnsi="Times New Roman" w:cs="Times New Roman"/>
          <w:sz w:val="28"/>
          <w:szCs w:val="28"/>
        </w:rPr>
      </w:pPr>
      <w:r w:rsidRPr="003E100F">
        <w:rPr>
          <w:rFonts w:ascii="Times New Roman" w:hAnsi="Times New Roman" w:cs="Times New Roman"/>
          <w:sz w:val="28"/>
          <w:szCs w:val="28"/>
        </w:rPr>
        <w:t xml:space="preserve">       Директор подотчетен Учредителю.</w:t>
      </w:r>
    </w:p>
    <w:p w:rsidR="003D0751" w:rsidRDefault="00B51C1B" w:rsidP="003D0751">
      <w:pPr>
        <w:jc w:val="both"/>
        <w:rPr>
          <w:rFonts w:ascii="Times New Roman" w:hAnsi="Times New Roman" w:cs="Times New Roman"/>
          <w:sz w:val="28"/>
          <w:szCs w:val="28"/>
        </w:rPr>
      </w:pPr>
      <w:r w:rsidRPr="003E100F">
        <w:rPr>
          <w:rFonts w:ascii="Times New Roman" w:hAnsi="Times New Roman" w:cs="Times New Roman"/>
          <w:sz w:val="28"/>
          <w:szCs w:val="28"/>
        </w:rPr>
        <w:t xml:space="preserve">       Срок полномочий директора определяется трудовым договором.</w:t>
      </w:r>
    </w:p>
    <w:p w:rsidR="00B51C1B" w:rsidRPr="003E100F" w:rsidRDefault="003D0751" w:rsidP="003D0751">
      <w:pPr>
        <w:jc w:val="both"/>
        <w:rPr>
          <w:rFonts w:ascii="Times New Roman" w:hAnsi="Times New Roman" w:cs="Times New Roman"/>
          <w:sz w:val="28"/>
          <w:szCs w:val="28"/>
        </w:rPr>
      </w:pPr>
      <w:r>
        <w:rPr>
          <w:rFonts w:ascii="Times New Roman" w:hAnsi="Times New Roman" w:cs="Times New Roman"/>
          <w:sz w:val="28"/>
          <w:szCs w:val="28"/>
        </w:rPr>
        <w:tab/>
      </w:r>
      <w:r w:rsidR="00D66E9C">
        <w:rPr>
          <w:rFonts w:ascii="Times New Roman" w:hAnsi="Times New Roman" w:cs="Times New Roman"/>
          <w:sz w:val="28"/>
          <w:szCs w:val="28"/>
        </w:rPr>
        <w:t>6</w:t>
      </w:r>
      <w:r w:rsidR="00B51C1B" w:rsidRPr="003E100F">
        <w:rPr>
          <w:rFonts w:ascii="Times New Roman" w:hAnsi="Times New Roman" w:cs="Times New Roman"/>
          <w:sz w:val="28"/>
          <w:szCs w:val="28"/>
        </w:rPr>
        <w:t>.3</w:t>
      </w:r>
      <w:r w:rsidR="005B2F14">
        <w:rPr>
          <w:rFonts w:ascii="Times New Roman" w:hAnsi="Times New Roman" w:cs="Times New Roman"/>
          <w:sz w:val="28"/>
          <w:szCs w:val="28"/>
        </w:rPr>
        <w:t>.</w:t>
      </w:r>
      <w:r w:rsidR="00B51C1B" w:rsidRPr="003E100F">
        <w:rPr>
          <w:rFonts w:ascii="Times New Roman" w:hAnsi="Times New Roman" w:cs="Times New Roman"/>
          <w:sz w:val="28"/>
          <w:szCs w:val="28"/>
        </w:rPr>
        <w:t xml:space="preserve"> </w:t>
      </w:r>
      <w:r w:rsidR="005B2F14">
        <w:rPr>
          <w:rFonts w:ascii="Times New Roman" w:hAnsi="Times New Roman" w:cs="Times New Roman"/>
          <w:sz w:val="28"/>
          <w:szCs w:val="28"/>
        </w:rPr>
        <w:t xml:space="preserve"> </w:t>
      </w:r>
      <w:r w:rsidR="00B51C1B" w:rsidRPr="003E100F">
        <w:rPr>
          <w:rFonts w:ascii="Times New Roman" w:hAnsi="Times New Roman" w:cs="Times New Roman"/>
          <w:sz w:val="28"/>
          <w:szCs w:val="28"/>
        </w:rPr>
        <w:t>Директор осуществляет руководство текущей деятельностью Казенного учреждения в соответствии с законами и иными нормативными правовыми актами Российской Федерации, краснодарского края, настоящим Уставом, договором о закреплении имущества и трудовым договором, обеспечивает выполнение возложенных на него задач и несет ответственность за результаты деятельности Казенного учреждения.</w:t>
      </w:r>
    </w:p>
    <w:p w:rsidR="00B51C1B" w:rsidRPr="003E100F" w:rsidRDefault="00B51C1B" w:rsidP="00602110">
      <w:pPr>
        <w:jc w:val="both"/>
        <w:rPr>
          <w:rFonts w:ascii="Times New Roman" w:hAnsi="Times New Roman" w:cs="Times New Roman"/>
          <w:sz w:val="28"/>
          <w:szCs w:val="28"/>
        </w:rPr>
      </w:pPr>
      <w:r w:rsidRPr="003E100F">
        <w:rPr>
          <w:rFonts w:ascii="Times New Roman" w:hAnsi="Times New Roman" w:cs="Times New Roman"/>
          <w:sz w:val="28"/>
          <w:szCs w:val="28"/>
        </w:rPr>
        <w:t xml:space="preserve">       Директор согласовывает с Учредителем производственные и творческие программы деятельности Казенного учреждения.</w:t>
      </w:r>
    </w:p>
    <w:p w:rsidR="00B51C1B" w:rsidRPr="003E100F"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w:t>
      </w:r>
      <w:r w:rsidR="00B51C1B" w:rsidRPr="003E100F">
        <w:rPr>
          <w:rFonts w:ascii="Times New Roman" w:hAnsi="Times New Roman" w:cs="Times New Roman"/>
          <w:sz w:val="28"/>
          <w:szCs w:val="28"/>
        </w:rPr>
        <w:t>.4. Директор Казенного учреждения действует от имени Казенного учреждения без доверенности,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w:t>
      </w:r>
    </w:p>
    <w:p w:rsidR="00B51C1B" w:rsidRPr="003E100F"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w:t>
      </w:r>
      <w:r w:rsidR="00B51C1B" w:rsidRPr="003E100F">
        <w:rPr>
          <w:rFonts w:ascii="Times New Roman" w:hAnsi="Times New Roman" w:cs="Times New Roman"/>
          <w:sz w:val="28"/>
          <w:szCs w:val="28"/>
        </w:rPr>
        <w:t>.5. Директор Казенного учреждения:</w:t>
      </w:r>
    </w:p>
    <w:p w:rsidR="00B51C1B" w:rsidRPr="003E100F"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6.5.1. С</w:t>
      </w:r>
      <w:r w:rsidR="00B51C1B" w:rsidRPr="003E100F">
        <w:rPr>
          <w:rFonts w:ascii="Times New Roman" w:hAnsi="Times New Roman" w:cs="Times New Roman"/>
          <w:sz w:val="28"/>
          <w:szCs w:val="28"/>
        </w:rPr>
        <w:t xml:space="preserve">овершает в установленном порядке сделки от имени Казенного учреждения;  </w:t>
      </w:r>
    </w:p>
    <w:p w:rsidR="00B51C1B" w:rsidRPr="003E100F"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6.5.2. Р</w:t>
      </w:r>
      <w:r w:rsidR="00B51C1B" w:rsidRPr="003E100F">
        <w:rPr>
          <w:rFonts w:ascii="Times New Roman" w:hAnsi="Times New Roman" w:cs="Times New Roman"/>
          <w:sz w:val="28"/>
          <w:szCs w:val="28"/>
        </w:rPr>
        <w:t>аспоряжается имуществом Казенного учреждения в пределах, установленных договором о закреплении имущества;</w:t>
      </w:r>
    </w:p>
    <w:p w:rsidR="00B51C1B" w:rsidRPr="003E100F"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6.5.3. У</w:t>
      </w:r>
      <w:r w:rsidR="00B51C1B" w:rsidRPr="003E100F">
        <w:rPr>
          <w:rFonts w:ascii="Times New Roman" w:hAnsi="Times New Roman" w:cs="Times New Roman"/>
          <w:sz w:val="28"/>
          <w:szCs w:val="28"/>
        </w:rPr>
        <w:t>тверждает структуру, смету расходов Казенного учреждения и штатное расписание в пределах выделенных ассигнований;</w:t>
      </w:r>
    </w:p>
    <w:p w:rsidR="00B51C1B" w:rsidRPr="003E100F"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6.5.4. З</w:t>
      </w:r>
      <w:r w:rsidR="00B51C1B" w:rsidRPr="003E100F">
        <w:rPr>
          <w:rFonts w:ascii="Times New Roman" w:hAnsi="Times New Roman" w:cs="Times New Roman"/>
          <w:sz w:val="28"/>
          <w:szCs w:val="28"/>
        </w:rPr>
        <w:t>аключает договоры с физическими и юридическими лицами;</w:t>
      </w:r>
    </w:p>
    <w:p w:rsidR="00B51C1B" w:rsidRPr="003E100F"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w:t>
      </w:r>
      <w:r w:rsidR="00B51C1B" w:rsidRPr="003E100F">
        <w:rPr>
          <w:rFonts w:ascii="Times New Roman" w:hAnsi="Times New Roman" w:cs="Times New Roman"/>
          <w:sz w:val="28"/>
          <w:szCs w:val="28"/>
        </w:rPr>
        <w:t>.5.5.</w:t>
      </w:r>
      <w:r>
        <w:rPr>
          <w:rFonts w:ascii="Times New Roman" w:hAnsi="Times New Roman" w:cs="Times New Roman"/>
          <w:sz w:val="28"/>
          <w:szCs w:val="28"/>
        </w:rPr>
        <w:t xml:space="preserve"> И</w:t>
      </w:r>
      <w:r w:rsidR="00B51C1B" w:rsidRPr="003E100F">
        <w:rPr>
          <w:rFonts w:ascii="Times New Roman" w:hAnsi="Times New Roman" w:cs="Times New Roman"/>
          <w:sz w:val="28"/>
          <w:szCs w:val="28"/>
        </w:rPr>
        <w:t>здает и утверждает приказы, распоряжения. инструкции по вопросам, входящим в компетенцию Казенного учреждения, обязательные для всех работников Казенного учреждения;</w:t>
      </w:r>
    </w:p>
    <w:p w:rsidR="00B51C1B" w:rsidRPr="003E100F"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6.5.6. У</w:t>
      </w:r>
      <w:r w:rsidR="00B51C1B" w:rsidRPr="003E100F">
        <w:rPr>
          <w:rFonts w:ascii="Times New Roman" w:hAnsi="Times New Roman" w:cs="Times New Roman"/>
          <w:sz w:val="28"/>
          <w:szCs w:val="28"/>
        </w:rPr>
        <w:t>станавливает форму, систему и размер, оплаты труда работников Казенного учреждения в соответствии с законодательством Российской Федерации и утвержденной сметой расходов;</w:t>
      </w:r>
    </w:p>
    <w:p w:rsidR="00B51C1B" w:rsidRPr="003E100F"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6.5.7. З</w:t>
      </w:r>
      <w:r w:rsidR="00B51C1B" w:rsidRPr="003E100F">
        <w:rPr>
          <w:rFonts w:ascii="Times New Roman" w:hAnsi="Times New Roman" w:cs="Times New Roman"/>
          <w:sz w:val="28"/>
          <w:szCs w:val="28"/>
        </w:rPr>
        <w:t>аключает с работниками трудовые договора, заключает коллективный договор;</w:t>
      </w:r>
    </w:p>
    <w:p w:rsidR="00B51C1B" w:rsidRPr="003E100F"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6.5.8. У</w:t>
      </w:r>
      <w:r w:rsidR="00B51C1B" w:rsidRPr="003E100F">
        <w:rPr>
          <w:rFonts w:ascii="Times New Roman" w:hAnsi="Times New Roman" w:cs="Times New Roman"/>
          <w:sz w:val="28"/>
          <w:szCs w:val="28"/>
        </w:rPr>
        <w:t>тверждает правила внутреннего трудового распорядка;</w:t>
      </w:r>
    </w:p>
    <w:p w:rsidR="00B51C1B" w:rsidRPr="003E100F"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w:t>
      </w:r>
      <w:r w:rsidR="00B51C1B" w:rsidRPr="003E100F">
        <w:rPr>
          <w:rFonts w:ascii="Times New Roman" w:hAnsi="Times New Roman" w:cs="Times New Roman"/>
          <w:sz w:val="28"/>
          <w:szCs w:val="28"/>
        </w:rPr>
        <w:t>.5.9.</w:t>
      </w:r>
      <w:r>
        <w:rPr>
          <w:rFonts w:ascii="Times New Roman" w:hAnsi="Times New Roman" w:cs="Times New Roman"/>
          <w:sz w:val="28"/>
          <w:szCs w:val="28"/>
        </w:rPr>
        <w:t xml:space="preserve"> О</w:t>
      </w:r>
      <w:r w:rsidR="00B51C1B" w:rsidRPr="003E100F">
        <w:rPr>
          <w:rFonts w:ascii="Times New Roman" w:hAnsi="Times New Roman" w:cs="Times New Roman"/>
          <w:sz w:val="28"/>
          <w:szCs w:val="28"/>
        </w:rPr>
        <w:t>твечает за организационно-техническое обеспечение деятельности Казенного учреждения;</w:t>
      </w:r>
    </w:p>
    <w:p w:rsidR="00B51C1B" w:rsidRPr="003E100F"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6.5.10. О</w:t>
      </w:r>
      <w:r w:rsidR="00B51C1B" w:rsidRPr="003E100F">
        <w:rPr>
          <w:rFonts w:ascii="Times New Roman" w:hAnsi="Times New Roman" w:cs="Times New Roman"/>
          <w:sz w:val="28"/>
          <w:szCs w:val="28"/>
        </w:rPr>
        <w:t xml:space="preserve">беспечивает соблюдение правил и нормативных требований охраны труда, противопожарной безопасности, санитарно-гигиенического и </w:t>
      </w:r>
      <w:proofErr w:type="spellStart"/>
      <w:r w:rsidR="00B51C1B" w:rsidRPr="003E100F">
        <w:rPr>
          <w:rFonts w:ascii="Times New Roman" w:hAnsi="Times New Roman" w:cs="Times New Roman"/>
          <w:sz w:val="28"/>
          <w:szCs w:val="28"/>
        </w:rPr>
        <w:t>противоэпидемологического</w:t>
      </w:r>
      <w:proofErr w:type="spellEnd"/>
      <w:r w:rsidR="00B51C1B" w:rsidRPr="003E100F">
        <w:rPr>
          <w:rFonts w:ascii="Times New Roman" w:hAnsi="Times New Roman" w:cs="Times New Roman"/>
          <w:sz w:val="28"/>
          <w:szCs w:val="28"/>
        </w:rPr>
        <w:t xml:space="preserve"> режимов;</w:t>
      </w:r>
    </w:p>
    <w:p w:rsidR="00B51C1B" w:rsidRPr="003E100F"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6.5.11.О</w:t>
      </w:r>
      <w:r w:rsidR="00B51C1B" w:rsidRPr="003E100F">
        <w:rPr>
          <w:rFonts w:ascii="Times New Roman" w:hAnsi="Times New Roman" w:cs="Times New Roman"/>
          <w:sz w:val="28"/>
          <w:szCs w:val="28"/>
        </w:rPr>
        <w:t>существляет иные полномочия, предусмотренные законодательством Российской Федерации, трудовым договором.</w:t>
      </w:r>
    </w:p>
    <w:p w:rsidR="00B51C1B" w:rsidRPr="003E100F" w:rsidRDefault="00B51C1B" w:rsidP="00B51C1B">
      <w:pPr>
        <w:ind w:firstLine="720"/>
        <w:jc w:val="both"/>
        <w:rPr>
          <w:rFonts w:ascii="Times New Roman" w:hAnsi="Times New Roman" w:cs="Times New Roman"/>
          <w:sz w:val="28"/>
          <w:szCs w:val="28"/>
        </w:rPr>
      </w:pPr>
      <w:r w:rsidRPr="003E100F">
        <w:rPr>
          <w:rFonts w:ascii="Times New Roman" w:hAnsi="Times New Roman" w:cs="Times New Roman"/>
          <w:sz w:val="28"/>
          <w:szCs w:val="28"/>
        </w:rPr>
        <w:lastRenderedPageBreak/>
        <w:t>Организует в установленном порядке рациональное использование выделяемых бюджетных ассигнований и материальных ресурсов;</w:t>
      </w:r>
    </w:p>
    <w:p w:rsidR="00B51C1B" w:rsidRPr="003E100F" w:rsidRDefault="00B51C1B" w:rsidP="00B51C1B">
      <w:pPr>
        <w:ind w:firstLine="720"/>
        <w:jc w:val="both"/>
        <w:rPr>
          <w:rFonts w:ascii="Times New Roman" w:hAnsi="Times New Roman" w:cs="Times New Roman"/>
          <w:sz w:val="28"/>
          <w:szCs w:val="28"/>
        </w:rPr>
      </w:pPr>
      <w:r w:rsidRPr="003E100F">
        <w:rPr>
          <w:rFonts w:ascii="Times New Roman" w:hAnsi="Times New Roman" w:cs="Times New Roman"/>
          <w:sz w:val="28"/>
          <w:szCs w:val="28"/>
        </w:rPr>
        <w:t>Создает условия для творческого роста руководителей коллективов художественной самодеятельности, применения ими передовых форм и методов культурно-воспитательной работы;</w:t>
      </w:r>
    </w:p>
    <w:p w:rsidR="00B51C1B" w:rsidRPr="003E100F" w:rsidRDefault="00B51C1B" w:rsidP="00B51C1B">
      <w:pPr>
        <w:ind w:firstLine="720"/>
        <w:jc w:val="both"/>
        <w:rPr>
          <w:rFonts w:ascii="Times New Roman" w:hAnsi="Times New Roman" w:cs="Times New Roman"/>
          <w:sz w:val="28"/>
          <w:szCs w:val="28"/>
        </w:rPr>
      </w:pPr>
      <w:r w:rsidRPr="003E100F">
        <w:rPr>
          <w:rFonts w:ascii="Times New Roman" w:hAnsi="Times New Roman" w:cs="Times New Roman"/>
          <w:sz w:val="28"/>
          <w:szCs w:val="28"/>
        </w:rPr>
        <w:t>Несет ответственность за свою деятельность перед Учредителем и соответствующими государственными органами управления.</w:t>
      </w:r>
    </w:p>
    <w:p w:rsidR="00B51C1B" w:rsidRPr="003E100F"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w:t>
      </w:r>
      <w:r w:rsidR="00B51C1B" w:rsidRPr="003E100F">
        <w:rPr>
          <w:rFonts w:ascii="Times New Roman" w:hAnsi="Times New Roman" w:cs="Times New Roman"/>
          <w:sz w:val="28"/>
          <w:szCs w:val="28"/>
        </w:rPr>
        <w:t>.6. Директор казенного учреждения несет ответственность за нарушения договорных, кредитных, расчетных обязательств, правил хозяйствования, установленных законодательством Российской Федерации, отвечает за качество и эффективность работы Казенного учреждения.</w:t>
      </w:r>
    </w:p>
    <w:p w:rsidR="00602110" w:rsidRDefault="00D66E9C" w:rsidP="00B51C1B">
      <w:pPr>
        <w:ind w:firstLine="720"/>
        <w:jc w:val="both"/>
        <w:rPr>
          <w:rFonts w:ascii="Times New Roman" w:hAnsi="Times New Roman" w:cs="Times New Roman"/>
          <w:sz w:val="28"/>
          <w:szCs w:val="28"/>
        </w:rPr>
      </w:pPr>
      <w:r>
        <w:rPr>
          <w:rFonts w:ascii="Times New Roman" w:hAnsi="Times New Roman" w:cs="Times New Roman"/>
          <w:sz w:val="28"/>
          <w:szCs w:val="28"/>
        </w:rPr>
        <w:t>6.7. Д</w:t>
      </w:r>
      <w:r w:rsidR="00B51C1B" w:rsidRPr="003E100F">
        <w:rPr>
          <w:rFonts w:ascii="Times New Roman" w:hAnsi="Times New Roman" w:cs="Times New Roman"/>
          <w:sz w:val="28"/>
          <w:szCs w:val="28"/>
        </w:rPr>
        <w:t>иректор несет ответственность в установленном законом порядке за:</w:t>
      </w:r>
    </w:p>
    <w:p w:rsidR="00B51C1B" w:rsidRPr="003E100F" w:rsidRDefault="00602110" w:rsidP="00602110">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B51C1B" w:rsidRPr="003E100F">
        <w:rPr>
          <w:rFonts w:ascii="Times New Roman" w:hAnsi="Times New Roman" w:cs="Times New Roman"/>
          <w:sz w:val="28"/>
          <w:szCs w:val="28"/>
        </w:rPr>
        <w:t>нецелевое использование бюджетных средств;</w:t>
      </w:r>
    </w:p>
    <w:p w:rsidR="00B51C1B" w:rsidRPr="003E100F" w:rsidRDefault="00B51C1B" w:rsidP="00B51C1B">
      <w:pPr>
        <w:ind w:firstLine="720"/>
        <w:jc w:val="both"/>
        <w:rPr>
          <w:rFonts w:ascii="Times New Roman" w:hAnsi="Times New Roman" w:cs="Times New Roman"/>
          <w:sz w:val="28"/>
          <w:szCs w:val="28"/>
        </w:rPr>
      </w:pPr>
      <w:r w:rsidRPr="003E100F">
        <w:rPr>
          <w:rFonts w:ascii="Times New Roman" w:hAnsi="Times New Roman" w:cs="Times New Roman"/>
          <w:sz w:val="28"/>
          <w:szCs w:val="28"/>
        </w:rPr>
        <w:t>- принятие обязательств, сверх доведенных лимитов бюджетных обязательств;</w:t>
      </w:r>
    </w:p>
    <w:p w:rsidR="00B51C1B" w:rsidRPr="003E100F" w:rsidRDefault="00B51C1B" w:rsidP="00B51C1B">
      <w:pPr>
        <w:ind w:firstLine="720"/>
        <w:jc w:val="both"/>
        <w:rPr>
          <w:rFonts w:ascii="Times New Roman" w:hAnsi="Times New Roman" w:cs="Times New Roman"/>
          <w:sz w:val="28"/>
          <w:szCs w:val="28"/>
        </w:rPr>
      </w:pPr>
      <w:r w:rsidRPr="003E100F">
        <w:rPr>
          <w:rFonts w:ascii="Times New Roman" w:hAnsi="Times New Roman" w:cs="Times New Roman"/>
          <w:sz w:val="28"/>
          <w:szCs w:val="28"/>
        </w:rPr>
        <w:t>-  получение кредитов (займов);</w:t>
      </w:r>
    </w:p>
    <w:p w:rsidR="00602110" w:rsidRDefault="00B51C1B" w:rsidP="00B51C1B">
      <w:pPr>
        <w:ind w:firstLine="720"/>
        <w:jc w:val="both"/>
        <w:rPr>
          <w:rFonts w:ascii="Times New Roman" w:hAnsi="Times New Roman" w:cs="Times New Roman"/>
          <w:sz w:val="28"/>
          <w:szCs w:val="28"/>
        </w:rPr>
      </w:pPr>
      <w:r w:rsidRPr="003E100F">
        <w:rPr>
          <w:rFonts w:ascii="Times New Roman" w:hAnsi="Times New Roman" w:cs="Times New Roman"/>
          <w:sz w:val="28"/>
          <w:szCs w:val="28"/>
        </w:rPr>
        <w:t>-  приобретение акций. облигаций и иных ценных бумаг и получение доходов (дивидендов, процентов) по ним;</w:t>
      </w:r>
    </w:p>
    <w:p w:rsidR="00B51C1B" w:rsidRPr="003E100F" w:rsidRDefault="00B51C1B" w:rsidP="00B51C1B">
      <w:pPr>
        <w:ind w:firstLine="720"/>
        <w:jc w:val="both"/>
        <w:rPr>
          <w:rFonts w:ascii="Times New Roman" w:hAnsi="Times New Roman" w:cs="Times New Roman"/>
          <w:sz w:val="28"/>
          <w:szCs w:val="28"/>
        </w:rPr>
      </w:pPr>
      <w:r w:rsidRPr="003E100F">
        <w:rPr>
          <w:rFonts w:ascii="Times New Roman" w:hAnsi="Times New Roman" w:cs="Times New Roman"/>
          <w:sz w:val="28"/>
          <w:szCs w:val="28"/>
        </w:rPr>
        <w:t>-  другие нарушения бюджетного законодательства РФ.</w:t>
      </w:r>
    </w:p>
    <w:p w:rsidR="00B51C1B" w:rsidRPr="00B51C1B" w:rsidRDefault="00B51C1B" w:rsidP="00B51C1B">
      <w:pPr>
        <w:jc w:val="center"/>
        <w:rPr>
          <w:rFonts w:ascii="Times New Roman" w:hAnsi="Times New Roman" w:cs="Times New Roman"/>
          <w:b/>
          <w:color w:val="000000"/>
          <w:sz w:val="28"/>
          <w:szCs w:val="28"/>
        </w:rPr>
      </w:pPr>
    </w:p>
    <w:p w:rsidR="002A1664" w:rsidRDefault="002D7293" w:rsidP="002D7293">
      <w:p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2D7293">
        <w:rPr>
          <w:rFonts w:ascii="Times New Roman" w:hAnsi="Times New Roman" w:cs="Times New Roman"/>
          <w:b/>
          <w:sz w:val="28"/>
          <w:szCs w:val="28"/>
        </w:rPr>
        <w:t>Контроль</w:t>
      </w:r>
      <w:r w:rsidR="005B2F14">
        <w:rPr>
          <w:rFonts w:ascii="Times New Roman" w:hAnsi="Times New Roman" w:cs="Times New Roman"/>
          <w:b/>
          <w:sz w:val="28"/>
          <w:szCs w:val="28"/>
        </w:rPr>
        <w:t>,</w:t>
      </w:r>
      <w:r w:rsidRPr="002D7293">
        <w:rPr>
          <w:rFonts w:ascii="Times New Roman" w:hAnsi="Times New Roman" w:cs="Times New Roman"/>
          <w:b/>
          <w:sz w:val="28"/>
          <w:szCs w:val="28"/>
        </w:rPr>
        <w:t xml:space="preserve"> за деятельностью</w:t>
      </w:r>
      <w:r w:rsidR="00C368E5">
        <w:rPr>
          <w:rFonts w:ascii="Times New Roman" w:hAnsi="Times New Roman" w:cs="Times New Roman"/>
          <w:b/>
          <w:sz w:val="28"/>
          <w:szCs w:val="28"/>
        </w:rPr>
        <w:t xml:space="preserve"> Казенного</w:t>
      </w:r>
      <w:r w:rsidRPr="002D7293">
        <w:rPr>
          <w:rFonts w:ascii="Times New Roman" w:hAnsi="Times New Roman" w:cs="Times New Roman"/>
          <w:b/>
          <w:sz w:val="28"/>
          <w:szCs w:val="28"/>
        </w:rPr>
        <w:t xml:space="preserve"> учрежд</w:t>
      </w:r>
      <w:r w:rsidR="00C368E5">
        <w:rPr>
          <w:rFonts w:ascii="Times New Roman" w:hAnsi="Times New Roman" w:cs="Times New Roman"/>
          <w:b/>
          <w:sz w:val="28"/>
          <w:szCs w:val="28"/>
        </w:rPr>
        <w:t>ения</w:t>
      </w:r>
    </w:p>
    <w:p w:rsidR="002D7293" w:rsidRDefault="002D7293" w:rsidP="002D7293">
      <w:pPr>
        <w:ind w:firstLine="720"/>
        <w:rPr>
          <w:rFonts w:ascii="Times New Roman" w:hAnsi="Times New Roman" w:cs="Times New Roman"/>
          <w:sz w:val="28"/>
          <w:szCs w:val="28"/>
        </w:rPr>
      </w:pPr>
    </w:p>
    <w:p w:rsidR="002D7293" w:rsidRPr="002D7293" w:rsidRDefault="002D7293" w:rsidP="002D7293">
      <w:pPr>
        <w:ind w:firstLine="720"/>
        <w:rPr>
          <w:rFonts w:ascii="Times New Roman" w:hAnsi="Times New Roman" w:cs="Times New Roman"/>
          <w:sz w:val="28"/>
          <w:szCs w:val="28"/>
        </w:rPr>
      </w:pPr>
      <w:r>
        <w:rPr>
          <w:rFonts w:ascii="Times New Roman" w:hAnsi="Times New Roman" w:cs="Times New Roman"/>
          <w:sz w:val="28"/>
          <w:szCs w:val="28"/>
        </w:rPr>
        <w:t>7</w:t>
      </w:r>
      <w:r w:rsidRPr="003E100F">
        <w:rPr>
          <w:rFonts w:ascii="Times New Roman" w:hAnsi="Times New Roman" w:cs="Times New Roman"/>
          <w:sz w:val="28"/>
          <w:szCs w:val="28"/>
        </w:rPr>
        <w:t xml:space="preserve">.1. </w:t>
      </w:r>
      <w:r w:rsidRPr="002D7293">
        <w:rPr>
          <w:rFonts w:ascii="Times New Roman" w:hAnsi="Times New Roman" w:cs="Times New Roman"/>
          <w:sz w:val="28"/>
          <w:szCs w:val="28"/>
        </w:rPr>
        <w:t>Контроль</w:t>
      </w:r>
      <w:r w:rsidR="005B2F14">
        <w:rPr>
          <w:rFonts w:ascii="Times New Roman" w:hAnsi="Times New Roman" w:cs="Times New Roman"/>
          <w:sz w:val="28"/>
          <w:szCs w:val="28"/>
        </w:rPr>
        <w:t>,</w:t>
      </w:r>
      <w:r w:rsidRPr="002D7293">
        <w:rPr>
          <w:rFonts w:ascii="Times New Roman" w:hAnsi="Times New Roman" w:cs="Times New Roman"/>
          <w:sz w:val="28"/>
          <w:szCs w:val="28"/>
        </w:rPr>
        <w:t xml:space="preserve"> за деятельностью</w:t>
      </w:r>
      <w:r>
        <w:rPr>
          <w:rFonts w:ascii="Times New Roman" w:hAnsi="Times New Roman" w:cs="Times New Roman"/>
          <w:sz w:val="28"/>
          <w:szCs w:val="28"/>
        </w:rPr>
        <w:t xml:space="preserve"> Казенного учреждения осуществляется в порядке установленным Учредителем. </w:t>
      </w:r>
    </w:p>
    <w:p w:rsidR="002A1664" w:rsidRPr="003E100F" w:rsidRDefault="002D7293">
      <w:pPr>
        <w:ind w:firstLine="720"/>
        <w:jc w:val="both"/>
        <w:rPr>
          <w:rFonts w:ascii="Times New Roman" w:hAnsi="Times New Roman" w:cs="Times New Roman"/>
          <w:sz w:val="28"/>
          <w:szCs w:val="28"/>
        </w:rPr>
      </w:pPr>
      <w:r>
        <w:rPr>
          <w:rFonts w:ascii="Times New Roman" w:hAnsi="Times New Roman" w:cs="Times New Roman"/>
          <w:sz w:val="28"/>
          <w:szCs w:val="28"/>
        </w:rPr>
        <w:t xml:space="preserve">7.2. </w:t>
      </w:r>
      <w:r w:rsidR="002A1664" w:rsidRPr="003E100F">
        <w:rPr>
          <w:rFonts w:ascii="Times New Roman" w:hAnsi="Times New Roman" w:cs="Times New Roman"/>
          <w:sz w:val="28"/>
          <w:szCs w:val="28"/>
        </w:rPr>
        <w:t>Казенное учреждение обеспечивает открытость и доступность следующих документов:</w:t>
      </w:r>
    </w:p>
    <w:p w:rsidR="002A1664" w:rsidRPr="003E100F" w:rsidRDefault="002A1664">
      <w:pPr>
        <w:ind w:firstLine="720"/>
        <w:jc w:val="both"/>
        <w:rPr>
          <w:rFonts w:ascii="Times New Roman" w:hAnsi="Times New Roman" w:cs="Times New Roman"/>
          <w:sz w:val="28"/>
          <w:szCs w:val="28"/>
        </w:rPr>
      </w:pPr>
      <w:r w:rsidRPr="003E100F">
        <w:rPr>
          <w:rFonts w:ascii="Times New Roman" w:hAnsi="Times New Roman" w:cs="Times New Roman"/>
          <w:sz w:val="28"/>
          <w:szCs w:val="28"/>
        </w:rPr>
        <w:t>1) учредительные документы, в том числе внесенные в них изменения;</w:t>
      </w:r>
    </w:p>
    <w:p w:rsidR="002A1664" w:rsidRPr="003E100F" w:rsidRDefault="002A1664">
      <w:pPr>
        <w:ind w:firstLine="720"/>
        <w:jc w:val="both"/>
        <w:rPr>
          <w:rFonts w:ascii="Times New Roman" w:hAnsi="Times New Roman" w:cs="Times New Roman"/>
          <w:sz w:val="28"/>
          <w:szCs w:val="28"/>
        </w:rPr>
      </w:pPr>
      <w:r w:rsidRPr="003E100F">
        <w:rPr>
          <w:rFonts w:ascii="Times New Roman" w:hAnsi="Times New Roman" w:cs="Times New Roman"/>
          <w:sz w:val="28"/>
          <w:szCs w:val="28"/>
        </w:rPr>
        <w:t>2) свидетельство о государственной регистрации Казенного учреждения;</w:t>
      </w:r>
    </w:p>
    <w:p w:rsidR="002A1664" w:rsidRPr="003E100F" w:rsidRDefault="002A1664">
      <w:pPr>
        <w:ind w:firstLine="720"/>
        <w:jc w:val="both"/>
        <w:rPr>
          <w:rFonts w:ascii="Times New Roman" w:hAnsi="Times New Roman" w:cs="Times New Roman"/>
          <w:sz w:val="28"/>
          <w:szCs w:val="28"/>
        </w:rPr>
      </w:pPr>
      <w:r w:rsidRPr="003E100F">
        <w:rPr>
          <w:rFonts w:ascii="Times New Roman" w:hAnsi="Times New Roman" w:cs="Times New Roman"/>
          <w:sz w:val="28"/>
          <w:szCs w:val="28"/>
        </w:rPr>
        <w:t>3) решение учредителя о создании Казенного учреждения;</w:t>
      </w:r>
    </w:p>
    <w:p w:rsidR="002A1664" w:rsidRPr="003E100F" w:rsidRDefault="002A1664">
      <w:pPr>
        <w:ind w:firstLine="720"/>
        <w:jc w:val="both"/>
        <w:rPr>
          <w:rFonts w:ascii="Times New Roman" w:hAnsi="Times New Roman" w:cs="Times New Roman"/>
          <w:sz w:val="28"/>
          <w:szCs w:val="28"/>
        </w:rPr>
      </w:pPr>
      <w:r w:rsidRPr="003E100F">
        <w:rPr>
          <w:rFonts w:ascii="Times New Roman" w:hAnsi="Times New Roman" w:cs="Times New Roman"/>
          <w:sz w:val="28"/>
          <w:szCs w:val="28"/>
        </w:rPr>
        <w:t>4) решение учредителя о назначении руководителя Казенного учреждения;</w:t>
      </w:r>
    </w:p>
    <w:p w:rsidR="002A1664" w:rsidRPr="003E100F" w:rsidRDefault="00B5092A">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5) </w:t>
      </w:r>
      <w:r w:rsidR="002A1664" w:rsidRPr="003E100F">
        <w:rPr>
          <w:rFonts w:ascii="Times New Roman" w:hAnsi="Times New Roman" w:cs="Times New Roman"/>
          <w:sz w:val="28"/>
          <w:szCs w:val="28"/>
        </w:rPr>
        <w:t>положения о филиалах, представительствах Казенного учреждения;</w:t>
      </w:r>
    </w:p>
    <w:p w:rsidR="002A1664" w:rsidRPr="003E100F" w:rsidRDefault="002A1664">
      <w:pPr>
        <w:ind w:firstLine="720"/>
        <w:jc w:val="both"/>
        <w:rPr>
          <w:rFonts w:ascii="Times New Roman" w:hAnsi="Times New Roman" w:cs="Times New Roman"/>
          <w:sz w:val="28"/>
          <w:szCs w:val="28"/>
        </w:rPr>
      </w:pPr>
      <w:r w:rsidRPr="003E100F">
        <w:rPr>
          <w:rFonts w:ascii="Times New Roman" w:hAnsi="Times New Roman" w:cs="Times New Roman"/>
          <w:sz w:val="28"/>
          <w:szCs w:val="28"/>
        </w:rPr>
        <w:t>6) план финансово-хозяйственной деятельности Казенного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2A1664" w:rsidRPr="003E100F" w:rsidRDefault="005B2F14">
      <w:pPr>
        <w:ind w:firstLine="720"/>
        <w:jc w:val="both"/>
        <w:rPr>
          <w:rFonts w:ascii="Times New Roman" w:hAnsi="Times New Roman" w:cs="Times New Roman"/>
          <w:sz w:val="28"/>
          <w:szCs w:val="28"/>
        </w:rPr>
      </w:pPr>
      <w:r>
        <w:rPr>
          <w:rFonts w:ascii="Times New Roman" w:hAnsi="Times New Roman" w:cs="Times New Roman"/>
          <w:sz w:val="28"/>
          <w:szCs w:val="28"/>
        </w:rPr>
        <w:t>7)</w:t>
      </w:r>
      <w:r w:rsidR="00B5092A" w:rsidRPr="003E100F">
        <w:rPr>
          <w:rFonts w:ascii="Times New Roman" w:hAnsi="Times New Roman" w:cs="Times New Roman"/>
          <w:sz w:val="28"/>
          <w:szCs w:val="28"/>
        </w:rPr>
        <w:t xml:space="preserve"> </w:t>
      </w:r>
      <w:r w:rsidR="002A1664" w:rsidRPr="003E100F">
        <w:rPr>
          <w:rFonts w:ascii="Times New Roman" w:hAnsi="Times New Roman" w:cs="Times New Roman"/>
          <w:sz w:val="28"/>
          <w:szCs w:val="28"/>
        </w:rPr>
        <w:t>годовая бухгалтерская отчетность Казенного учреждения;</w:t>
      </w:r>
    </w:p>
    <w:p w:rsidR="002A1664" w:rsidRPr="003E100F" w:rsidRDefault="005B2F14">
      <w:pPr>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002A1664" w:rsidRPr="003E100F">
        <w:rPr>
          <w:rFonts w:ascii="Times New Roman" w:hAnsi="Times New Roman" w:cs="Times New Roman"/>
          <w:sz w:val="28"/>
          <w:szCs w:val="28"/>
        </w:rPr>
        <w:t>сведения о проведенных в отношении Казенного учреждения контрольных мероприятиях и их результатах;</w:t>
      </w:r>
    </w:p>
    <w:p w:rsidR="002A1664" w:rsidRPr="003E100F" w:rsidRDefault="002A1664">
      <w:pPr>
        <w:ind w:firstLine="720"/>
        <w:jc w:val="both"/>
        <w:rPr>
          <w:rFonts w:ascii="Times New Roman" w:hAnsi="Times New Roman" w:cs="Times New Roman"/>
          <w:sz w:val="28"/>
          <w:szCs w:val="28"/>
        </w:rPr>
      </w:pPr>
      <w:r w:rsidRPr="003E100F">
        <w:rPr>
          <w:rFonts w:ascii="Times New Roman" w:hAnsi="Times New Roman" w:cs="Times New Roman"/>
          <w:sz w:val="28"/>
          <w:szCs w:val="28"/>
        </w:rPr>
        <w:t xml:space="preserve">9) </w:t>
      </w:r>
      <w:r w:rsidR="00B5092A" w:rsidRPr="003E100F">
        <w:rPr>
          <w:rFonts w:ascii="Times New Roman" w:hAnsi="Times New Roman" w:cs="Times New Roman"/>
          <w:sz w:val="28"/>
          <w:szCs w:val="28"/>
        </w:rPr>
        <w:t xml:space="preserve">  </w:t>
      </w:r>
      <w:r w:rsidRPr="003E100F">
        <w:rPr>
          <w:rFonts w:ascii="Times New Roman" w:hAnsi="Times New Roman" w:cs="Times New Roman"/>
          <w:sz w:val="28"/>
          <w:szCs w:val="28"/>
        </w:rPr>
        <w:t>муниципальное задание на оказание услуг (выполнение работ);</w:t>
      </w:r>
    </w:p>
    <w:p w:rsidR="002A1664" w:rsidRPr="0017796A" w:rsidRDefault="00B5092A" w:rsidP="00B5092A">
      <w:pPr>
        <w:jc w:val="both"/>
        <w:rPr>
          <w:rFonts w:ascii="Times New Roman" w:hAnsi="Times New Roman" w:cs="Times New Roman"/>
          <w:sz w:val="28"/>
          <w:szCs w:val="28"/>
        </w:rPr>
      </w:pPr>
      <w:r w:rsidRPr="003E100F">
        <w:rPr>
          <w:rFonts w:ascii="Times New Roman" w:hAnsi="Times New Roman" w:cs="Times New Roman"/>
          <w:sz w:val="28"/>
          <w:szCs w:val="28"/>
        </w:rPr>
        <w:t xml:space="preserve">          </w:t>
      </w:r>
      <w:r w:rsidR="005B2F14">
        <w:rPr>
          <w:rFonts w:ascii="Times New Roman" w:hAnsi="Times New Roman" w:cs="Times New Roman"/>
          <w:sz w:val="28"/>
          <w:szCs w:val="28"/>
        </w:rPr>
        <w:t xml:space="preserve">10) </w:t>
      </w:r>
      <w:r w:rsidR="002A1664" w:rsidRPr="003E100F">
        <w:rPr>
          <w:rFonts w:ascii="Times New Roman" w:hAnsi="Times New Roman" w:cs="Times New Roman"/>
          <w:sz w:val="28"/>
          <w:szCs w:val="28"/>
        </w:rPr>
        <w:t xml:space="preserve">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w:t>
      </w:r>
      <w:r w:rsidR="002A1664" w:rsidRPr="003E100F">
        <w:rPr>
          <w:rFonts w:ascii="Times New Roman" w:hAnsi="Times New Roman" w:cs="Times New Roman"/>
          <w:sz w:val="28"/>
          <w:szCs w:val="28"/>
        </w:rPr>
        <w:lastRenderedPageBreak/>
        <w:t xml:space="preserve">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w:t>
      </w:r>
      <w:r w:rsidR="002A1664" w:rsidRPr="0017796A">
        <w:rPr>
          <w:rFonts w:ascii="Times New Roman" w:hAnsi="Times New Roman" w:cs="Times New Roman"/>
          <w:sz w:val="28"/>
          <w:szCs w:val="28"/>
        </w:rPr>
        <w:t>нормативно-правовому регулированию в сфере бюджетной, налоговой, страховой, валютной, банковской деятельности.</w:t>
      </w:r>
    </w:p>
    <w:p w:rsidR="002D7293" w:rsidRDefault="002D7293" w:rsidP="002D7293">
      <w:pPr>
        <w:ind w:firstLine="720"/>
        <w:jc w:val="both"/>
        <w:rPr>
          <w:rFonts w:ascii="Times New Roman" w:hAnsi="Times New Roman" w:cs="Times New Roman"/>
          <w:sz w:val="28"/>
          <w:szCs w:val="28"/>
        </w:rPr>
      </w:pPr>
      <w:r>
        <w:rPr>
          <w:rFonts w:ascii="Times New Roman" w:hAnsi="Times New Roman" w:cs="Times New Roman"/>
          <w:sz w:val="28"/>
          <w:szCs w:val="28"/>
        </w:rPr>
        <w:t>7.3</w:t>
      </w:r>
      <w:r w:rsidR="002A1664" w:rsidRPr="0017796A">
        <w:rPr>
          <w:rFonts w:ascii="Times New Roman" w:hAnsi="Times New Roman" w:cs="Times New Roman"/>
          <w:sz w:val="28"/>
          <w:szCs w:val="28"/>
        </w:rPr>
        <w:t xml:space="preserve">. Казенное учреждение обеспечивают открытость и доступность документов, </w:t>
      </w:r>
      <w:r w:rsidR="002A1664" w:rsidRPr="002D7293">
        <w:rPr>
          <w:rFonts w:ascii="Times New Roman" w:hAnsi="Times New Roman" w:cs="Times New Roman"/>
          <w:sz w:val="28"/>
          <w:szCs w:val="28"/>
        </w:rPr>
        <w:t xml:space="preserve">указанных в </w:t>
      </w:r>
      <w:hyperlink w:history="1">
        <w:r w:rsidR="002A1664" w:rsidRPr="002D7293">
          <w:rPr>
            <w:rStyle w:val="a3"/>
            <w:rFonts w:ascii="Times New Roman" w:hAnsi="Times New Roman" w:cs="Times New Roman"/>
            <w:color w:val="auto"/>
            <w:sz w:val="28"/>
            <w:szCs w:val="28"/>
          </w:rPr>
          <w:t xml:space="preserve">пункте </w:t>
        </w:r>
        <w:r w:rsidRPr="002D7293">
          <w:rPr>
            <w:rStyle w:val="a3"/>
            <w:rFonts w:ascii="Times New Roman" w:hAnsi="Times New Roman" w:cs="Times New Roman"/>
            <w:color w:val="auto"/>
            <w:sz w:val="28"/>
            <w:szCs w:val="28"/>
          </w:rPr>
          <w:t>7</w:t>
        </w:r>
        <w:r w:rsidR="002A1664" w:rsidRPr="002D7293">
          <w:rPr>
            <w:rStyle w:val="a3"/>
            <w:rFonts w:ascii="Times New Roman" w:hAnsi="Times New Roman" w:cs="Times New Roman"/>
            <w:color w:val="auto"/>
            <w:sz w:val="28"/>
            <w:szCs w:val="28"/>
          </w:rPr>
          <w:t>.</w:t>
        </w:r>
      </w:hyperlink>
      <w:r>
        <w:rPr>
          <w:rFonts w:ascii="Times New Roman" w:hAnsi="Times New Roman" w:cs="Times New Roman"/>
          <w:sz w:val="28"/>
          <w:szCs w:val="28"/>
        </w:rPr>
        <w:t>2.</w:t>
      </w:r>
      <w:r w:rsidR="002A1664" w:rsidRPr="002D7293">
        <w:rPr>
          <w:rFonts w:ascii="Times New Roman" w:hAnsi="Times New Roman" w:cs="Times New Roman"/>
          <w:sz w:val="28"/>
          <w:szCs w:val="28"/>
        </w:rPr>
        <w:t xml:space="preserve"> настоящего Устава</w:t>
      </w:r>
      <w:r w:rsidR="002A1664" w:rsidRPr="0017796A">
        <w:rPr>
          <w:rFonts w:ascii="Times New Roman" w:hAnsi="Times New Roman" w:cs="Times New Roman"/>
          <w:sz w:val="28"/>
          <w:szCs w:val="28"/>
        </w:rPr>
        <w:t xml:space="preserve">, с учетом требований законодательства Российской Федерации </w:t>
      </w:r>
      <w:r w:rsidR="0085128F" w:rsidRPr="0017796A">
        <w:rPr>
          <w:rFonts w:ascii="Times New Roman" w:hAnsi="Times New Roman" w:cs="Times New Roman"/>
          <w:sz w:val="28"/>
          <w:szCs w:val="28"/>
        </w:rPr>
        <w:t>о защите государственной тайны.</w:t>
      </w:r>
      <w:r w:rsidR="0000158D" w:rsidRPr="0017796A">
        <w:rPr>
          <w:rFonts w:ascii="Times New Roman" w:hAnsi="Times New Roman" w:cs="Times New Roman"/>
          <w:b/>
          <w:bCs/>
          <w:color w:val="000080"/>
          <w:sz w:val="28"/>
          <w:szCs w:val="28"/>
        </w:rPr>
        <w:t xml:space="preserve">                                                                                                                                   </w:t>
      </w:r>
      <w:r w:rsidR="0085128F" w:rsidRPr="0017796A">
        <w:rPr>
          <w:rFonts w:ascii="Times New Roman" w:hAnsi="Times New Roman" w:cs="Times New Roman"/>
          <w:b/>
          <w:bCs/>
          <w:color w:val="000080"/>
          <w:sz w:val="28"/>
          <w:szCs w:val="28"/>
        </w:rPr>
        <w:t xml:space="preserve">                               </w:t>
      </w:r>
    </w:p>
    <w:p w:rsidR="002D7293" w:rsidRPr="002D7293" w:rsidRDefault="002D7293" w:rsidP="002D7293">
      <w:pPr>
        <w:ind w:firstLine="720"/>
        <w:jc w:val="both"/>
        <w:rPr>
          <w:rFonts w:ascii="Times New Roman" w:hAnsi="Times New Roman" w:cs="Times New Roman"/>
          <w:sz w:val="28"/>
          <w:szCs w:val="28"/>
        </w:rPr>
      </w:pPr>
    </w:p>
    <w:p w:rsidR="002A1664" w:rsidRPr="0017796A" w:rsidRDefault="002D7293">
      <w:pPr>
        <w:pStyle w:val="11"/>
        <w:spacing w:before="108" w:after="108"/>
        <w:jc w:val="center"/>
        <w:rPr>
          <w:rFonts w:ascii="Times New Roman" w:hAnsi="Times New Roman" w:cs="Times New Roman"/>
          <w:b/>
          <w:bCs/>
          <w:sz w:val="28"/>
          <w:szCs w:val="28"/>
        </w:rPr>
      </w:pPr>
      <w:r>
        <w:rPr>
          <w:rFonts w:ascii="Times New Roman" w:hAnsi="Times New Roman" w:cs="Times New Roman"/>
          <w:b/>
          <w:bCs/>
          <w:sz w:val="28"/>
          <w:szCs w:val="28"/>
        </w:rPr>
        <w:t>8</w:t>
      </w:r>
      <w:r w:rsidR="002A1664" w:rsidRPr="0017796A">
        <w:rPr>
          <w:rFonts w:ascii="Times New Roman" w:hAnsi="Times New Roman" w:cs="Times New Roman"/>
          <w:b/>
          <w:bCs/>
          <w:sz w:val="28"/>
          <w:szCs w:val="28"/>
        </w:rPr>
        <w:t>. Реорганизация, изменение типа, ликвидация Казенного учреждения</w:t>
      </w:r>
    </w:p>
    <w:p w:rsidR="002A1664" w:rsidRPr="003E100F" w:rsidRDefault="002A1664" w:rsidP="002D7293">
      <w:pPr>
        <w:ind w:firstLine="720"/>
        <w:jc w:val="both"/>
        <w:rPr>
          <w:rFonts w:ascii="Times New Roman" w:hAnsi="Times New Roman" w:cs="Times New Roman"/>
          <w:sz w:val="28"/>
          <w:szCs w:val="28"/>
        </w:rPr>
      </w:pPr>
      <w:r w:rsidRPr="0017796A">
        <w:rPr>
          <w:rFonts w:ascii="Times New Roman" w:hAnsi="Times New Roman" w:cs="Times New Roman"/>
          <w:sz w:val="28"/>
          <w:szCs w:val="28"/>
        </w:rPr>
        <w:t xml:space="preserve">                        </w:t>
      </w:r>
      <w:r w:rsidR="0000158D" w:rsidRPr="0017796A">
        <w:rPr>
          <w:rFonts w:ascii="Times New Roman" w:hAnsi="Times New Roman" w:cs="Times New Roman"/>
          <w:sz w:val="28"/>
          <w:szCs w:val="28"/>
        </w:rPr>
        <w:t xml:space="preserve">                              </w:t>
      </w:r>
      <w:r w:rsidR="002D7293">
        <w:rPr>
          <w:rFonts w:ascii="Times New Roman" w:hAnsi="Times New Roman" w:cs="Times New Roman"/>
          <w:sz w:val="28"/>
          <w:szCs w:val="28"/>
        </w:rPr>
        <w:t xml:space="preserve">  </w:t>
      </w:r>
      <w:r w:rsidR="0000158D" w:rsidRPr="003E100F">
        <w:rPr>
          <w:rFonts w:ascii="Times New Roman" w:hAnsi="Times New Roman" w:cs="Times New Roman"/>
          <w:sz w:val="28"/>
          <w:szCs w:val="28"/>
        </w:rPr>
        <w:t xml:space="preserve">                  </w:t>
      </w:r>
      <w:r w:rsidR="002D7293">
        <w:rPr>
          <w:rFonts w:ascii="Times New Roman" w:hAnsi="Times New Roman" w:cs="Times New Roman"/>
          <w:sz w:val="28"/>
          <w:szCs w:val="28"/>
        </w:rPr>
        <w:t xml:space="preserve">           </w:t>
      </w:r>
      <w:r w:rsidR="0000158D" w:rsidRPr="003E100F">
        <w:rPr>
          <w:rFonts w:ascii="Times New Roman" w:hAnsi="Times New Roman" w:cs="Times New Roman"/>
          <w:sz w:val="28"/>
          <w:szCs w:val="28"/>
        </w:rPr>
        <w:t xml:space="preserve">                                         </w:t>
      </w:r>
      <w:r w:rsidR="00A90C1D" w:rsidRPr="003E100F">
        <w:rPr>
          <w:rFonts w:ascii="Times New Roman" w:hAnsi="Times New Roman" w:cs="Times New Roman"/>
          <w:sz w:val="28"/>
          <w:szCs w:val="28"/>
        </w:rPr>
        <w:t xml:space="preserve">                                                   </w:t>
      </w:r>
      <w:r w:rsidRPr="003E100F">
        <w:rPr>
          <w:rFonts w:ascii="Times New Roman" w:hAnsi="Times New Roman" w:cs="Times New Roman"/>
          <w:sz w:val="28"/>
          <w:szCs w:val="28"/>
        </w:rPr>
        <w:t xml:space="preserve"> </w:t>
      </w:r>
      <w:r w:rsidR="00A90C1D" w:rsidRPr="003E100F">
        <w:rPr>
          <w:rFonts w:ascii="Times New Roman" w:hAnsi="Times New Roman" w:cs="Times New Roman"/>
          <w:sz w:val="28"/>
          <w:szCs w:val="28"/>
        </w:rPr>
        <w:t xml:space="preserve">                        </w:t>
      </w:r>
      <w:r w:rsidR="0017796A">
        <w:rPr>
          <w:rFonts w:ascii="Times New Roman" w:hAnsi="Times New Roman" w:cs="Times New Roman"/>
          <w:sz w:val="28"/>
          <w:szCs w:val="28"/>
        </w:rPr>
        <w:t xml:space="preserve">    </w:t>
      </w:r>
      <w:r w:rsidR="0017796A">
        <w:rPr>
          <w:rFonts w:ascii="Times New Roman" w:hAnsi="Times New Roman" w:cs="Times New Roman"/>
          <w:sz w:val="28"/>
          <w:szCs w:val="28"/>
        </w:rPr>
        <w:tab/>
        <w:t xml:space="preserve"> </w:t>
      </w:r>
      <w:r w:rsidR="002D7293">
        <w:rPr>
          <w:rFonts w:ascii="Times New Roman" w:hAnsi="Times New Roman" w:cs="Times New Roman"/>
          <w:sz w:val="28"/>
          <w:szCs w:val="28"/>
        </w:rPr>
        <w:t>8</w:t>
      </w:r>
      <w:r w:rsidR="00280B46" w:rsidRPr="003E100F">
        <w:rPr>
          <w:rFonts w:ascii="Times New Roman" w:hAnsi="Times New Roman" w:cs="Times New Roman"/>
          <w:sz w:val="28"/>
          <w:szCs w:val="28"/>
        </w:rPr>
        <w:t>.1</w:t>
      </w:r>
      <w:r w:rsidR="005A542B">
        <w:rPr>
          <w:rFonts w:ascii="Times New Roman" w:hAnsi="Times New Roman" w:cs="Times New Roman"/>
          <w:sz w:val="28"/>
          <w:szCs w:val="28"/>
        </w:rPr>
        <w:t>.</w:t>
      </w:r>
      <w:r w:rsidR="005B2F14">
        <w:rPr>
          <w:rFonts w:ascii="Times New Roman" w:hAnsi="Times New Roman" w:cs="Times New Roman"/>
          <w:sz w:val="28"/>
          <w:szCs w:val="28"/>
        </w:rPr>
        <w:t xml:space="preserve"> </w:t>
      </w:r>
      <w:r w:rsidRPr="003E100F">
        <w:rPr>
          <w:rFonts w:ascii="Times New Roman" w:hAnsi="Times New Roman" w:cs="Times New Roman"/>
          <w:sz w:val="28"/>
          <w:szCs w:val="28"/>
        </w:rPr>
        <w:t>Казенное учреждение может быть реорганизовано в</w:t>
      </w:r>
      <w:r w:rsidR="0000158D" w:rsidRPr="003E100F">
        <w:rPr>
          <w:rFonts w:ascii="Times New Roman" w:hAnsi="Times New Roman" w:cs="Times New Roman"/>
          <w:sz w:val="28"/>
          <w:szCs w:val="28"/>
        </w:rPr>
        <w:t xml:space="preserve">  </w:t>
      </w:r>
      <w:r w:rsidRPr="003E100F">
        <w:rPr>
          <w:rFonts w:ascii="Times New Roman" w:hAnsi="Times New Roman" w:cs="Times New Roman"/>
          <w:sz w:val="28"/>
          <w:szCs w:val="28"/>
        </w:rPr>
        <w:t>порядке,</w:t>
      </w:r>
      <w:r w:rsidR="0000158D" w:rsidRPr="003E100F">
        <w:rPr>
          <w:rFonts w:ascii="Times New Roman" w:hAnsi="Times New Roman" w:cs="Times New Roman"/>
          <w:sz w:val="28"/>
          <w:szCs w:val="28"/>
        </w:rPr>
        <w:t xml:space="preserve"> </w:t>
      </w:r>
      <w:r w:rsidRPr="003E100F">
        <w:rPr>
          <w:rFonts w:ascii="Times New Roman" w:hAnsi="Times New Roman" w:cs="Times New Roman"/>
          <w:sz w:val="28"/>
          <w:szCs w:val="28"/>
        </w:rPr>
        <w:t>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2A1664" w:rsidRPr="003E100F" w:rsidRDefault="002A1664">
      <w:pPr>
        <w:ind w:firstLine="720"/>
        <w:jc w:val="both"/>
        <w:rPr>
          <w:rFonts w:ascii="Times New Roman" w:hAnsi="Times New Roman" w:cs="Times New Roman"/>
          <w:sz w:val="28"/>
          <w:szCs w:val="28"/>
        </w:rPr>
      </w:pPr>
      <w:r w:rsidRPr="003E100F">
        <w:rPr>
          <w:rFonts w:ascii="Times New Roman" w:hAnsi="Times New Roman" w:cs="Times New Roman"/>
          <w:sz w:val="28"/>
          <w:szCs w:val="28"/>
        </w:rPr>
        <w:t>Реорганизация Казенного учреждения может быть осуществлена в форме его слияния, присоединения, разделения или выделения.</w:t>
      </w:r>
    </w:p>
    <w:p w:rsidR="002D7293" w:rsidRDefault="002D7293">
      <w:pPr>
        <w:ind w:firstLine="720"/>
        <w:jc w:val="both"/>
        <w:rPr>
          <w:rFonts w:ascii="Times New Roman" w:hAnsi="Times New Roman" w:cs="Times New Roman"/>
          <w:sz w:val="28"/>
          <w:szCs w:val="28"/>
        </w:rPr>
      </w:pPr>
      <w:r>
        <w:rPr>
          <w:rFonts w:ascii="Times New Roman" w:hAnsi="Times New Roman" w:cs="Times New Roman"/>
          <w:sz w:val="28"/>
          <w:szCs w:val="28"/>
        </w:rPr>
        <w:t>8</w:t>
      </w:r>
      <w:r w:rsidR="002A1664" w:rsidRPr="003E100F">
        <w:rPr>
          <w:rFonts w:ascii="Times New Roman" w:hAnsi="Times New Roman" w:cs="Times New Roman"/>
          <w:sz w:val="28"/>
          <w:szCs w:val="28"/>
        </w:rPr>
        <w:t>.2. Принятие решения о реорганизации и проведение реорганизации Казенного учреждения, если иное не установлено актом Правительства Российской Феде</w:t>
      </w:r>
      <w:r>
        <w:rPr>
          <w:rFonts w:ascii="Times New Roman" w:hAnsi="Times New Roman" w:cs="Times New Roman"/>
          <w:sz w:val="28"/>
          <w:szCs w:val="28"/>
        </w:rPr>
        <w:t>рации, осуществляются в порядке</w:t>
      </w:r>
      <w:r w:rsidR="005B2F14">
        <w:rPr>
          <w:rFonts w:ascii="Times New Roman" w:hAnsi="Times New Roman" w:cs="Times New Roman"/>
          <w:sz w:val="28"/>
          <w:szCs w:val="28"/>
        </w:rPr>
        <w:t>,</w:t>
      </w:r>
      <w:r w:rsidR="002A1664" w:rsidRPr="003E100F">
        <w:rPr>
          <w:rFonts w:ascii="Times New Roman" w:hAnsi="Times New Roman" w:cs="Times New Roman"/>
          <w:sz w:val="28"/>
          <w:szCs w:val="28"/>
        </w:rPr>
        <w:t xml:space="preserve"> установленном </w:t>
      </w:r>
      <w:r>
        <w:rPr>
          <w:rFonts w:ascii="Times New Roman" w:hAnsi="Times New Roman" w:cs="Times New Roman"/>
          <w:sz w:val="28"/>
          <w:szCs w:val="28"/>
        </w:rPr>
        <w:t>Учредителем</w:t>
      </w:r>
    </w:p>
    <w:p w:rsidR="002A1664" w:rsidRPr="003E100F" w:rsidRDefault="002D7293">
      <w:pPr>
        <w:ind w:firstLine="720"/>
        <w:jc w:val="both"/>
        <w:rPr>
          <w:rFonts w:ascii="Times New Roman" w:hAnsi="Times New Roman" w:cs="Times New Roman"/>
          <w:sz w:val="28"/>
          <w:szCs w:val="28"/>
        </w:rPr>
      </w:pPr>
      <w:r>
        <w:rPr>
          <w:rFonts w:ascii="Times New Roman" w:hAnsi="Times New Roman" w:cs="Times New Roman"/>
          <w:sz w:val="28"/>
          <w:szCs w:val="28"/>
        </w:rPr>
        <w:t>8</w:t>
      </w:r>
      <w:r w:rsidR="00B5092A" w:rsidRPr="003E100F">
        <w:rPr>
          <w:rFonts w:ascii="Times New Roman" w:hAnsi="Times New Roman" w:cs="Times New Roman"/>
          <w:sz w:val="28"/>
          <w:szCs w:val="28"/>
        </w:rPr>
        <w:t>.3.</w:t>
      </w:r>
      <w:r w:rsidR="002A1664" w:rsidRPr="003E100F">
        <w:rPr>
          <w:rFonts w:ascii="Times New Roman" w:hAnsi="Times New Roman" w:cs="Times New Roman"/>
          <w:sz w:val="28"/>
          <w:szCs w:val="28"/>
        </w:rPr>
        <w:t>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w:t>
      </w:r>
      <w:r w:rsidR="004B5A36" w:rsidRPr="003E100F">
        <w:rPr>
          <w:rFonts w:ascii="Times New Roman" w:hAnsi="Times New Roman" w:cs="Times New Roman"/>
          <w:sz w:val="28"/>
          <w:szCs w:val="28"/>
        </w:rPr>
        <w:t>,</w:t>
      </w:r>
      <w:r w:rsidR="002A1664" w:rsidRPr="003E100F">
        <w:rPr>
          <w:rFonts w:ascii="Times New Roman" w:hAnsi="Times New Roman" w:cs="Times New Roman"/>
          <w:sz w:val="28"/>
          <w:szCs w:val="28"/>
        </w:rPr>
        <w:t xml:space="preserve"> связанных с этим убытков.</w:t>
      </w:r>
    </w:p>
    <w:p w:rsidR="002A1664" w:rsidRPr="003E100F" w:rsidRDefault="002D7293">
      <w:pPr>
        <w:ind w:firstLine="720"/>
        <w:jc w:val="both"/>
        <w:rPr>
          <w:rFonts w:ascii="Times New Roman" w:hAnsi="Times New Roman" w:cs="Times New Roman"/>
          <w:sz w:val="28"/>
          <w:szCs w:val="28"/>
        </w:rPr>
      </w:pPr>
      <w:r>
        <w:rPr>
          <w:rFonts w:ascii="Times New Roman" w:hAnsi="Times New Roman" w:cs="Times New Roman"/>
          <w:sz w:val="28"/>
          <w:szCs w:val="28"/>
        </w:rPr>
        <w:t>8</w:t>
      </w:r>
      <w:r w:rsidR="00B5092A" w:rsidRPr="003E100F">
        <w:rPr>
          <w:rFonts w:ascii="Times New Roman" w:hAnsi="Times New Roman" w:cs="Times New Roman"/>
          <w:sz w:val="28"/>
          <w:szCs w:val="28"/>
        </w:rPr>
        <w:t>.4.</w:t>
      </w:r>
      <w:r w:rsidR="002A1664" w:rsidRPr="003E100F">
        <w:rPr>
          <w:rFonts w:ascii="Times New Roman" w:hAnsi="Times New Roman" w:cs="Times New Roman"/>
          <w:sz w:val="28"/>
          <w:szCs w:val="28"/>
        </w:rPr>
        <w:t>Изменение типа Казенного учреждения не является его реорганизацией. При изменении типа Казенного учреждения в его учредительные документы вносятся соответствующие изменения.</w:t>
      </w:r>
    </w:p>
    <w:p w:rsidR="002A1664" w:rsidRPr="003E100F" w:rsidRDefault="002D7293">
      <w:pPr>
        <w:ind w:firstLine="720"/>
        <w:jc w:val="both"/>
        <w:rPr>
          <w:rFonts w:ascii="Times New Roman" w:hAnsi="Times New Roman" w:cs="Times New Roman"/>
          <w:sz w:val="28"/>
          <w:szCs w:val="28"/>
        </w:rPr>
      </w:pPr>
      <w:r>
        <w:rPr>
          <w:rFonts w:ascii="Times New Roman" w:hAnsi="Times New Roman" w:cs="Times New Roman"/>
          <w:sz w:val="28"/>
          <w:szCs w:val="28"/>
        </w:rPr>
        <w:t>8</w:t>
      </w:r>
      <w:r w:rsidR="00B5092A" w:rsidRPr="003E100F">
        <w:rPr>
          <w:rFonts w:ascii="Times New Roman" w:hAnsi="Times New Roman" w:cs="Times New Roman"/>
          <w:sz w:val="28"/>
          <w:szCs w:val="28"/>
        </w:rPr>
        <w:t>.5.</w:t>
      </w:r>
      <w:r w:rsidR="002A1664" w:rsidRPr="003E100F">
        <w:rPr>
          <w:rFonts w:ascii="Times New Roman" w:hAnsi="Times New Roman" w:cs="Times New Roman"/>
          <w:sz w:val="28"/>
          <w:szCs w:val="28"/>
        </w:rPr>
        <w:t xml:space="preserve">Изменение типа Казенного учреждения в целях создания бюджетного учреждения осуществляются в порядке, устанавливаемом администрацией </w:t>
      </w:r>
      <w:r w:rsidR="004B5A36" w:rsidRPr="003E100F">
        <w:rPr>
          <w:rFonts w:ascii="Times New Roman" w:hAnsi="Times New Roman" w:cs="Times New Roman"/>
          <w:sz w:val="28"/>
          <w:szCs w:val="28"/>
        </w:rPr>
        <w:t>Отдаленного</w:t>
      </w:r>
      <w:r w:rsidR="002A1664" w:rsidRPr="003E100F">
        <w:rPr>
          <w:rFonts w:ascii="Times New Roman" w:hAnsi="Times New Roman" w:cs="Times New Roman"/>
          <w:sz w:val="28"/>
          <w:szCs w:val="28"/>
        </w:rPr>
        <w:t xml:space="preserve"> сельского поселения Апшеронского района.</w:t>
      </w:r>
    </w:p>
    <w:p w:rsidR="002A1664" w:rsidRPr="003E100F" w:rsidRDefault="002D7293">
      <w:pPr>
        <w:ind w:firstLine="720"/>
        <w:jc w:val="both"/>
        <w:rPr>
          <w:rFonts w:ascii="Times New Roman" w:hAnsi="Times New Roman" w:cs="Times New Roman"/>
          <w:sz w:val="28"/>
          <w:szCs w:val="28"/>
        </w:rPr>
      </w:pPr>
      <w:r>
        <w:rPr>
          <w:rFonts w:ascii="Times New Roman" w:hAnsi="Times New Roman" w:cs="Times New Roman"/>
          <w:sz w:val="28"/>
          <w:szCs w:val="28"/>
        </w:rPr>
        <w:t>8</w:t>
      </w:r>
      <w:r w:rsidR="002A1664" w:rsidRPr="003E100F">
        <w:rPr>
          <w:rFonts w:ascii="Times New Roman" w:hAnsi="Times New Roman" w:cs="Times New Roman"/>
          <w:sz w:val="28"/>
          <w:szCs w:val="28"/>
        </w:rPr>
        <w:t>.</w:t>
      </w:r>
      <w:r w:rsidR="00B5092A" w:rsidRPr="003E100F">
        <w:rPr>
          <w:rFonts w:ascii="Times New Roman" w:hAnsi="Times New Roman" w:cs="Times New Roman"/>
          <w:sz w:val="28"/>
          <w:szCs w:val="28"/>
        </w:rPr>
        <w:t>6.</w:t>
      </w:r>
      <w:r w:rsidR="002A1664" w:rsidRPr="003E100F">
        <w:rPr>
          <w:rFonts w:ascii="Times New Roman" w:hAnsi="Times New Roman" w:cs="Times New Roman"/>
          <w:sz w:val="28"/>
          <w:szCs w:val="28"/>
        </w:rPr>
        <w:t>Изменение типа Казенного учреждения в целях создания автономного учреждения осуществляется в порядке, установленном Федеральным законом "Об автономных учреждениях".</w:t>
      </w:r>
    </w:p>
    <w:p w:rsidR="002A1664" w:rsidRPr="003E100F" w:rsidRDefault="002D7293">
      <w:pPr>
        <w:ind w:firstLine="720"/>
        <w:jc w:val="both"/>
        <w:rPr>
          <w:rFonts w:ascii="Times New Roman" w:hAnsi="Times New Roman" w:cs="Times New Roman"/>
          <w:sz w:val="28"/>
          <w:szCs w:val="28"/>
        </w:rPr>
      </w:pPr>
      <w:r>
        <w:rPr>
          <w:rFonts w:ascii="Times New Roman" w:hAnsi="Times New Roman" w:cs="Times New Roman"/>
          <w:sz w:val="28"/>
          <w:szCs w:val="28"/>
        </w:rPr>
        <w:t>8</w:t>
      </w:r>
      <w:r w:rsidR="00B5092A" w:rsidRPr="003E100F">
        <w:rPr>
          <w:rFonts w:ascii="Times New Roman" w:hAnsi="Times New Roman" w:cs="Times New Roman"/>
          <w:sz w:val="28"/>
          <w:szCs w:val="28"/>
        </w:rPr>
        <w:t>.7.</w:t>
      </w:r>
      <w:r w:rsidR="002A1664" w:rsidRPr="003E100F">
        <w:rPr>
          <w:rFonts w:ascii="Times New Roman" w:hAnsi="Times New Roman" w:cs="Times New Roman"/>
          <w:sz w:val="28"/>
          <w:szCs w:val="28"/>
        </w:rPr>
        <w:t xml:space="preserve">Принятие решения о ликвидации и проведение ликвидации Казенного учреждения осуществляются в порядке, установленном администрацией </w:t>
      </w:r>
      <w:r w:rsidR="004B5A36" w:rsidRPr="003E100F">
        <w:rPr>
          <w:rFonts w:ascii="Times New Roman" w:hAnsi="Times New Roman" w:cs="Times New Roman"/>
          <w:sz w:val="28"/>
          <w:szCs w:val="28"/>
        </w:rPr>
        <w:t>Отдаленного</w:t>
      </w:r>
      <w:r w:rsidR="002A1664" w:rsidRPr="003E100F">
        <w:rPr>
          <w:rFonts w:ascii="Times New Roman" w:hAnsi="Times New Roman" w:cs="Times New Roman"/>
          <w:sz w:val="28"/>
          <w:szCs w:val="28"/>
        </w:rPr>
        <w:t xml:space="preserve"> сельского поселения Апшеронского района.</w:t>
      </w:r>
    </w:p>
    <w:p w:rsidR="002A1664" w:rsidRPr="003E100F" w:rsidRDefault="002D7293">
      <w:pPr>
        <w:ind w:firstLine="720"/>
        <w:jc w:val="both"/>
        <w:rPr>
          <w:rFonts w:ascii="Times New Roman" w:hAnsi="Times New Roman" w:cs="Times New Roman"/>
          <w:sz w:val="28"/>
          <w:szCs w:val="28"/>
        </w:rPr>
      </w:pPr>
      <w:r>
        <w:rPr>
          <w:rFonts w:ascii="Times New Roman" w:hAnsi="Times New Roman" w:cs="Times New Roman"/>
          <w:sz w:val="28"/>
          <w:szCs w:val="28"/>
        </w:rPr>
        <w:t>8</w:t>
      </w:r>
      <w:r w:rsidR="00B5092A" w:rsidRPr="003E100F">
        <w:rPr>
          <w:rFonts w:ascii="Times New Roman" w:hAnsi="Times New Roman" w:cs="Times New Roman"/>
          <w:sz w:val="28"/>
          <w:szCs w:val="28"/>
        </w:rPr>
        <w:t>.8.</w:t>
      </w:r>
      <w:r w:rsidR="002A1664" w:rsidRPr="003E100F">
        <w:rPr>
          <w:rFonts w:ascii="Times New Roman" w:hAnsi="Times New Roman" w:cs="Times New Roman"/>
          <w:sz w:val="28"/>
          <w:szCs w:val="28"/>
        </w:rPr>
        <w:t>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w:t>
      </w:r>
      <w:r w:rsidR="004B5A36" w:rsidRPr="003E100F">
        <w:rPr>
          <w:rFonts w:ascii="Times New Roman" w:hAnsi="Times New Roman" w:cs="Times New Roman"/>
          <w:sz w:val="28"/>
          <w:szCs w:val="28"/>
        </w:rPr>
        <w:t>,</w:t>
      </w:r>
      <w:r w:rsidR="002A1664" w:rsidRPr="003E100F">
        <w:rPr>
          <w:rFonts w:ascii="Times New Roman" w:hAnsi="Times New Roman" w:cs="Times New Roman"/>
          <w:sz w:val="28"/>
          <w:szCs w:val="28"/>
        </w:rPr>
        <w:t xml:space="preserve"> связанных с этим убытков.</w:t>
      </w:r>
    </w:p>
    <w:p w:rsidR="002A1664" w:rsidRPr="003E100F" w:rsidRDefault="002D7293">
      <w:pPr>
        <w:ind w:firstLine="720"/>
        <w:jc w:val="both"/>
        <w:rPr>
          <w:rFonts w:ascii="Times New Roman" w:hAnsi="Times New Roman" w:cs="Times New Roman"/>
          <w:sz w:val="28"/>
          <w:szCs w:val="28"/>
        </w:rPr>
      </w:pPr>
      <w:r>
        <w:rPr>
          <w:rFonts w:ascii="Times New Roman" w:hAnsi="Times New Roman" w:cs="Times New Roman"/>
          <w:sz w:val="28"/>
          <w:szCs w:val="28"/>
        </w:rPr>
        <w:t>8</w:t>
      </w:r>
      <w:r w:rsidR="00B5092A" w:rsidRPr="003E100F">
        <w:rPr>
          <w:rFonts w:ascii="Times New Roman" w:hAnsi="Times New Roman" w:cs="Times New Roman"/>
          <w:sz w:val="28"/>
          <w:szCs w:val="28"/>
        </w:rPr>
        <w:t>.9.</w:t>
      </w:r>
      <w:r w:rsidR="002A1664" w:rsidRPr="003E100F">
        <w:rPr>
          <w:rFonts w:ascii="Times New Roman" w:hAnsi="Times New Roman" w:cs="Times New Roman"/>
          <w:sz w:val="28"/>
          <w:szCs w:val="28"/>
        </w:rPr>
        <w:t xml:space="preserve">Имущество Казенного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Казенного учреждения, передается ликвидационной комиссией собственнику </w:t>
      </w:r>
      <w:r w:rsidR="002A1664" w:rsidRPr="003E100F">
        <w:rPr>
          <w:rFonts w:ascii="Times New Roman" w:hAnsi="Times New Roman" w:cs="Times New Roman"/>
          <w:sz w:val="28"/>
          <w:szCs w:val="28"/>
        </w:rPr>
        <w:lastRenderedPageBreak/>
        <w:t>соответствующего имущества.</w:t>
      </w:r>
    </w:p>
    <w:p w:rsidR="002A1664" w:rsidRPr="0017796A" w:rsidRDefault="002A1664">
      <w:pPr>
        <w:pStyle w:val="11"/>
        <w:spacing w:before="108" w:after="108"/>
        <w:jc w:val="center"/>
        <w:rPr>
          <w:rFonts w:ascii="Times New Roman" w:hAnsi="Times New Roman" w:cs="Times New Roman"/>
          <w:b/>
          <w:bCs/>
          <w:sz w:val="28"/>
          <w:szCs w:val="28"/>
        </w:rPr>
      </w:pPr>
      <w:r w:rsidRPr="0017796A">
        <w:rPr>
          <w:rFonts w:ascii="Times New Roman" w:hAnsi="Times New Roman" w:cs="Times New Roman"/>
          <w:b/>
          <w:bCs/>
          <w:sz w:val="28"/>
          <w:szCs w:val="28"/>
        </w:rPr>
        <w:t>7. Порядок внесения изменений в Устав Казенного учреждения</w:t>
      </w:r>
    </w:p>
    <w:p w:rsidR="002A1664" w:rsidRPr="003E100F" w:rsidRDefault="002A1664">
      <w:pPr>
        <w:ind w:firstLine="720"/>
        <w:jc w:val="both"/>
        <w:rPr>
          <w:rFonts w:ascii="Times New Roman" w:hAnsi="Times New Roman" w:cs="Times New Roman"/>
          <w:sz w:val="28"/>
          <w:szCs w:val="28"/>
        </w:rPr>
      </w:pPr>
    </w:p>
    <w:p w:rsidR="002A1664" w:rsidRDefault="002A1664">
      <w:pPr>
        <w:ind w:firstLine="720"/>
        <w:jc w:val="both"/>
        <w:rPr>
          <w:rFonts w:ascii="Times New Roman" w:hAnsi="Times New Roman" w:cs="Times New Roman"/>
          <w:sz w:val="28"/>
          <w:szCs w:val="28"/>
        </w:rPr>
      </w:pPr>
      <w:r w:rsidRPr="003E100F">
        <w:rPr>
          <w:rFonts w:ascii="Times New Roman" w:hAnsi="Times New Roman" w:cs="Times New Roman"/>
          <w:sz w:val="28"/>
          <w:szCs w:val="28"/>
        </w:rPr>
        <w:t>Изменения в Устав Казенного учреждения вносятся в порядке, установленном</w:t>
      </w:r>
      <w:r w:rsidR="004B5A36" w:rsidRPr="003E100F">
        <w:rPr>
          <w:rFonts w:ascii="Times New Roman" w:hAnsi="Times New Roman" w:cs="Times New Roman"/>
          <w:sz w:val="28"/>
          <w:szCs w:val="28"/>
        </w:rPr>
        <w:t xml:space="preserve"> постановлением</w:t>
      </w:r>
      <w:r w:rsidRPr="003E100F">
        <w:rPr>
          <w:rFonts w:ascii="Times New Roman" w:hAnsi="Times New Roman" w:cs="Times New Roman"/>
          <w:sz w:val="28"/>
          <w:szCs w:val="28"/>
        </w:rPr>
        <w:t xml:space="preserve"> админис</w:t>
      </w:r>
      <w:r w:rsidR="004B5A36" w:rsidRPr="003E100F">
        <w:rPr>
          <w:rFonts w:ascii="Times New Roman" w:hAnsi="Times New Roman" w:cs="Times New Roman"/>
          <w:sz w:val="28"/>
          <w:szCs w:val="28"/>
        </w:rPr>
        <w:t>трации</w:t>
      </w:r>
      <w:r w:rsidRPr="003E100F">
        <w:rPr>
          <w:rFonts w:ascii="Times New Roman" w:hAnsi="Times New Roman" w:cs="Times New Roman"/>
          <w:sz w:val="28"/>
          <w:szCs w:val="28"/>
        </w:rPr>
        <w:t xml:space="preserve"> </w:t>
      </w:r>
      <w:r w:rsidR="004B5A36" w:rsidRPr="003E100F">
        <w:rPr>
          <w:rFonts w:ascii="Times New Roman" w:hAnsi="Times New Roman" w:cs="Times New Roman"/>
          <w:sz w:val="28"/>
          <w:szCs w:val="28"/>
        </w:rPr>
        <w:t>Отдаленн</w:t>
      </w:r>
      <w:r w:rsidR="0000158D" w:rsidRPr="003E100F">
        <w:rPr>
          <w:rFonts w:ascii="Times New Roman" w:hAnsi="Times New Roman" w:cs="Times New Roman"/>
          <w:sz w:val="28"/>
          <w:szCs w:val="28"/>
        </w:rPr>
        <w:t xml:space="preserve">ого </w:t>
      </w:r>
      <w:r w:rsidRPr="003E100F">
        <w:rPr>
          <w:rFonts w:ascii="Times New Roman" w:hAnsi="Times New Roman" w:cs="Times New Roman"/>
          <w:sz w:val="28"/>
          <w:szCs w:val="28"/>
        </w:rPr>
        <w:t>сельского поселения Апшеронского района.</w:t>
      </w:r>
    </w:p>
    <w:p w:rsidR="007A5B15" w:rsidRDefault="007A5B15">
      <w:pPr>
        <w:ind w:firstLine="720"/>
        <w:jc w:val="both"/>
        <w:rPr>
          <w:rFonts w:ascii="Times New Roman" w:hAnsi="Times New Roman" w:cs="Times New Roman"/>
          <w:sz w:val="28"/>
          <w:szCs w:val="28"/>
        </w:rPr>
      </w:pPr>
    </w:p>
    <w:p w:rsidR="007A5B15" w:rsidRDefault="007A5B15">
      <w:pPr>
        <w:ind w:firstLine="720"/>
        <w:jc w:val="both"/>
        <w:rPr>
          <w:rFonts w:ascii="Times New Roman" w:hAnsi="Times New Roman" w:cs="Times New Roman"/>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2D7293" w:rsidRDefault="002D7293" w:rsidP="007A5B15">
      <w:pPr>
        <w:ind w:firstLine="720"/>
        <w:jc w:val="center"/>
        <w:rPr>
          <w:rFonts w:ascii="Times New Roman" w:hAnsi="Times New Roman" w:cs="Times New Roman"/>
          <w:b/>
          <w:sz w:val="28"/>
          <w:szCs w:val="28"/>
        </w:rPr>
      </w:pPr>
    </w:p>
    <w:p w:rsidR="003D0751" w:rsidRDefault="003D0751" w:rsidP="007A5B15">
      <w:pPr>
        <w:ind w:firstLine="720"/>
        <w:jc w:val="center"/>
        <w:rPr>
          <w:rFonts w:ascii="Times New Roman" w:hAnsi="Times New Roman" w:cs="Times New Roman"/>
          <w:b/>
          <w:sz w:val="28"/>
          <w:szCs w:val="28"/>
        </w:rPr>
      </w:pPr>
    </w:p>
    <w:p w:rsidR="003D0751" w:rsidRDefault="003D0751" w:rsidP="007A5B15">
      <w:pPr>
        <w:ind w:firstLine="720"/>
        <w:jc w:val="center"/>
        <w:rPr>
          <w:rFonts w:ascii="Times New Roman" w:hAnsi="Times New Roman" w:cs="Times New Roman"/>
          <w:b/>
          <w:sz w:val="28"/>
          <w:szCs w:val="28"/>
        </w:rPr>
      </w:pPr>
    </w:p>
    <w:sectPr w:rsidR="003D0751" w:rsidSect="003E100F">
      <w:headerReference w:type="even" r:id="rId8"/>
      <w:headerReference w:type="default" r:id="rId9"/>
      <w:pgSz w:w="12240" w:h="15840"/>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16B" w:rsidRDefault="00E7016B">
      <w:r>
        <w:separator/>
      </w:r>
    </w:p>
  </w:endnote>
  <w:endnote w:type="continuationSeparator" w:id="0">
    <w:p w:rsidR="00E7016B" w:rsidRDefault="00E7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Arial CYR">
    <w:altName w:val="Arial"/>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16B" w:rsidRDefault="00E7016B">
      <w:r>
        <w:separator/>
      </w:r>
    </w:p>
  </w:footnote>
  <w:footnote w:type="continuationSeparator" w:id="0">
    <w:p w:rsidR="00E7016B" w:rsidRDefault="00E70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29" w:rsidRDefault="00430529" w:rsidP="00223C9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30529" w:rsidRDefault="0043052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29" w:rsidRDefault="00430529" w:rsidP="00223C90">
    <w:pPr>
      <w:pStyle w:val="aa"/>
      <w:framePr w:wrap="around" w:vAnchor="text" w:hAnchor="margin" w:xAlign="center" w:y="1"/>
      <w:rPr>
        <w:rStyle w:val="ab"/>
      </w:rPr>
    </w:pPr>
  </w:p>
  <w:p w:rsidR="00430529" w:rsidRDefault="004305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none"/>
      <w:suff w:val="nothing"/>
      <w:lvlText w:val="·"/>
      <w:lvlJc w:val="left"/>
      <w:pPr>
        <w:tabs>
          <w:tab w:val="num" w:pos="0"/>
        </w:tabs>
        <w:ind w:left="0" w:firstLine="0"/>
      </w:pPr>
      <w:rPr>
        <w:rFonts w:ascii="Symbol" w:hAnsi="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FE"/>
    <w:rsid w:val="0000158D"/>
    <w:rsid w:val="00032996"/>
    <w:rsid w:val="0004791D"/>
    <w:rsid w:val="00110C19"/>
    <w:rsid w:val="00114606"/>
    <w:rsid w:val="0017796A"/>
    <w:rsid w:val="001B6D94"/>
    <w:rsid w:val="00223C90"/>
    <w:rsid w:val="00266845"/>
    <w:rsid w:val="00280B46"/>
    <w:rsid w:val="002A1664"/>
    <w:rsid w:val="002B73A8"/>
    <w:rsid w:val="002D7293"/>
    <w:rsid w:val="00314CEB"/>
    <w:rsid w:val="0037332D"/>
    <w:rsid w:val="00383BE9"/>
    <w:rsid w:val="003B326D"/>
    <w:rsid w:val="003D0751"/>
    <w:rsid w:val="003D78D4"/>
    <w:rsid w:val="003E100F"/>
    <w:rsid w:val="003E38FE"/>
    <w:rsid w:val="00410216"/>
    <w:rsid w:val="0042042B"/>
    <w:rsid w:val="00430529"/>
    <w:rsid w:val="00442D2D"/>
    <w:rsid w:val="004455F8"/>
    <w:rsid w:val="004732CE"/>
    <w:rsid w:val="00484BE7"/>
    <w:rsid w:val="004B5A36"/>
    <w:rsid w:val="004C1418"/>
    <w:rsid w:val="004E2E10"/>
    <w:rsid w:val="005A542B"/>
    <w:rsid w:val="005B2F14"/>
    <w:rsid w:val="005C7EC9"/>
    <w:rsid w:val="00602110"/>
    <w:rsid w:val="00660473"/>
    <w:rsid w:val="0069057E"/>
    <w:rsid w:val="006B67B3"/>
    <w:rsid w:val="006C3B9F"/>
    <w:rsid w:val="006F588A"/>
    <w:rsid w:val="00760CCE"/>
    <w:rsid w:val="007A51FC"/>
    <w:rsid w:val="007A5B15"/>
    <w:rsid w:val="007D1C82"/>
    <w:rsid w:val="00805491"/>
    <w:rsid w:val="00823704"/>
    <w:rsid w:val="008362D7"/>
    <w:rsid w:val="0085128F"/>
    <w:rsid w:val="008D41D1"/>
    <w:rsid w:val="00923508"/>
    <w:rsid w:val="00956EA0"/>
    <w:rsid w:val="009B4E92"/>
    <w:rsid w:val="00A145AF"/>
    <w:rsid w:val="00A65E98"/>
    <w:rsid w:val="00A90C1D"/>
    <w:rsid w:val="00AA3DFA"/>
    <w:rsid w:val="00AC070F"/>
    <w:rsid w:val="00AF71B8"/>
    <w:rsid w:val="00B5092A"/>
    <w:rsid w:val="00B51C1B"/>
    <w:rsid w:val="00B92765"/>
    <w:rsid w:val="00BD0E4D"/>
    <w:rsid w:val="00C01365"/>
    <w:rsid w:val="00C12541"/>
    <w:rsid w:val="00C368E5"/>
    <w:rsid w:val="00C65D1D"/>
    <w:rsid w:val="00C672DA"/>
    <w:rsid w:val="00D66E9C"/>
    <w:rsid w:val="00E00E3B"/>
    <w:rsid w:val="00E247CF"/>
    <w:rsid w:val="00E31933"/>
    <w:rsid w:val="00E55065"/>
    <w:rsid w:val="00E55542"/>
    <w:rsid w:val="00E7016B"/>
    <w:rsid w:val="00EF1FEF"/>
    <w:rsid w:val="00F4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Arial CYR" w:eastAsia="Arial CYR" w:hAnsi="Arial CYR" w:cs="Arial CYR"/>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ascii="Symbol" w:hAnsi="Symbol"/>
    </w:rPr>
  </w:style>
  <w:style w:type="character" w:styleId="a3">
    <w:name w:val="Hyperlink"/>
    <w:rPr>
      <w:color w:val="000080"/>
      <w:u w:val="single"/>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styleId="a6">
    <w:name w:val="Title"/>
    <w:basedOn w:val="a"/>
    <w:next w:val="a7"/>
    <w:pPr>
      <w:keepNext/>
      <w:spacing w:before="240" w:after="120"/>
    </w:pPr>
    <w:rPr>
      <w:rFonts w:ascii="Arial" w:eastAsia="Lucida Sans Unicode"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11">
    <w:name w:val="Заголовок 11"/>
    <w:next w:val="a"/>
    <w:pPr>
      <w:widowControl w:val="0"/>
      <w:suppressAutoHyphens/>
      <w:autoSpaceDE w:val="0"/>
    </w:pPr>
    <w:rPr>
      <w:rFonts w:ascii="Arial CYR" w:eastAsia="Arial CYR" w:hAnsi="Arial CYR" w:cs="Arial CYR"/>
      <w:sz w:val="24"/>
      <w:szCs w:val="24"/>
      <w:lang w:bidi="ru-RU"/>
    </w:rPr>
  </w:style>
  <w:style w:type="paragraph" w:styleId="a9">
    <w:name w:val="No Spacing"/>
    <w:uiPriority w:val="1"/>
    <w:qFormat/>
    <w:rsid w:val="004455F8"/>
    <w:pPr>
      <w:widowControl w:val="0"/>
      <w:suppressAutoHyphens/>
      <w:autoSpaceDE w:val="0"/>
    </w:pPr>
    <w:rPr>
      <w:rFonts w:ascii="Arial CYR" w:eastAsia="Arial CYR" w:hAnsi="Arial CYR" w:cs="Arial CYR"/>
      <w:sz w:val="24"/>
      <w:szCs w:val="24"/>
      <w:lang w:bidi="ru-RU"/>
    </w:rPr>
  </w:style>
  <w:style w:type="paragraph" w:styleId="aa">
    <w:name w:val="header"/>
    <w:basedOn w:val="a"/>
    <w:rsid w:val="007A5B15"/>
    <w:pPr>
      <w:tabs>
        <w:tab w:val="center" w:pos="4677"/>
        <w:tab w:val="right" w:pos="9355"/>
      </w:tabs>
    </w:pPr>
  </w:style>
  <w:style w:type="character" w:styleId="ab">
    <w:name w:val="page number"/>
    <w:basedOn w:val="a0"/>
    <w:rsid w:val="007A5B15"/>
  </w:style>
  <w:style w:type="table" w:styleId="ac">
    <w:name w:val="Table Grid"/>
    <w:basedOn w:val="a1"/>
    <w:rsid w:val="007A5B15"/>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rsid w:val="00223C90"/>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Arial CYR" w:eastAsia="Arial CYR" w:hAnsi="Arial CYR" w:cs="Arial CYR"/>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ascii="Symbol" w:hAnsi="Symbol"/>
    </w:rPr>
  </w:style>
  <w:style w:type="character" w:styleId="a3">
    <w:name w:val="Hyperlink"/>
    <w:rPr>
      <w:color w:val="000080"/>
      <w:u w:val="single"/>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styleId="a6">
    <w:name w:val="Title"/>
    <w:basedOn w:val="a"/>
    <w:next w:val="a7"/>
    <w:pPr>
      <w:keepNext/>
      <w:spacing w:before="240" w:after="120"/>
    </w:pPr>
    <w:rPr>
      <w:rFonts w:ascii="Arial" w:eastAsia="Lucida Sans Unicode"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11">
    <w:name w:val="Заголовок 11"/>
    <w:next w:val="a"/>
    <w:pPr>
      <w:widowControl w:val="0"/>
      <w:suppressAutoHyphens/>
      <w:autoSpaceDE w:val="0"/>
    </w:pPr>
    <w:rPr>
      <w:rFonts w:ascii="Arial CYR" w:eastAsia="Arial CYR" w:hAnsi="Arial CYR" w:cs="Arial CYR"/>
      <w:sz w:val="24"/>
      <w:szCs w:val="24"/>
      <w:lang w:bidi="ru-RU"/>
    </w:rPr>
  </w:style>
  <w:style w:type="paragraph" w:styleId="a9">
    <w:name w:val="No Spacing"/>
    <w:uiPriority w:val="1"/>
    <w:qFormat/>
    <w:rsid w:val="004455F8"/>
    <w:pPr>
      <w:widowControl w:val="0"/>
      <w:suppressAutoHyphens/>
      <w:autoSpaceDE w:val="0"/>
    </w:pPr>
    <w:rPr>
      <w:rFonts w:ascii="Arial CYR" w:eastAsia="Arial CYR" w:hAnsi="Arial CYR" w:cs="Arial CYR"/>
      <w:sz w:val="24"/>
      <w:szCs w:val="24"/>
      <w:lang w:bidi="ru-RU"/>
    </w:rPr>
  </w:style>
  <w:style w:type="paragraph" w:styleId="aa">
    <w:name w:val="header"/>
    <w:basedOn w:val="a"/>
    <w:rsid w:val="007A5B15"/>
    <w:pPr>
      <w:tabs>
        <w:tab w:val="center" w:pos="4677"/>
        <w:tab w:val="right" w:pos="9355"/>
      </w:tabs>
    </w:pPr>
  </w:style>
  <w:style w:type="character" w:styleId="ab">
    <w:name w:val="page number"/>
    <w:basedOn w:val="a0"/>
    <w:rsid w:val="007A5B15"/>
  </w:style>
  <w:style w:type="table" w:styleId="ac">
    <w:name w:val="Table Grid"/>
    <w:basedOn w:val="a1"/>
    <w:rsid w:val="007A5B15"/>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rsid w:val="00223C90"/>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3895</Words>
  <Characters>22207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Ведущий специалист</cp:lastModifiedBy>
  <cp:revision>3</cp:revision>
  <cp:lastPrinted>2012-02-14T14:25:00Z</cp:lastPrinted>
  <dcterms:created xsi:type="dcterms:W3CDTF">2020-06-25T08:00:00Z</dcterms:created>
  <dcterms:modified xsi:type="dcterms:W3CDTF">2020-06-25T08:14:00Z</dcterms:modified>
</cp:coreProperties>
</file>